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ayout w:type="fixed"/>
        <w:tblLook w:val="04A0" w:firstRow="1" w:lastRow="0" w:firstColumn="1" w:lastColumn="0" w:noHBand="0" w:noVBand="1"/>
      </w:tblPr>
      <w:tblGrid>
        <w:gridCol w:w="817"/>
        <w:gridCol w:w="1418"/>
        <w:gridCol w:w="1275"/>
        <w:gridCol w:w="6521"/>
        <w:gridCol w:w="2014"/>
        <w:gridCol w:w="2173"/>
      </w:tblGrid>
      <w:tr w:rsidR="0040605C" w14:paraId="0F850FEF" w14:textId="77777777" w:rsidTr="00D00ABC">
        <w:tc>
          <w:tcPr>
            <w:tcW w:w="817" w:type="dxa"/>
          </w:tcPr>
          <w:p w14:paraId="37375531" w14:textId="77777777" w:rsidR="00F93516" w:rsidRPr="00F93516" w:rsidRDefault="00F93516" w:rsidP="00F93516">
            <w:pPr>
              <w:jc w:val="center"/>
              <w:rPr>
                <w:b/>
              </w:rPr>
            </w:pPr>
            <w:r w:rsidRPr="00F93516">
              <w:rPr>
                <w:b/>
              </w:rPr>
              <w:t>data</w:t>
            </w:r>
          </w:p>
        </w:tc>
        <w:tc>
          <w:tcPr>
            <w:tcW w:w="1418" w:type="dxa"/>
          </w:tcPr>
          <w:p w14:paraId="60CC0826" w14:textId="77777777" w:rsidR="00F93516" w:rsidRPr="00F93516" w:rsidRDefault="00F93516" w:rsidP="00F93516">
            <w:pPr>
              <w:jc w:val="center"/>
              <w:rPr>
                <w:b/>
              </w:rPr>
            </w:pPr>
            <w:r w:rsidRPr="00F93516">
              <w:rPr>
                <w:b/>
              </w:rPr>
              <w:t>przedmiot</w:t>
            </w:r>
            <w:r w:rsidR="00F05C24">
              <w:rPr>
                <w:b/>
              </w:rPr>
              <w:t xml:space="preserve"> wg planu</w:t>
            </w:r>
          </w:p>
        </w:tc>
        <w:tc>
          <w:tcPr>
            <w:tcW w:w="1275" w:type="dxa"/>
          </w:tcPr>
          <w:p w14:paraId="0E61815C" w14:textId="77777777" w:rsidR="00F93516" w:rsidRPr="00F93516" w:rsidRDefault="00F93516" w:rsidP="00F93516">
            <w:pPr>
              <w:jc w:val="center"/>
              <w:rPr>
                <w:b/>
              </w:rPr>
            </w:pPr>
            <w:r w:rsidRPr="00F93516">
              <w:rPr>
                <w:b/>
              </w:rPr>
              <w:t>nauczyciel</w:t>
            </w:r>
          </w:p>
        </w:tc>
        <w:tc>
          <w:tcPr>
            <w:tcW w:w="6521" w:type="dxa"/>
          </w:tcPr>
          <w:p w14:paraId="4DAC5AF2" w14:textId="77777777" w:rsidR="00F93516" w:rsidRDefault="00F93516" w:rsidP="00F93516">
            <w:pPr>
              <w:jc w:val="center"/>
            </w:pPr>
            <w:r>
              <w:rPr>
                <w:b/>
              </w:rPr>
              <w:t>temat lekcji</w:t>
            </w:r>
            <w:r w:rsidRPr="00F93516">
              <w:rPr>
                <w:b/>
              </w:rPr>
              <w:t xml:space="preserve"> oraz forma pracy ucznia (praca z podręcznikiem, wysłanie linku do filmu, pliku, prezentacji, wypracowanie, ćwiczenie itp.)</w:t>
            </w:r>
          </w:p>
        </w:tc>
        <w:tc>
          <w:tcPr>
            <w:tcW w:w="2014" w:type="dxa"/>
          </w:tcPr>
          <w:p w14:paraId="6829DC6A" w14:textId="77777777" w:rsidR="00F93516" w:rsidRPr="00F93516" w:rsidRDefault="00F93516" w:rsidP="00F93516">
            <w:pPr>
              <w:jc w:val="center"/>
              <w:rPr>
                <w:b/>
              </w:rPr>
            </w:pPr>
            <w:r w:rsidRPr="00F93516">
              <w:rPr>
                <w:b/>
              </w:rPr>
              <w:t>sposób odesłania zadań do sprawdzenia</w:t>
            </w:r>
          </w:p>
        </w:tc>
        <w:tc>
          <w:tcPr>
            <w:tcW w:w="2173" w:type="dxa"/>
          </w:tcPr>
          <w:p w14:paraId="28F9BAEE" w14:textId="77777777" w:rsidR="00F93516" w:rsidRPr="00F93516" w:rsidRDefault="00F93516" w:rsidP="00F93516">
            <w:pPr>
              <w:jc w:val="center"/>
              <w:rPr>
                <w:b/>
              </w:rPr>
            </w:pPr>
            <w:r>
              <w:rPr>
                <w:b/>
              </w:rPr>
              <w:t>dodatkowe uwagi</w:t>
            </w:r>
          </w:p>
        </w:tc>
      </w:tr>
      <w:tr w:rsidR="0040605C" w14:paraId="27F03A1D" w14:textId="77777777" w:rsidTr="00D00ABC">
        <w:trPr>
          <w:trHeight w:val="1440"/>
        </w:trPr>
        <w:tc>
          <w:tcPr>
            <w:tcW w:w="817" w:type="dxa"/>
          </w:tcPr>
          <w:p w14:paraId="3A70A1F3" w14:textId="77777777" w:rsidR="00F93516" w:rsidRDefault="00F93516"/>
          <w:p w14:paraId="70EDB503" w14:textId="77777777" w:rsidR="000F2692" w:rsidRDefault="000F2692"/>
          <w:p w14:paraId="20E3E358" w14:textId="77777777" w:rsidR="000F2692" w:rsidRDefault="000F2692"/>
          <w:p w14:paraId="3D5C0F50" w14:textId="77777777" w:rsidR="000F2692" w:rsidRDefault="000F2692"/>
          <w:p w14:paraId="7A004151" w14:textId="77777777" w:rsidR="000F2692" w:rsidRDefault="000F2692"/>
          <w:p w14:paraId="7EC104A2" w14:textId="0FC45512" w:rsidR="000F2692" w:rsidRDefault="000F2692"/>
        </w:tc>
        <w:tc>
          <w:tcPr>
            <w:tcW w:w="1418" w:type="dxa"/>
          </w:tcPr>
          <w:p w14:paraId="4DDBBFA0" w14:textId="77777777" w:rsidR="00F93516" w:rsidRDefault="0040605C">
            <w:r w:rsidRPr="002846D0">
              <w:rPr>
                <w:color w:val="4F81BD" w:themeColor="accent1"/>
              </w:rPr>
              <w:t>np. edukacja polonistyczna, np. fizyka itp.</w:t>
            </w:r>
          </w:p>
        </w:tc>
        <w:tc>
          <w:tcPr>
            <w:tcW w:w="1275" w:type="dxa"/>
          </w:tcPr>
          <w:p w14:paraId="025331DF" w14:textId="77777777" w:rsidR="00F93516" w:rsidRDefault="0040605C">
            <w:r w:rsidRPr="002846D0">
              <w:rPr>
                <w:color w:val="4F81BD" w:themeColor="accent1"/>
              </w:rPr>
              <w:t>imię i nazwisko nauczyciela</w:t>
            </w:r>
          </w:p>
        </w:tc>
        <w:tc>
          <w:tcPr>
            <w:tcW w:w="6521" w:type="dxa"/>
          </w:tcPr>
          <w:p w14:paraId="4CACFC32" w14:textId="77777777" w:rsidR="00F93516" w:rsidRPr="002846D0" w:rsidRDefault="0040605C">
            <w:pPr>
              <w:rPr>
                <w:color w:val="4F81BD" w:themeColor="accent1"/>
              </w:rPr>
            </w:pPr>
            <w:r w:rsidRPr="002846D0">
              <w:rPr>
                <w:color w:val="4F81BD" w:themeColor="accent1"/>
              </w:rPr>
              <w:t>Temat: ………………………………………………</w:t>
            </w:r>
          </w:p>
          <w:p w14:paraId="2353EF3F" w14:textId="77777777" w:rsidR="0040605C" w:rsidRPr="002846D0" w:rsidRDefault="0040605C">
            <w:pPr>
              <w:rPr>
                <w:color w:val="4F81BD" w:themeColor="accent1"/>
              </w:rPr>
            </w:pPr>
          </w:p>
          <w:p w14:paraId="660E0FA3" w14:textId="77777777" w:rsidR="0040605C" w:rsidRDefault="0040605C">
            <w:r w:rsidRPr="002846D0">
              <w:rPr>
                <w:color w:val="4F81BD" w:themeColor="accent1"/>
              </w:rPr>
              <w:t>……………..zakres materiału……………………….</w:t>
            </w:r>
          </w:p>
        </w:tc>
        <w:tc>
          <w:tcPr>
            <w:tcW w:w="2014" w:type="dxa"/>
          </w:tcPr>
          <w:p w14:paraId="447AD28E" w14:textId="77777777" w:rsidR="00F93516" w:rsidRDefault="0040605C">
            <w:r w:rsidRPr="002846D0">
              <w:rPr>
                <w:color w:val="4F81BD" w:themeColor="accent1"/>
              </w:rPr>
              <w:t xml:space="preserve">np. plik lub zdjęcie na adres e-mail nauczyciela </w:t>
            </w:r>
            <w:r w:rsidR="00F05C24" w:rsidRPr="002846D0">
              <w:rPr>
                <w:color w:val="4F81BD" w:themeColor="accent1"/>
              </w:rPr>
              <w:t>oraz termin realizacji</w:t>
            </w:r>
          </w:p>
        </w:tc>
        <w:tc>
          <w:tcPr>
            <w:tcW w:w="2173" w:type="dxa"/>
          </w:tcPr>
          <w:p w14:paraId="36EC7278" w14:textId="45978FB0" w:rsidR="00F93516" w:rsidRDefault="0040605C" w:rsidP="00B2413E">
            <w:r w:rsidRPr="002846D0">
              <w:rPr>
                <w:color w:val="4F81BD" w:themeColor="accent1"/>
              </w:rPr>
              <w:t xml:space="preserve">np. zadania dla chętnych, linki do przydatnych stron, filmów itp. lub </w:t>
            </w:r>
            <w:r w:rsidR="00F05C24" w:rsidRPr="002846D0">
              <w:rPr>
                <w:color w:val="4F81BD" w:themeColor="accent1"/>
              </w:rPr>
              <w:t xml:space="preserve">inne </w:t>
            </w:r>
            <w:r w:rsidRPr="002846D0">
              <w:rPr>
                <w:color w:val="4F81BD" w:themeColor="accent1"/>
              </w:rPr>
              <w:t xml:space="preserve">adnotacje </w:t>
            </w:r>
            <w:r w:rsidR="00B2413E" w:rsidRPr="002846D0">
              <w:rPr>
                <w:color w:val="4F81BD" w:themeColor="accent1"/>
              </w:rPr>
              <w:t>nauczyciela</w:t>
            </w:r>
          </w:p>
        </w:tc>
      </w:tr>
      <w:tr w:rsidR="000F2692" w14:paraId="31D5D77A" w14:textId="77777777" w:rsidTr="00D00ABC">
        <w:tc>
          <w:tcPr>
            <w:tcW w:w="817" w:type="dxa"/>
          </w:tcPr>
          <w:p w14:paraId="42FFD11D" w14:textId="77777777" w:rsidR="000F2692" w:rsidRDefault="000F2692" w:rsidP="000F2692">
            <w:bookmarkStart w:id="0" w:name="_Hlk42175337"/>
          </w:p>
        </w:tc>
        <w:tc>
          <w:tcPr>
            <w:tcW w:w="1418" w:type="dxa"/>
          </w:tcPr>
          <w:p w14:paraId="6B062AE9" w14:textId="77777777" w:rsidR="000F2692" w:rsidRDefault="000F2692" w:rsidP="000F2692"/>
        </w:tc>
        <w:tc>
          <w:tcPr>
            <w:tcW w:w="1275" w:type="dxa"/>
          </w:tcPr>
          <w:p w14:paraId="66A923A1" w14:textId="77777777" w:rsidR="000F2692" w:rsidRDefault="000F2692" w:rsidP="000F2692"/>
        </w:tc>
        <w:tc>
          <w:tcPr>
            <w:tcW w:w="6521" w:type="dxa"/>
          </w:tcPr>
          <w:p w14:paraId="01C8C26A" w14:textId="77777777" w:rsidR="000F2692" w:rsidRPr="00FA1535" w:rsidRDefault="000F2692" w:rsidP="000F2692">
            <w:pPr>
              <w:jc w:val="center"/>
              <w:rPr>
                <w:b/>
                <w:bCs/>
              </w:rPr>
            </w:pPr>
            <w:r w:rsidRPr="00FA1535">
              <w:rPr>
                <w:b/>
                <w:bCs/>
              </w:rPr>
              <w:t>ŚRODA</w:t>
            </w:r>
          </w:p>
        </w:tc>
        <w:tc>
          <w:tcPr>
            <w:tcW w:w="2014" w:type="dxa"/>
          </w:tcPr>
          <w:p w14:paraId="0DD717B4" w14:textId="77777777" w:rsidR="000F2692" w:rsidRDefault="000F2692" w:rsidP="000F2692"/>
        </w:tc>
        <w:tc>
          <w:tcPr>
            <w:tcW w:w="2173" w:type="dxa"/>
          </w:tcPr>
          <w:p w14:paraId="0FB51AE7" w14:textId="77777777" w:rsidR="000F2692" w:rsidRDefault="000F2692" w:rsidP="000F2692"/>
        </w:tc>
      </w:tr>
      <w:tr w:rsidR="000F2692" w14:paraId="759680B6" w14:textId="77777777" w:rsidTr="00D00ABC">
        <w:tc>
          <w:tcPr>
            <w:tcW w:w="817" w:type="dxa"/>
          </w:tcPr>
          <w:p w14:paraId="73B828B3" w14:textId="26C00F8E" w:rsidR="000F2692" w:rsidRDefault="00751055" w:rsidP="000F2692">
            <w:r>
              <w:t>10</w:t>
            </w:r>
            <w:r w:rsidR="000F2692">
              <w:t>.0</w:t>
            </w:r>
            <w:r w:rsidR="00A27FA7">
              <w:t>6</w:t>
            </w:r>
          </w:p>
        </w:tc>
        <w:tc>
          <w:tcPr>
            <w:tcW w:w="1418" w:type="dxa"/>
          </w:tcPr>
          <w:p w14:paraId="7AFE62DE" w14:textId="77777777" w:rsidR="000F2692" w:rsidRDefault="000F2692" w:rsidP="000F2692">
            <w:r w:rsidRPr="009250AA">
              <w:t>geografia</w:t>
            </w:r>
          </w:p>
        </w:tc>
        <w:tc>
          <w:tcPr>
            <w:tcW w:w="1275" w:type="dxa"/>
          </w:tcPr>
          <w:p w14:paraId="0C23EAFE" w14:textId="5B43A6FF" w:rsidR="000F2692" w:rsidRDefault="000F2692" w:rsidP="000F2692">
            <w:r>
              <w:t>A.</w:t>
            </w:r>
            <w:r w:rsidR="008E2387">
              <w:t xml:space="preserve"> </w:t>
            </w:r>
            <w:r>
              <w:t>Cieślik</w:t>
            </w:r>
          </w:p>
        </w:tc>
        <w:tc>
          <w:tcPr>
            <w:tcW w:w="6521" w:type="dxa"/>
          </w:tcPr>
          <w:p w14:paraId="0404F92B" w14:textId="77777777" w:rsidR="008B562D" w:rsidRPr="008B562D" w:rsidRDefault="008B562D" w:rsidP="008B562D">
            <w:pPr>
              <w:spacing w:after="200" w:line="276" w:lineRule="auto"/>
              <w:rPr>
                <w:b/>
                <w:bCs/>
                <w:u w:val="single"/>
              </w:rPr>
            </w:pPr>
            <w:r w:rsidRPr="008B562D">
              <w:rPr>
                <w:b/>
                <w:bCs/>
                <w:u w:val="single"/>
              </w:rPr>
              <w:t>Temat: Ludność Europy.</w:t>
            </w:r>
          </w:p>
          <w:p w14:paraId="4DD7941A" w14:textId="77777777" w:rsidR="008B562D" w:rsidRPr="008B562D" w:rsidRDefault="008B562D" w:rsidP="008B562D">
            <w:pPr>
              <w:spacing w:after="200" w:line="276" w:lineRule="auto"/>
            </w:pPr>
          </w:p>
          <w:p w14:paraId="62598D19" w14:textId="77777777" w:rsidR="008B562D" w:rsidRPr="008B562D" w:rsidRDefault="008B562D" w:rsidP="00640398">
            <w:pPr>
              <w:numPr>
                <w:ilvl w:val="0"/>
                <w:numId w:val="18"/>
              </w:numPr>
              <w:spacing w:after="200" w:line="276" w:lineRule="auto"/>
              <w:contextualSpacing/>
              <w:rPr>
                <w:i/>
                <w:color w:val="202122"/>
                <w:sz w:val="21"/>
                <w:szCs w:val="21"/>
              </w:rPr>
            </w:pPr>
            <w:r w:rsidRPr="008B562D">
              <w:rPr>
                <w:i/>
                <w:color w:val="202122"/>
                <w:sz w:val="21"/>
                <w:szCs w:val="21"/>
              </w:rPr>
              <w:t>Liczba ludności Europy wynosi ponad 742 mln osób.</w:t>
            </w:r>
          </w:p>
          <w:p w14:paraId="2086E840" w14:textId="77777777" w:rsidR="008B562D" w:rsidRPr="008B562D" w:rsidRDefault="008B562D" w:rsidP="00640398">
            <w:pPr>
              <w:numPr>
                <w:ilvl w:val="0"/>
                <w:numId w:val="18"/>
              </w:numPr>
              <w:spacing w:after="200" w:line="276" w:lineRule="auto"/>
              <w:contextualSpacing/>
              <w:rPr>
                <w:i/>
                <w:color w:val="202122"/>
                <w:sz w:val="21"/>
                <w:szCs w:val="21"/>
              </w:rPr>
            </w:pPr>
            <w:r w:rsidRPr="008B562D">
              <w:rPr>
                <w:i/>
                <w:color w:val="202122"/>
                <w:sz w:val="21"/>
                <w:szCs w:val="21"/>
              </w:rPr>
              <w:t>Kontynent nasz odznacza się w przewadze ujemnym przyrostem naturalnym, co oznacza, że więcej ludzi umiera niż się rodzi.</w:t>
            </w:r>
          </w:p>
          <w:p w14:paraId="7288B5DD" w14:textId="77777777" w:rsidR="008B562D" w:rsidRPr="008B562D" w:rsidRDefault="008B562D" w:rsidP="00640398">
            <w:pPr>
              <w:numPr>
                <w:ilvl w:val="0"/>
                <w:numId w:val="18"/>
              </w:numPr>
              <w:spacing w:after="200" w:line="276" w:lineRule="auto"/>
              <w:contextualSpacing/>
              <w:rPr>
                <w:i/>
                <w:color w:val="202122"/>
                <w:sz w:val="21"/>
                <w:szCs w:val="21"/>
              </w:rPr>
            </w:pPr>
            <w:r w:rsidRPr="008B562D">
              <w:rPr>
                <w:i/>
                <w:color w:val="202122"/>
                <w:sz w:val="21"/>
                <w:szCs w:val="21"/>
              </w:rPr>
              <w:t>Średnia gęstość zaludnienia jest duża i wynosi tu ok. 70 os./km</w:t>
            </w:r>
            <w:r w:rsidRPr="008B562D">
              <w:rPr>
                <w:rFonts w:cs="Times New Roman"/>
                <w:i/>
                <w:color w:val="202122"/>
                <w:sz w:val="21"/>
                <w:szCs w:val="21"/>
              </w:rPr>
              <w:t>²</w:t>
            </w:r>
            <w:r w:rsidRPr="008B562D">
              <w:rPr>
                <w:i/>
                <w:color w:val="202122"/>
                <w:sz w:val="21"/>
                <w:szCs w:val="21"/>
              </w:rPr>
              <w:t>.</w:t>
            </w:r>
          </w:p>
          <w:p w14:paraId="01B5DE98" w14:textId="77777777" w:rsidR="008B562D" w:rsidRPr="008B562D" w:rsidRDefault="008B562D" w:rsidP="00640398">
            <w:pPr>
              <w:numPr>
                <w:ilvl w:val="0"/>
                <w:numId w:val="18"/>
              </w:numPr>
              <w:spacing w:after="200" w:line="276" w:lineRule="auto"/>
              <w:contextualSpacing/>
              <w:rPr>
                <w:i/>
                <w:color w:val="202122"/>
                <w:sz w:val="21"/>
                <w:szCs w:val="21"/>
              </w:rPr>
            </w:pPr>
            <w:r w:rsidRPr="008B562D">
              <w:rPr>
                <w:i/>
                <w:color w:val="202122"/>
                <w:sz w:val="21"/>
                <w:szCs w:val="21"/>
              </w:rPr>
              <w:t>Zróżnicowanie ludności Europy:</w:t>
            </w:r>
          </w:p>
          <w:p w14:paraId="392911B6" w14:textId="77777777" w:rsidR="008B562D" w:rsidRPr="008B562D" w:rsidRDefault="008B562D" w:rsidP="00640398">
            <w:pPr>
              <w:numPr>
                <w:ilvl w:val="0"/>
                <w:numId w:val="19"/>
              </w:numPr>
              <w:spacing w:after="200" w:line="276" w:lineRule="auto"/>
              <w:contextualSpacing/>
              <w:rPr>
                <w:i/>
                <w:color w:val="202122"/>
                <w:sz w:val="21"/>
                <w:szCs w:val="21"/>
              </w:rPr>
            </w:pPr>
            <w:r w:rsidRPr="008B562D">
              <w:rPr>
                <w:i/>
                <w:color w:val="202122"/>
                <w:sz w:val="21"/>
                <w:szCs w:val="21"/>
              </w:rPr>
              <w:t>rasowe (rasa biała, czarna, żółta),</w:t>
            </w:r>
          </w:p>
          <w:p w14:paraId="77993833" w14:textId="77777777" w:rsidR="008B562D" w:rsidRPr="008B562D" w:rsidRDefault="008B562D" w:rsidP="00640398">
            <w:pPr>
              <w:numPr>
                <w:ilvl w:val="0"/>
                <w:numId w:val="19"/>
              </w:numPr>
              <w:spacing w:after="200" w:line="276" w:lineRule="auto"/>
              <w:contextualSpacing/>
              <w:rPr>
                <w:i/>
                <w:color w:val="202122"/>
                <w:sz w:val="21"/>
                <w:szCs w:val="21"/>
              </w:rPr>
            </w:pPr>
            <w:r w:rsidRPr="008B562D">
              <w:rPr>
                <w:i/>
                <w:color w:val="202122"/>
                <w:sz w:val="21"/>
                <w:szCs w:val="21"/>
              </w:rPr>
              <w:t>religijne (katolicyzm, protestantyzm, prawosławie, islam, judaizm),</w:t>
            </w:r>
          </w:p>
          <w:p w14:paraId="4C0DFF80" w14:textId="77777777" w:rsidR="008B562D" w:rsidRPr="008B562D" w:rsidRDefault="008B562D" w:rsidP="00640398">
            <w:pPr>
              <w:numPr>
                <w:ilvl w:val="0"/>
                <w:numId w:val="19"/>
              </w:numPr>
              <w:spacing w:after="200" w:line="276" w:lineRule="auto"/>
              <w:contextualSpacing/>
              <w:rPr>
                <w:i/>
                <w:color w:val="202122"/>
                <w:sz w:val="21"/>
                <w:szCs w:val="21"/>
              </w:rPr>
            </w:pPr>
            <w:r w:rsidRPr="008B562D">
              <w:rPr>
                <w:i/>
                <w:color w:val="202122"/>
                <w:sz w:val="21"/>
                <w:szCs w:val="21"/>
              </w:rPr>
              <w:t>językowe (języki słowiańskie, romańskie, germańskie).</w:t>
            </w:r>
          </w:p>
          <w:p w14:paraId="500FBED2" w14:textId="77777777" w:rsidR="008B562D" w:rsidRPr="008B562D" w:rsidRDefault="008B562D" w:rsidP="00640398">
            <w:pPr>
              <w:numPr>
                <w:ilvl w:val="0"/>
                <w:numId w:val="18"/>
              </w:numPr>
              <w:spacing w:after="200" w:line="276" w:lineRule="auto"/>
              <w:contextualSpacing/>
              <w:rPr>
                <w:i/>
                <w:color w:val="202122"/>
                <w:sz w:val="21"/>
                <w:szCs w:val="21"/>
              </w:rPr>
            </w:pPr>
            <w:r w:rsidRPr="008B562D">
              <w:rPr>
                <w:i/>
                <w:color w:val="202122"/>
                <w:sz w:val="21"/>
                <w:szCs w:val="21"/>
              </w:rPr>
              <w:t>Skutki starzenia się i zróżnicowania ludności Europy.</w:t>
            </w:r>
          </w:p>
          <w:p w14:paraId="071858A8" w14:textId="77777777" w:rsidR="008B562D" w:rsidRPr="008B562D" w:rsidRDefault="008B562D" w:rsidP="008B562D">
            <w:pPr>
              <w:spacing w:after="200" w:line="276" w:lineRule="auto"/>
              <w:ind w:left="819"/>
              <w:contextualSpacing/>
              <w:rPr>
                <w:i/>
                <w:color w:val="202122"/>
                <w:sz w:val="21"/>
                <w:szCs w:val="21"/>
              </w:rPr>
            </w:pPr>
          </w:p>
          <w:p w14:paraId="4C0DDAC1" w14:textId="77777777" w:rsidR="008B562D" w:rsidRPr="008B562D" w:rsidRDefault="008B562D" w:rsidP="008B562D">
            <w:pPr>
              <w:spacing w:after="200" w:line="276" w:lineRule="auto"/>
              <w:rPr>
                <w:b/>
                <w:u w:val="single"/>
              </w:rPr>
            </w:pPr>
            <w:r w:rsidRPr="008B562D">
              <w:rPr>
                <w:b/>
                <w:u w:val="single"/>
              </w:rPr>
              <w:t>Temat: Energetyka w Europie.</w:t>
            </w:r>
          </w:p>
          <w:p w14:paraId="4A8E0105" w14:textId="77777777" w:rsidR="008B562D" w:rsidRPr="008B562D" w:rsidRDefault="008B562D" w:rsidP="008B562D">
            <w:pPr>
              <w:spacing w:after="200" w:line="276" w:lineRule="auto"/>
            </w:pPr>
          </w:p>
          <w:p w14:paraId="44C9EDAA" w14:textId="77777777" w:rsidR="008B562D" w:rsidRPr="008B562D" w:rsidRDefault="008B562D" w:rsidP="00640398">
            <w:pPr>
              <w:numPr>
                <w:ilvl w:val="0"/>
                <w:numId w:val="20"/>
              </w:numPr>
              <w:spacing w:after="200" w:line="276" w:lineRule="auto"/>
              <w:contextualSpacing/>
              <w:rPr>
                <w:i/>
              </w:rPr>
            </w:pPr>
            <w:r w:rsidRPr="008B562D">
              <w:rPr>
                <w:i/>
              </w:rPr>
              <w:t>Źródła energii elektrycznej:</w:t>
            </w:r>
          </w:p>
          <w:p w14:paraId="11AF6C3A" w14:textId="77777777" w:rsidR="008B562D" w:rsidRPr="008B562D" w:rsidRDefault="008B562D" w:rsidP="00640398">
            <w:pPr>
              <w:numPr>
                <w:ilvl w:val="0"/>
                <w:numId w:val="21"/>
              </w:numPr>
              <w:spacing w:after="200" w:line="276" w:lineRule="auto"/>
              <w:contextualSpacing/>
              <w:rPr>
                <w:i/>
              </w:rPr>
            </w:pPr>
            <w:r w:rsidRPr="008B562D">
              <w:rPr>
                <w:i/>
              </w:rPr>
              <w:t>odnawialne:</w:t>
            </w:r>
          </w:p>
          <w:p w14:paraId="11D79BE7" w14:textId="77777777" w:rsidR="008B562D" w:rsidRPr="008B562D" w:rsidRDefault="008B562D" w:rsidP="008B562D">
            <w:pPr>
              <w:spacing w:after="200" w:line="276" w:lineRule="auto"/>
              <w:ind w:left="720"/>
              <w:contextualSpacing/>
              <w:rPr>
                <w:i/>
              </w:rPr>
            </w:pPr>
            <w:r w:rsidRPr="008B562D">
              <w:rPr>
                <w:i/>
              </w:rPr>
              <w:t>- energia wody,</w:t>
            </w:r>
          </w:p>
          <w:p w14:paraId="1784B48D" w14:textId="77777777" w:rsidR="008B562D" w:rsidRPr="008B562D" w:rsidRDefault="008B562D" w:rsidP="008B562D">
            <w:pPr>
              <w:spacing w:after="200" w:line="276" w:lineRule="auto"/>
              <w:ind w:left="720"/>
              <w:contextualSpacing/>
              <w:rPr>
                <w:i/>
              </w:rPr>
            </w:pPr>
            <w:r w:rsidRPr="008B562D">
              <w:rPr>
                <w:i/>
              </w:rPr>
              <w:lastRenderedPageBreak/>
              <w:t>- wiatru,</w:t>
            </w:r>
          </w:p>
          <w:p w14:paraId="590F5193" w14:textId="77777777" w:rsidR="008B562D" w:rsidRPr="008B562D" w:rsidRDefault="008B562D" w:rsidP="008B562D">
            <w:pPr>
              <w:spacing w:after="200" w:line="276" w:lineRule="auto"/>
              <w:ind w:left="720"/>
              <w:contextualSpacing/>
              <w:rPr>
                <w:i/>
              </w:rPr>
            </w:pPr>
            <w:r w:rsidRPr="008B562D">
              <w:rPr>
                <w:i/>
              </w:rPr>
              <w:t xml:space="preserve">-  biomasy,   </w:t>
            </w:r>
          </w:p>
          <w:p w14:paraId="3BB951C3" w14:textId="77777777" w:rsidR="008B562D" w:rsidRPr="008B562D" w:rsidRDefault="008B562D" w:rsidP="008B562D">
            <w:pPr>
              <w:spacing w:after="200" w:line="276" w:lineRule="auto"/>
              <w:ind w:left="720"/>
              <w:contextualSpacing/>
              <w:rPr>
                <w:i/>
              </w:rPr>
            </w:pPr>
            <w:r w:rsidRPr="008B562D">
              <w:rPr>
                <w:i/>
              </w:rPr>
              <w:t>-wnętrza Ziemi,</w:t>
            </w:r>
          </w:p>
          <w:p w14:paraId="4F828C1E" w14:textId="77777777" w:rsidR="008B562D" w:rsidRPr="008B562D" w:rsidRDefault="008B562D" w:rsidP="008B562D">
            <w:pPr>
              <w:spacing w:after="200" w:line="276" w:lineRule="auto"/>
              <w:ind w:left="720"/>
              <w:contextualSpacing/>
              <w:rPr>
                <w:i/>
              </w:rPr>
            </w:pPr>
            <w:r w:rsidRPr="008B562D">
              <w:rPr>
                <w:i/>
              </w:rPr>
              <w:t>-słoneczna;</w:t>
            </w:r>
          </w:p>
          <w:p w14:paraId="5E46326A" w14:textId="77777777" w:rsidR="008B562D" w:rsidRPr="008B562D" w:rsidRDefault="008B562D" w:rsidP="00640398">
            <w:pPr>
              <w:numPr>
                <w:ilvl w:val="0"/>
                <w:numId w:val="21"/>
              </w:numPr>
              <w:spacing w:after="200" w:line="276" w:lineRule="auto"/>
              <w:contextualSpacing/>
              <w:rPr>
                <w:i/>
              </w:rPr>
            </w:pPr>
            <w:r w:rsidRPr="008B562D">
              <w:rPr>
                <w:i/>
              </w:rPr>
              <w:t>nieodnawialne:</w:t>
            </w:r>
          </w:p>
          <w:p w14:paraId="4608EC57" w14:textId="77777777" w:rsidR="008B562D" w:rsidRPr="008B562D" w:rsidRDefault="008B562D" w:rsidP="008B562D">
            <w:pPr>
              <w:spacing w:after="200" w:line="276" w:lineRule="auto"/>
              <w:ind w:left="720"/>
              <w:contextualSpacing/>
              <w:rPr>
                <w:i/>
              </w:rPr>
            </w:pPr>
            <w:r w:rsidRPr="008B562D">
              <w:rPr>
                <w:i/>
              </w:rPr>
              <w:t>-węgiel kamienny,</w:t>
            </w:r>
          </w:p>
          <w:p w14:paraId="5F5FABA8" w14:textId="77777777" w:rsidR="008B562D" w:rsidRPr="008B562D" w:rsidRDefault="008B562D" w:rsidP="008B562D">
            <w:pPr>
              <w:spacing w:after="200" w:line="276" w:lineRule="auto"/>
              <w:ind w:left="720"/>
              <w:contextualSpacing/>
              <w:rPr>
                <w:i/>
              </w:rPr>
            </w:pPr>
            <w:r w:rsidRPr="008B562D">
              <w:rPr>
                <w:i/>
              </w:rPr>
              <w:t>-węgiel brunatny,</w:t>
            </w:r>
          </w:p>
          <w:p w14:paraId="74493501" w14:textId="77777777" w:rsidR="008B562D" w:rsidRPr="008B562D" w:rsidRDefault="008B562D" w:rsidP="008B562D">
            <w:pPr>
              <w:spacing w:after="200" w:line="276" w:lineRule="auto"/>
              <w:ind w:left="720"/>
              <w:contextualSpacing/>
              <w:rPr>
                <w:i/>
              </w:rPr>
            </w:pPr>
          </w:p>
          <w:p w14:paraId="37835390" w14:textId="77777777" w:rsidR="008B562D" w:rsidRPr="008B562D" w:rsidRDefault="008B562D" w:rsidP="008B562D">
            <w:pPr>
              <w:spacing w:after="200" w:line="276" w:lineRule="auto"/>
              <w:ind w:left="720"/>
              <w:contextualSpacing/>
              <w:rPr>
                <w:i/>
              </w:rPr>
            </w:pPr>
            <w:r w:rsidRPr="008B562D">
              <w:rPr>
                <w:i/>
              </w:rPr>
              <w:t>- ropa naftowa</w:t>
            </w:r>
          </w:p>
          <w:p w14:paraId="442979E1" w14:textId="77777777" w:rsidR="008B562D" w:rsidRPr="008B562D" w:rsidRDefault="008B562D" w:rsidP="008B562D">
            <w:pPr>
              <w:spacing w:after="200" w:line="276" w:lineRule="auto"/>
              <w:rPr>
                <w:i/>
              </w:rPr>
            </w:pPr>
            <w:r w:rsidRPr="008B562D">
              <w:rPr>
                <w:i/>
              </w:rPr>
              <w:t xml:space="preserve">            -gaz ziemny.</w:t>
            </w:r>
          </w:p>
          <w:p w14:paraId="063579EB" w14:textId="77777777" w:rsidR="008B562D" w:rsidRPr="008B562D" w:rsidRDefault="008B562D" w:rsidP="00640398">
            <w:pPr>
              <w:numPr>
                <w:ilvl w:val="0"/>
                <w:numId w:val="20"/>
              </w:numPr>
              <w:spacing w:after="200" w:line="276" w:lineRule="auto"/>
              <w:contextualSpacing/>
              <w:rPr>
                <w:i/>
              </w:rPr>
            </w:pPr>
            <w:r w:rsidRPr="008B562D">
              <w:rPr>
                <w:i/>
              </w:rPr>
              <w:t>Wykorzystywanie źródeł energii elektrycznej a środowisko przyrodnicze.</w:t>
            </w:r>
          </w:p>
          <w:p w14:paraId="4C92E34B" w14:textId="77777777" w:rsidR="008B562D" w:rsidRPr="008B562D" w:rsidRDefault="008B562D" w:rsidP="00640398">
            <w:pPr>
              <w:numPr>
                <w:ilvl w:val="0"/>
                <w:numId w:val="20"/>
              </w:numPr>
              <w:spacing w:after="200" w:line="276" w:lineRule="auto"/>
              <w:contextualSpacing/>
              <w:rPr>
                <w:i/>
              </w:rPr>
            </w:pPr>
            <w:r w:rsidRPr="008B562D">
              <w:rPr>
                <w:i/>
              </w:rPr>
              <w:t>Zmiany w europejskiej energetyce spowodowane są:</w:t>
            </w:r>
          </w:p>
          <w:p w14:paraId="3A26938E" w14:textId="77777777" w:rsidR="008B562D" w:rsidRPr="008B562D" w:rsidRDefault="008B562D" w:rsidP="00640398">
            <w:pPr>
              <w:numPr>
                <w:ilvl w:val="0"/>
                <w:numId w:val="22"/>
              </w:numPr>
              <w:spacing w:after="200" w:line="276" w:lineRule="auto"/>
              <w:contextualSpacing/>
              <w:rPr>
                <w:i/>
              </w:rPr>
            </w:pPr>
            <w:r w:rsidRPr="008B562D">
              <w:rPr>
                <w:i/>
              </w:rPr>
              <w:t>negatywnym wpływem elektrowni cieplnych na środowisko,</w:t>
            </w:r>
          </w:p>
          <w:p w14:paraId="74F78A38" w14:textId="77777777" w:rsidR="008B562D" w:rsidRPr="008B562D" w:rsidRDefault="008B562D" w:rsidP="00640398">
            <w:pPr>
              <w:numPr>
                <w:ilvl w:val="0"/>
                <w:numId w:val="22"/>
              </w:numPr>
              <w:spacing w:after="200" w:line="276" w:lineRule="auto"/>
              <w:contextualSpacing/>
              <w:rPr>
                <w:i/>
              </w:rPr>
            </w:pPr>
            <w:r w:rsidRPr="008B562D">
              <w:rPr>
                <w:i/>
              </w:rPr>
              <w:t>wyczerpywaniem się zasobów surowców mineralnych.</w:t>
            </w:r>
          </w:p>
          <w:p w14:paraId="5E7D4EA4" w14:textId="257BD1BE" w:rsidR="00355CFB" w:rsidRDefault="00355CFB" w:rsidP="00337ADE"/>
        </w:tc>
        <w:tc>
          <w:tcPr>
            <w:tcW w:w="2014" w:type="dxa"/>
          </w:tcPr>
          <w:p w14:paraId="083EC0CC" w14:textId="139F1F6E" w:rsidR="000F2692" w:rsidRDefault="000F2692" w:rsidP="008A1470"/>
        </w:tc>
        <w:tc>
          <w:tcPr>
            <w:tcW w:w="2173" w:type="dxa"/>
          </w:tcPr>
          <w:p w14:paraId="107F5B1C" w14:textId="77777777" w:rsidR="00D26553" w:rsidRPr="00D26553" w:rsidRDefault="00D26553" w:rsidP="00D26553">
            <w:r w:rsidRPr="00D26553">
              <w:t>Lekcja online w środy</w:t>
            </w:r>
          </w:p>
          <w:p w14:paraId="00D6F793" w14:textId="77777777" w:rsidR="00D26553" w:rsidRPr="00D26553" w:rsidRDefault="00D26553" w:rsidP="00D26553"/>
          <w:p w14:paraId="6A771611" w14:textId="1A2A2138" w:rsidR="007A250C" w:rsidRDefault="007A250C" w:rsidP="00D26553"/>
        </w:tc>
      </w:tr>
      <w:tr w:rsidR="000F2692" w14:paraId="34643A42" w14:textId="77777777" w:rsidTr="00D00ABC">
        <w:tc>
          <w:tcPr>
            <w:tcW w:w="817" w:type="dxa"/>
          </w:tcPr>
          <w:p w14:paraId="29D4AD98" w14:textId="6F03BA8E" w:rsidR="000F2692" w:rsidRDefault="00751055" w:rsidP="000F2692">
            <w:r>
              <w:t>10.06</w:t>
            </w:r>
          </w:p>
        </w:tc>
        <w:tc>
          <w:tcPr>
            <w:tcW w:w="1418" w:type="dxa"/>
          </w:tcPr>
          <w:p w14:paraId="5F147436" w14:textId="77777777" w:rsidR="000F2692" w:rsidRDefault="000F2692" w:rsidP="000F2692">
            <w:r w:rsidRPr="009250AA">
              <w:t>j. niemiecki</w:t>
            </w:r>
          </w:p>
        </w:tc>
        <w:tc>
          <w:tcPr>
            <w:tcW w:w="1275" w:type="dxa"/>
          </w:tcPr>
          <w:p w14:paraId="2EBB2D36" w14:textId="4D6A6E36" w:rsidR="000F2692" w:rsidRDefault="000F2692" w:rsidP="000F2692">
            <w:r>
              <w:t>A.</w:t>
            </w:r>
            <w:r w:rsidR="008E2387">
              <w:t xml:space="preserve"> </w:t>
            </w:r>
            <w:proofErr w:type="spellStart"/>
            <w:r>
              <w:t>Czarczyk</w:t>
            </w:r>
            <w:proofErr w:type="spellEnd"/>
          </w:p>
        </w:tc>
        <w:tc>
          <w:tcPr>
            <w:tcW w:w="6521" w:type="dxa"/>
          </w:tcPr>
          <w:p w14:paraId="708E0B00" w14:textId="77777777" w:rsidR="00E72CAD" w:rsidRPr="00E72CAD" w:rsidRDefault="00E72CAD" w:rsidP="00E72CAD">
            <w:pPr>
              <w:spacing w:after="160" w:line="259" w:lineRule="auto"/>
              <w:rPr>
                <w:rFonts w:ascii="Calibri" w:eastAsia="Calibri" w:hAnsi="Calibri" w:cs="Times New Roman"/>
                <w:sz w:val="22"/>
                <w:u w:val="single"/>
                <w:lang w:val="en-US"/>
              </w:rPr>
            </w:pPr>
            <w:proofErr w:type="spellStart"/>
            <w:r w:rsidRPr="00E72CAD">
              <w:rPr>
                <w:rFonts w:ascii="Calibri" w:eastAsia="Calibri" w:hAnsi="Calibri" w:cs="Times New Roman"/>
                <w:sz w:val="22"/>
                <w:u w:val="single"/>
                <w:lang w:val="en-US"/>
              </w:rPr>
              <w:t>Thema</w:t>
            </w:r>
            <w:proofErr w:type="spellEnd"/>
            <w:r w:rsidRPr="00E72CAD">
              <w:rPr>
                <w:rFonts w:ascii="Calibri" w:eastAsia="Calibri" w:hAnsi="Calibri" w:cs="Times New Roman"/>
                <w:sz w:val="22"/>
                <w:u w:val="single"/>
                <w:lang w:val="en-US"/>
              </w:rPr>
              <w:t xml:space="preserve">: </w:t>
            </w:r>
            <w:proofErr w:type="spellStart"/>
            <w:r w:rsidRPr="00E72CAD">
              <w:rPr>
                <w:rFonts w:ascii="Calibri" w:eastAsia="Calibri" w:hAnsi="Calibri" w:cs="Times New Roman"/>
                <w:b/>
                <w:bCs/>
                <w:color w:val="538135"/>
                <w:sz w:val="22"/>
                <w:u w:val="single"/>
                <w:lang w:val="en-US"/>
              </w:rPr>
              <w:t>Wer</w:t>
            </w:r>
            <w:proofErr w:type="spellEnd"/>
            <w:r w:rsidRPr="00E72CAD">
              <w:rPr>
                <w:rFonts w:ascii="Calibri" w:eastAsia="Calibri" w:hAnsi="Calibri" w:cs="Times New Roman"/>
                <w:b/>
                <w:bCs/>
                <w:color w:val="538135"/>
                <w:sz w:val="22"/>
                <w:u w:val="single"/>
                <w:lang w:val="en-US"/>
              </w:rPr>
              <w:t xml:space="preserve"> </w:t>
            </w:r>
            <w:proofErr w:type="spellStart"/>
            <w:r w:rsidRPr="00E72CAD">
              <w:rPr>
                <w:rFonts w:ascii="Calibri" w:eastAsia="Calibri" w:hAnsi="Calibri" w:cs="Times New Roman"/>
                <w:b/>
                <w:bCs/>
                <w:color w:val="538135"/>
                <w:sz w:val="22"/>
                <w:u w:val="single"/>
                <w:lang w:val="en-US"/>
              </w:rPr>
              <w:t>ist</w:t>
            </w:r>
            <w:proofErr w:type="spellEnd"/>
            <w:r w:rsidRPr="00E72CAD">
              <w:rPr>
                <w:rFonts w:ascii="Calibri" w:eastAsia="Calibri" w:hAnsi="Calibri" w:cs="Times New Roman"/>
                <w:b/>
                <w:bCs/>
                <w:color w:val="538135"/>
                <w:sz w:val="22"/>
                <w:u w:val="single"/>
                <w:lang w:val="en-US"/>
              </w:rPr>
              <w:t xml:space="preserve"> </w:t>
            </w:r>
            <w:proofErr w:type="spellStart"/>
            <w:r w:rsidRPr="00E72CAD">
              <w:rPr>
                <w:rFonts w:ascii="Calibri" w:eastAsia="Calibri" w:hAnsi="Calibri" w:cs="Times New Roman"/>
                <w:b/>
                <w:bCs/>
                <w:color w:val="538135"/>
                <w:sz w:val="22"/>
                <w:u w:val="single"/>
                <w:lang w:val="en-US"/>
              </w:rPr>
              <w:t>wer</w:t>
            </w:r>
            <w:proofErr w:type="spellEnd"/>
            <w:r w:rsidRPr="00E72CAD">
              <w:rPr>
                <w:rFonts w:ascii="Calibri" w:eastAsia="Calibri" w:hAnsi="Calibri" w:cs="Times New Roman"/>
                <w:b/>
                <w:bCs/>
                <w:color w:val="538135"/>
                <w:sz w:val="22"/>
                <w:u w:val="single"/>
                <w:lang w:val="en-US"/>
              </w:rPr>
              <w:t xml:space="preserve"> in der </w:t>
            </w:r>
            <w:proofErr w:type="spellStart"/>
            <w:r w:rsidRPr="00E72CAD">
              <w:rPr>
                <w:rFonts w:ascii="Calibri" w:eastAsia="Calibri" w:hAnsi="Calibri" w:cs="Times New Roman"/>
                <w:b/>
                <w:bCs/>
                <w:color w:val="538135"/>
                <w:sz w:val="22"/>
                <w:u w:val="single"/>
                <w:lang w:val="en-US"/>
              </w:rPr>
              <w:t>Familie</w:t>
            </w:r>
            <w:proofErr w:type="spellEnd"/>
            <w:r w:rsidRPr="00E72CAD">
              <w:rPr>
                <w:rFonts w:ascii="Calibri" w:eastAsia="Calibri" w:hAnsi="Calibri" w:cs="Times New Roman"/>
                <w:b/>
                <w:bCs/>
                <w:color w:val="538135"/>
                <w:sz w:val="22"/>
                <w:u w:val="single"/>
                <w:lang w:val="en-US"/>
              </w:rPr>
              <w:t>?</w:t>
            </w:r>
            <w:r w:rsidRPr="00E72CAD">
              <w:rPr>
                <w:rFonts w:ascii="Calibri" w:eastAsia="Calibri" w:hAnsi="Calibri" w:cs="Times New Roman"/>
                <w:color w:val="538135"/>
                <w:sz w:val="22"/>
                <w:u w:val="single"/>
                <w:lang w:val="en-US"/>
              </w:rPr>
              <w:t xml:space="preserve"> </w:t>
            </w:r>
            <w:proofErr w:type="spellStart"/>
            <w:r w:rsidRPr="00E72CAD">
              <w:rPr>
                <w:rFonts w:ascii="Calibri" w:eastAsia="Calibri" w:hAnsi="Calibri" w:cs="Times New Roman"/>
                <w:b/>
                <w:bCs/>
                <w:color w:val="385623"/>
                <w:sz w:val="22"/>
                <w:u w:val="single"/>
                <w:lang w:val="en-US"/>
              </w:rPr>
              <w:t>Er</w:t>
            </w:r>
            <w:proofErr w:type="spellEnd"/>
            <w:r w:rsidRPr="00E72CAD">
              <w:rPr>
                <w:rFonts w:ascii="Calibri" w:eastAsia="Calibri" w:hAnsi="Calibri" w:cs="Times New Roman"/>
                <w:b/>
                <w:bCs/>
                <w:color w:val="385623"/>
                <w:sz w:val="22"/>
                <w:u w:val="single"/>
                <w:lang w:val="en-US"/>
              </w:rPr>
              <w:t xml:space="preserve"> </w:t>
            </w:r>
            <w:proofErr w:type="spellStart"/>
            <w:r w:rsidRPr="00E72CAD">
              <w:rPr>
                <w:rFonts w:ascii="Calibri" w:eastAsia="Calibri" w:hAnsi="Calibri" w:cs="Times New Roman"/>
                <w:b/>
                <w:bCs/>
                <w:color w:val="385623"/>
                <w:sz w:val="22"/>
                <w:u w:val="single"/>
                <w:lang w:val="en-US"/>
              </w:rPr>
              <w:t>kann</w:t>
            </w:r>
            <w:proofErr w:type="spellEnd"/>
            <w:r w:rsidRPr="00E72CAD">
              <w:rPr>
                <w:rFonts w:ascii="Calibri" w:eastAsia="Calibri" w:hAnsi="Calibri" w:cs="Times New Roman"/>
                <w:b/>
                <w:bCs/>
                <w:color w:val="385623"/>
                <w:sz w:val="22"/>
                <w:u w:val="single"/>
                <w:lang w:val="en-US"/>
              </w:rPr>
              <w:t xml:space="preserve"> gut </w:t>
            </w:r>
            <w:proofErr w:type="spellStart"/>
            <w:r w:rsidRPr="00E72CAD">
              <w:rPr>
                <w:rFonts w:ascii="Calibri" w:eastAsia="Calibri" w:hAnsi="Calibri" w:cs="Times New Roman"/>
                <w:b/>
                <w:bCs/>
                <w:color w:val="385623"/>
                <w:sz w:val="22"/>
                <w:u w:val="single"/>
                <w:lang w:val="en-US"/>
              </w:rPr>
              <w:t>kochen</w:t>
            </w:r>
            <w:proofErr w:type="spellEnd"/>
            <w:r w:rsidRPr="00E72CAD">
              <w:rPr>
                <w:rFonts w:ascii="Calibri" w:eastAsia="Calibri" w:hAnsi="Calibri" w:cs="Times New Roman"/>
                <w:b/>
                <w:bCs/>
                <w:color w:val="385623"/>
                <w:sz w:val="22"/>
                <w:u w:val="single"/>
                <w:lang w:val="en-US"/>
              </w:rPr>
              <w:t>.</w:t>
            </w:r>
          </w:p>
          <w:p w14:paraId="1448F790" w14:textId="77777777" w:rsidR="00E72CAD" w:rsidRPr="00E72CAD" w:rsidRDefault="00E72CAD" w:rsidP="00E72CAD">
            <w:pPr>
              <w:spacing w:after="160" w:line="259" w:lineRule="auto"/>
              <w:rPr>
                <w:rFonts w:ascii="Calibri" w:eastAsia="Calibri" w:hAnsi="Calibri" w:cs="Times New Roman"/>
                <w:sz w:val="22"/>
                <w:lang w:val="en-US"/>
              </w:rPr>
            </w:pPr>
          </w:p>
          <w:p w14:paraId="4E4E0CD4" w14:textId="77777777" w:rsidR="00E72CAD" w:rsidRPr="00E72CAD" w:rsidRDefault="00E72CAD" w:rsidP="00E72CAD">
            <w:pPr>
              <w:spacing w:after="160" w:line="259" w:lineRule="auto"/>
              <w:rPr>
                <w:rFonts w:ascii="Calibri" w:eastAsia="Calibri" w:hAnsi="Calibri" w:cs="Times New Roman"/>
                <w:sz w:val="22"/>
                <w:lang w:val="en-US"/>
              </w:rPr>
            </w:pPr>
            <w:r w:rsidRPr="00E72CAD">
              <w:rPr>
                <w:rFonts w:ascii="Calibri" w:eastAsia="Calibri" w:hAnsi="Calibri" w:cs="Times New Roman"/>
                <w:color w:val="FF0000"/>
                <w:sz w:val="22"/>
                <w:lang w:val="en-US"/>
              </w:rPr>
              <w:t>die Mutter</w:t>
            </w:r>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 xml:space="preserve">der </w:t>
            </w:r>
            <w:proofErr w:type="spellStart"/>
            <w:r w:rsidRPr="00E72CAD">
              <w:rPr>
                <w:rFonts w:ascii="Calibri" w:eastAsia="Calibri" w:hAnsi="Calibri" w:cs="Times New Roman"/>
                <w:color w:val="2F5496"/>
                <w:sz w:val="22"/>
                <w:lang w:val="en-US"/>
              </w:rPr>
              <w:t>Vater</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FF0000"/>
                <w:sz w:val="22"/>
                <w:lang w:val="en-US"/>
              </w:rPr>
              <w:t xml:space="preserve">die </w:t>
            </w:r>
            <w:proofErr w:type="spellStart"/>
            <w:r w:rsidRPr="00E72CAD">
              <w:rPr>
                <w:rFonts w:ascii="Calibri" w:eastAsia="Calibri" w:hAnsi="Calibri" w:cs="Times New Roman"/>
                <w:color w:val="FF0000"/>
                <w:sz w:val="22"/>
                <w:lang w:val="en-US"/>
              </w:rPr>
              <w:t>Schwester</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 xml:space="preserve">der </w:t>
            </w:r>
            <w:proofErr w:type="spellStart"/>
            <w:r w:rsidRPr="00E72CAD">
              <w:rPr>
                <w:rFonts w:ascii="Calibri" w:eastAsia="Calibri" w:hAnsi="Calibri" w:cs="Times New Roman"/>
                <w:color w:val="2F5496"/>
                <w:sz w:val="22"/>
                <w:lang w:val="en-US"/>
              </w:rPr>
              <w:t>Bruder</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FF0000"/>
                <w:sz w:val="22"/>
                <w:lang w:val="en-US"/>
              </w:rPr>
              <w:t>die Oma</w:t>
            </w:r>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 xml:space="preserve">der </w:t>
            </w:r>
            <w:proofErr w:type="spellStart"/>
            <w:r w:rsidRPr="00E72CAD">
              <w:rPr>
                <w:rFonts w:ascii="Calibri" w:eastAsia="Calibri" w:hAnsi="Calibri" w:cs="Times New Roman"/>
                <w:color w:val="2F5496"/>
                <w:sz w:val="22"/>
                <w:lang w:val="en-US"/>
              </w:rPr>
              <w:t>Opa</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FF0000"/>
                <w:sz w:val="22"/>
                <w:lang w:val="en-US"/>
              </w:rPr>
              <w:t>die Groβmutter</w:t>
            </w:r>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der Groβ</w:t>
            </w:r>
            <w:proofErr w:type="spellStart"/>
            <w:r w:rsidRPr="00E72CAD">
              <w:rPr>
                <w:rFonts w:ascii="Calibri" w:eastAsia="Calibri" w:hAnsi="Calibri" w:cs="Times New Roman"/>
                <w:color w:val="2F5496"/>
                <w:sz w:val="22"/>
                <w:lang w:val="en-US"/>
              </w:rPr>
              <w:t>vater</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FF0000"/>
                <w:sz w:val="22"/>
                <w:lang w:val="en-US"/>
              </w:rPr>
              <w:t xml:space="preserve">die </w:t>
            </w:r>
            <w:proofErr w:type="spellStart"/>
            <w:r w:rsidRPr="00E72CAD">
              <w:rPr>
                <w:rFonts w:ascii="Calibri" w:eastAsia="Calibri" w:hAnsi="Calibri" w:cs="Times New Roman"/>
                <w:color w:val="FF0000"/>
                <w:sz w:val="22"/>
                <w:lang w:val="en-US"/>
              </w:rPr>
              <w:t>Tante</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 xml:space="preserve">der </w:t>
            </w:r>
            <w:proofErr w:type="spellStart"/>
            <w:r w:rsidRPr="00E72CAD">
              <w:rPr>
                <w:rFonts w:ascii="Calibri" w:eastAsia="Calibri" w:hAnsi="Calibri" w:cs="Times New Roman"/>
                <w:color w:val="2F5496"/>
                <w:sz w:val="22"/>
                <w:lang w:val="en-US"/>
              </w:rPr>
              <w:t>Onkel</w:t>
            </w:r>
            <w:proofErr w:type="spellEnd"/>
            <w:r w:rsidRPr="00E72CAD">
              <w:rPr>
                <w:rFonts w:ascii="Calibri" w:eastAsia="Calibri" w:hAnsi="Calibri" w:cs="Times New Roman"/>
                <w:color w:val="2F5496"/>
                <w:sz w:val="22"/>
                <w:lang w:val="en-US"/>
              </w:rPr>
              <w:t xml:space="preserve">, </w:t>
            </w:r>
            <w:r w:rsidRPr="00E72CAD">
              <w:rPr>
                <w:rFonts w:ascii="Calibri" w:eastAsia="Calibri" w:hAnsi="Calibri" w:cs="Times New Roman"/>
                <w:color w:val="FF0000"/>
                <w:sz w:val="22"/>
                <w:lang w:val="en-US"/>
              </w:rPr>
              <w:t xml:space="preserve">die </w:t>
            </w:r>
            <w:proofErr w:type="spellStart"/>
            <w:r w:rsidRPr="00E72CAD">
              <w:rPr>
                <w:rFonts w:ascii="Calibri" w:eastAsia="Calibri" w:hAnsi="Calibri" w:cs="Times New Roman"/>
                <w:color w:val="FF0000"/>
                <w:sz w:val="22"/>
                <w:lang w:val="en-US"/>
              </w:rPr>
              <w:t>Tochter</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der Sohn</w:t>
            </w:r>
            <w:r w:rsidRPr="00E72CAD">
              <w:rPr>
                <w:rFonts w:ascii="Calibri" w:eastAsia="Calibri" w:hAnsi="Calibri" w:cs="Times New Roman"/>
                <w:sz w:val="22"/>
                <w:lang w:val="en-US"/>
              </w:rPr>
              <w:t xml:space="preserve">, </w:t>
            </w:r>
            <w:r w:rsidRPr="00E72CAD">
              <w:rPr>
                <w:rFonts w:ascii="Calibri" w:eastAsia="Calibri" w:hAnsi="Calibri" w:cs="Times New Roman"/>
                <w:color w:val="FF0000"/>
                <w:sz w:val="22"/>
                <w:lang w:val="en-US"/>
              </w:rPr>
              <w:t xml:space="preserve">die </w:t>
            </w:r>
            <w:proofErr w:type="spellStart"/>
            <w:r w:rsidRPr="00E72CAD">
              <w:rPr>
                <w:rFonts w:ascii="Calibri" w:eastAsia="Calibri" w:hAnsi="Calibri" w:cs="Times New Roman"/>
                <w:color w:val="FF0000"/>
                <w:sz w:val="22"/>
                <w:lang w:val="en-US"/>
              </w:rPr>
              <w:t>Enkelin</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2F5496"/>
                <w:sz w:val="22"/>
                <w:lang w:val="en-US"/>
              </w:rPr>
              <w:t xml:space="preserve">der </w:t>
            </w:r>
            <w:proofErr w:type="spellStart"/>
            <w:r w:rsidRPr="00E72CAD">
              <w:rPr>
                <w:rFonts w:ascii="Calibri" w:eastAsia="Calibri" w:hAnsi="Calibri" w:cs="Times New Roman"/>
                <w:color w:val="2F5496"/>
                <w:sz w:val="22"/>
                <w:lang w:val="en-US"/>
              </w:rPr>
              <w:t>Enkel</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538135"/>
                <w:sz w:val="22"/>
                <w:lang w:val="en-US"/>
              </w:rPr>
              <w:t xml:space="preserve">die </w:t>
            </w:r>
            <w:proofErr w:type="spellStart"/>
            <w:r w:rsidRPr="00E72CAD">
              <w:rPr>
                <w:rFonts w:ascii="Calibri" w:eastAsia="Calibri" w:hAnsi="Calibri" w:cs="Times New Roman"/>
                <w:color w:val="538135"/>
                <w:sz w:val="22"/>
                <w:lang w:val="en-US"/>
              </w:rPr>
              <w:t>Eltern</w:t>
            </w:r>
            <w:proofErr w:type="spellEnd"/>
            <w:r w:rsidRPr="00E72CAD">
              <w:rPr>
                <w:rFonts w:ascii="Calibri" w:eastAsia="Calibri" w:hAnsi="Calibri" w:cs="Times New Roman"/>
                <w:sz w:val="22"/>
                <w:lang w:val="en-US"/>
              </w:rPr>
              <w:t xml:space="preserve">, </w:t>
            </w:r>
            <w:r w:rsidRPr="00E72CAD">
              <w:rPr>
                <w:rFonts w:ascii="Calibri" w:eastAsia="Calibri" w:hAnsi="Calibri" w:cs="Times New Roman"/>
                <w:color w:val="538135"/>
                <w:sz w:val="22"/>
                <w:lang w:val="en-US"/>
              </w:rPr>
              <w:t>die Groβ</w:t>
            </w:r>
            <w:proofErr w:type="spellStart"/>
            <w:r w:rsidRPr="00E72CAD">
              <w:rPr>
                <w:rFonts w:ascii="Calibri" w:eastAsia="Calibri" w:hAnsi="Calibri" w:cs="Times New Roman"/>
                <w:color w:val="538135"/>
                <w:sz w:val="22"/>
                <w:lang w:val="en-US"/>
              </w:rPr>
              <w:t>eltern</w:t>
            </w:r>
            <w:proofErr w:type="spellEnd"/>
          </w:p>
          <w:p w14:paraId="234EFFBA" w14:textId="77777777" w:rsidR="00E72CAD" w:rsidRPr="00E72CAD" w:rsidRDefault="00E72CAD" w:rsidP="00E72CAD">
            <w:pPr>
              <w:spacing w:after="160" w:line="259" w:lineRule="auto"/>
              <w:rPr>
                <w:rFonts w:ascii="Calibri" w:eastAsia="Calibri" w:hAnsi="Calibri" w:cs="Times New Roman"/>
                <w:sz w:val="22"/>
                <w:lang w:val="en-US"/>
              </w:rPr>
            </w:pPr>
          </w:p>
          <w:p w14:paraId="28B54CD3" w14:textId="77777777" w:rsidR="00E72CAD" w:rsidRPr="00E72CAD" w:rsidRDefault="00E72CAD" w:rsidP="00E72CAD">
            <w:pPr>
              <w:spacing w:after="160" w:line="259"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können</w:t>
            </w:r>
            <w:proofErr w:type="spellEnd"/>
            <w:r w:rsidRPr="00E72CAD">
              <w:rPr>
                <w:rFonts w:ascii="Calibri" w:eastAsia="Calibri" w:hAnsi="Calibri" w:cs="Times New Roman"/>
                <w:sz w:val="22"/>
                <w:lang w:val="en-US"/>
              </w:rPr>
              <w:t xml:space="preserve"> – </w:t>
            </w:r>
            <w:proofErr w:type="spellStart"/>
            <w:r w:rsidRPr="00E72CAD">
              <w:rPr>
                <w:rFonts w:ascii="Calibri" w:eastAsia="Calibri" w:hAnsi="Calibri" w:cs="Times New Roman"/>
                <w:sz w:val="22"/>
                <w:lang w:val="en-US"/>
              </w:rPr>
              <w:t>umieć</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móc</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potrafić</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czasownik</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modalny</w:t>
            </w:r>
            <w:proofErr w:type="spellEnd"/>
            <w:r w:rsidRPr="00E72CAD">
              <w:rPr>
                <w:rFonts w:ascii="Calibri" w:eastAsia="Calibri" w:hAnsi="Calibri" w:cs="Times New Roman"/>
                <w:sz w:val="22"/>
                <w:lang w:val="en-US"/>
              </w:rPr>
              <w:t>)</w:t>
            </w:r>
          </w:p>
          <w:p w14:paraId="4E5114B7" w14:textId="77777777" w:rsidR="00E72CAD" w:rsidRPr="00E72CAD" w:rsidRDefault="00E72CAD" w:rsidP="00E72CAD">
            <w:pPr>
              <w:spacing w:after="160" w:line="259" w:lineRule="auto"/>
              <w:rPr>
                <w:rFonts w:ascii="Calibri" w:eastAsia="Calibri" w:hAnsi="Calibri" w:cs="Times New Roman"/>
                <w:sz w:val="22"/>
                <w:lang w:val="en-US"/>
              </w:rPr>
            </w:pPr>
            <w:r w:rsidRPr="00E72CAD">
              <w:rPr>
                <w:rFonts w:ascii="Calibri" w:eastAsia="Calibri" w:hAnsi="Calibri" w:cs="Times New Roman"/>
                <w:sz w:val="22"/>
                <w:lang w:val="en-US"/>
              </w:rPr>
              <w:t xml:space="preserve">ich </w:t>
            </w:r>
            <w:proofErr w:type="spellStart"/>
            <w:r w:rsidRPr="00E72CAD">
              <w:rPr>
                <w:rFonts w:ascii="Calibri" w:eastAsia="Calibri" w:hAnsi="Calibri" w:cs="Times New Roman"/>
                <w:color w:val="00B050"/>
                <w:sz w:val="22"/>
                <w:lang w:val="en-US"/>
              </w:rPr>
              <w:t>kann</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wir</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können</w:t>
            </w:r>
            <w:proofErr w:type="spellEnd"/>
          </w:p>
          <w:p w14:paraId="1794970F" w14:textId="77777777" w:rsidR="00E72CAD" w:rsidRPr="00E72CAD" w:rsidRDefault="00E72CAD" w:rsidP="00E72CAD">
            <w:pPr>
              <w:spacing w:after="160" w:line="259" w:lineRule="auto"/>
              <w:rPr>
                <w:rFonts w:ascii="Calibri" w:eastAsia="Calibri" w:hAnsi="Calibri" w:cs="Times New Roman"/>
                <w:sz w:val="22"/>
                <w:lang w:val="en-US"/>
              </w:rPr>
            </w:pPr>
            <w:r w:rsidRPr="00E72CAD">
              <w:rPr>
                <w:rFonts w:ascii="Calibri" w:eastAsia="Calibri" w:hAnsi="Calibri" w:cs="Times New Roman"/>
                <w:sz w:val="22"/>
                <w:lang w:val="en-US"/>
              </w:rPr>
              <w:lastRenderedPageBreak/>
              <w:t xml:space="preserve">du </w:t>
            </w:r>
            <w:proofErr w:type="spellStart"/>
            <w:r w:rsidRPr="00E72CAD">
              <w:rPr>
                <w:rFonts w:ascii="Calibri" w:eastAsia="Calibri" w:hAnsi="Calibri" w:cs="Times New Roman"/>
                <w:color w:val="00B050"/>
                <w:sz w:val="22"/>
                <w:lang w:val="en-US"/>
              </w:rPr>
              <w:t>kann</w:t>
            </w:r>
            <w:r w:rsidRPr="00E72CAD">
              <w:rPr>
                <w:rFonts w:ascii="Calibri" w:eastAsia="Calibri" w:hAnsi="Calibri" w:cs="Times New Roman"/>
                <w:sz w:val="22"/>
                <w:lang w:val="en-US"/>
              </w:rPr>
              <w:t>st</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ihr</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könnt</w:t>
            </w:r>
            <w:proofErr w:type="spellEnd"/>
          </w:p>
          <w:p w14:paraId="3A73E77A" w14:textId="77777777" w:rsidR="00E72CAD" w:rsidRPr="00E72CAD" w:rsidRDefault="00E72CAD" w:rsidP="00E72CAD">
            <w:pPr>
              <w:spacing w:after="160" w:line="259"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er,sie,es</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color w:val="00B050"/>
                <w:sz w:val="22"/>
                <w:lang w:val="en-US"/>
              </w:rPr>
              <w:t>kann</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sie</w:t>
            </w:r>
            <w:proofErr w:type="spellEnd"/>
            <w:r w:rsidRPr="00E72CAD">
              <w:rPr>
                <w:rFonts w:ascii="Calibri" w:eastAsia="Calibri" w:hAnsi="Calibri" w:cs="Times New Roman"/>
                <w:sz w:val="22"/>
                <w:lang w:val="en-US"/>
              </w:rPr>
              <w:t xml:space="preserve">, Sie </w:t>
            </w:r>
            <w:proofErr w:type="spellStart"/>
            <w:r w:rsidRPr="00E72CAD">
              <w:rPr>
                <w:rFonts w:ascii="Calibri" w:eastAsia="Calibri" w:hAnsi="Calibri" w:cs="Times New Roman"/>
                <w:sz w:val="22"/>
                <w:lang w:val="en-US"/>
              </w:rPr>
              <w:t>können</w:t>
            </w:r>
            <w:proofErr w:type="spellEnd"/>
          </w:p>
          <w:p w14:paraId="0B8402AC" w14:textId="77777777" w:rsidR="00E72CAD" w:rsidRPr="00E72CAD" w:rsidRDefault="00E72CAD" w:rsidP="00E72CAD">
            <w:pPr>
              <w:spacing w:after="160" w:line="259" w:lineRule="auto"/>
              <w:rPr>
                <w:rFonts w:ascii="Calibri" w:eastAsia="Calibri" w:hAnsi="Calibri" w:cs="Times New Roman"/>
                <w:sz w:val="22"/>
                <w:lang w:val="en-US"/>
              </w:rPr>
            </w:pPr>
          </w:p>
          <w:p w14:paraId="626741AC" w14:textId="77777777" w:rsidR="00E72CAD" w:rsidRPr="00E72CAD" w:rsidRDefault="00E72CAD" w:rsidP="00E72CAD">
            <w:pPr>
              <w:spacing w:after="160" w:line="259" w:lineRule="auto"/>
              <w:rPr>
                <w:rFonts w:ascii="Calibri" w:eastAsia="Calibri" w:hAnsi="Calibri" w:cs="Times New Roman"/>
                <w:sz w:val="22"/>
                <w:lang w:val="en-US"/>
              </w:rPr>
            </w:pPr>
            <w:r w:rsidRPr="00E72CAD">
              <w:rPr>
                <w:rFonts w:ascii="Calibri" w:eastAsia="Calibri" w:hAnsi="Calibri" w:cs="Times New Roman"/>
                <w:sz w:val="22"/>
                <w:lang w:val="en-US"/>
              </w:rPr>
              <w:t xml:space="preserve">Sie </w:t>
            </w:r>
            <w:proofErr w:type="spellStart"/>
            <w:r w:rsidRPr="00E72CAD">
              <w:rPr>
                <w:rFonts w:ascii="Calibri" w:eastAsia="Calibri" w:hAnsi="Calibri" w:cs="Times New Roman"/>
                <w:sz w:val="22"/>
                <w:lang w:val="en-US"/>
              </w:rPr>
              <w:t>kann</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Gitarre</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spielen</w:t>
            </w:r>
            <w:proofErr w:type="spellEnd"/>
            <w:r w:rsidRPr="00E72CAD">
              <w:rPr>
                <w:rFonts w:ascii="Calibri" w:eastAsia="Calibri" w:hAnsi="Calibri" w:cs="Times New Roman"/>
                <w:sz w:val="22"/>
                <w:lang w:val="en-US"/>
              </w:rPr>
              <w:t>.</w:t>
            </w:r>
          </w:p>
          <w:p w14:paraId="2E4F3E60" w14:textId="77777777" w:rsidR="00E72CAD" w:rsidRPr="00E72CAD" w:rsidRDefault="00E72CAD" w:rsidP="00E72CAD">
            <w:pPr>
              <w:spacing w:after="160" w:line="259"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Er</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sz w:val="22"/>
                <w:lang w:val="en-US"/>
              </w:rPr>
              <w:t>kann</w:t>
            </w:r>
            <w:proofErr w:type="spellEnd"/>
            <w:r w:rsidRPr="00E72CAD">
              <w:rPr>
                <w:rFonts w:ascii="Calibri" w:eastAsia="Calibri" w:hAnsi="Calibri" w:cs="Times New Roman"/>
                <w:sz w:val="22"/>
                <w:lang w:val="en-US"/>
              </w:rPr>
              <w:t xml:space="preserve"> gut Deutsch </w:t>
            </w:r>
            <w:proofErr w:type="spellStart"/>
            <w:r w:rsidRPr="00E72CAD">
              <w:rPr>
                <w:rFonts w:ascii="Calibri" w:eastAsia="Calibri" w:hAnsi="Calibri" w:cs="Times New Roman"/>
                <w:sz w:val="22"/>
                <w:lang w:val="en-US"/>
              </w:rPr>
              <w:t>sprechen</w:t>
            </w:r>
            <w:proofErr w:type="spellEnd"/>
            <w:r w:rsidRPr="00E72CAD">
              <w:rPr>
                <w:rFonts w:ascii="Calibri" w:eastAsia="Calibri" w:hAnsi="Calibri" w:cs="Times New Roman"/>
                <w:sz w:val="22"/>
                <w:lang w:val="en-US"/>
              </w:rPr>
              <w:t>.</w:t>
            </w:r>
          </w:p>
          <w:p w14:paraId="724DDE78" w14:textId="3118A904" w:rsidR="000F2692" w:rsidRPr="0041168E" w:rsidRDefault="00E72CAD" w:rsidP="00E72CAD">
            <w:pPr>
              <w:pStyle w:val="paragraph"/>
              <w:spacing w:before="0" w:beforeAutospacing="0" w:after="0" w:afterAutospacing="0"/>
              <w:textAlignment w:val="baseline"/>
              <w:rPr>
                <w:rFonts w:ascii="Segoe UI" w:hAnsi="Segoe UI" w:cs="Segoe UI"/>
                <w:sz w:val="18"/>
                <w:szCs w:val="18"/>
              </w:rPr>
            </w:pPr>
            <w:r w:rsidRPr="00E72CAD">
              <w:rPr>
                <w:rFonts w:ascii="Calibri" w:eastAsia="Calibri" w:hAnsi="Calibri"/>
                <w:sz w:val="22"/>
                <w:szCs w:val="22"/>
                <w:lang w:val="en-US" w:eastAsia="en-US"/>
              </w:rPr>
              <w:t xml:space="preserve">Ich </w:t>
            </w:r>
            <w:proofErr w:type="spellStart"/>
            <w:r w:rsidRPr="00E72CAD">
              <w:rPr>
                <w:rFonts w:ascii="Calibri" w:eastAsia="Calibri" w:hAnsi="Calibri"/>
                <w:sz w:val="22"/>
                <w:szCs w:val="22"/>
                <w:lang w:val="en-US" w:eastAsia="en-US"/>
              </w:rPr>
              <w:t>kann</w:t>
            </w:r>
            <w:proofErr w:type="spellEnd"/>
            <w:r w:rsidRPr="00E72CAD">
              <w:rPr>
                <w:rFonts w:ascii="Calibri" w:eastAsia="Calibri" w:hAnsi="Calibri"/>
                <w:sz w:val="22"/>
                <w:szCs w:val="22"/>
                <w:lang w:val="en-US" w:eastAsia="en-US"/>
              </w:rPr>
              <w:t xml:space="preserve"> </w:t>
            </w:r>
            <w:proofErr w:type="spellStart"/>
            <w:r w:rsidRPr="00E72CAD">
              <w:rPr>
                <w:rFonts w:ascii="Calibri" w:eastAsia="Calibri" w:hAnsi="Calibri"/>
                <w:sz w:val="22"/>
                <w:szCs w:val="22"/>
                <w:lang w:val="en-US" w:eastAsia="en-US"/>
              </w:rPr>
              <w:t>dir</w:t>
            </w:r>
            <w:proofErr w:type="spellEnd"/>
            <w:r w:rsidRPr="00E72CAD">
              <w:rPr>
                <w:rFonts w:ascii="Calibri" w:eastAsia="Calibri" w:hAnsi="Calibri"/>
                <w:sz w:val="22"/>
                <w:szCs w:val="22"/>
                <w:lang w:val="en-US" w:eastAsia="en-US"/>
              </w:rPr>
              <w:t xml:space="preserve"> </w:t>
            </w:r>
            <w:proofErr w:type="spellStart"/>
            <w:r w:rsidRPr="00E72CAD">
              <w:rPr>
                <w:rFonts w:ascii="Calibri" w:eastAsia="Calibri" w:hAnsi="Calibri"/>
                <w:sz w:val="22"/>
                <w:szCs w:val="22"/>
                <w:lang w:val="en-US" w:eastAsia="en-US"/>
              </w:rPr>
              <w:t>helfen</w:t>
            </w:r>
            <w:proofErr w:type="spellEnd"/>
          </w:p>
        </w:tc>
        <w:tc>
          <w:tcPr>
            <w:tcW w:w="2014" w:type="dxa"/>
          </w:tcPr>
          <w:p w14:paraId="0358C924" w14:textId="043FB34A" w:rsidR="000F2692" w:rsidRPr="004B01A4" w:rsidRDefault="000F2692" w:rsidP="0041168E">
            <w:pPr>
              <w:textAlignment w:val="baseline"/>
            </w:pPr>
          </w:p>
        </w:tc>
        <w:tc>
          <w:tcPr>
            <w:tcW w:w="2173" w:type="dxa"/>
          </w:tcPr>
          <w:p w14:paraId="7D2FA656" w14:textId="4EA4F783" w:rsidR="00512E05" w:rsidRDefault="00512E05" w:rsidP="00512E05">
            <w:pPr>
              <w:pStyle w:val="paragraph"/>
              <w:spacing w:before="0" w:beforeAutospacing="0" w:after="0" w:afterAutospacing="0"/>
              <w:textAlignment w:val="baseline"/>
              <w:rPr>
                <w:rFonts w:ascii="Segoe UI" w:hAnsi="Segoe UI" w:cs="Segoe UI"/>
                <w:sz w:val="18"/>
                <w:szCs w:val="18"/>
              </w:rPr>
            </w:pPr>
            <w:r>
              <w:rPr>
                <w:rStyle w:val="eop"/>
              </w:rPr>
              <w:t> </w:t>
            </w:r>
            <w:proofErr w:type="spellStart"/>
            <w:r w:rsidR="00E72CAD" w:rsidRPr="00E72CAD">
              <w:rPr>
                <w:lang w:val="en-US" w:eastAsia="en-US"/>
              </w:rPr>
              <w:t>Lekcja</w:t>
            </w:r>
            <w:proofErr w:type="spellEnd"/>
            <w:r w:rsidR="00E72CAD" w:rsidRPr="00E72CAD">
              <w:rPr>
                <w:lang w:val="en-US" w:eastAsia="en-US"/>
              </w:rPr>
              <w:t xml:space="preserve"> </w:t>
            </w:r>
            <w:proofErr w:type="spellStart"/>
            <w:r w:rsidR="00E72CAD" w:rsidRPr="00E72CAD">
              <w:rPr>
                <w:lang w:val="en-US" w:eastAsia="en-US"/>
              </w:rPr>
              <w:t>na</w:t>
            </w:r>
            <w:proofErr w:type="spellEnd"/>
            <w:r w:rsidR="00E72CAD" w:rsidRPr="00E72CAD">
              <w:rPr>
                <w:lang w:val="en-US" w:eastAsia="en-US"/>
              </w:rPr>
              <w:t xml:space="preserve"> MS Teams – 09.06.2020 </w:t>
            </w:r>
            <w:proofErr w:type="spellStart"/>
            <w:r w:rsidR="00E72CAD" w:rsidRPr="00E72CAD">
              <w:rPr>
                <w:lang w:val="en-US" w:eastAsia="en-US"/>
              </w:rPr>
              <w:t>godz</w:t>
            </w:r>
            <w:proofErr w:type="spellEnd"/>
            <w:r w:rsidR="00E72CAD" w:rsidRPr="00E72CAD">
              <w:rPr>
                <w:lang w:val="en-US" w:eastAsia="en-US"/>
              </w:rPr>
              <w:t>. 13.00</w:t>
            </w:r>
          </w:p>
          <w:p w14:paraId="3A038724" w14:textId="00308B1A" w:rsidR="000F2692" w:rsidRDefault="000F2692" w:rsidP="00337ADE">
            <w:pPr>
              <w:pStyle w:val="paragraph"/>
              <w:spacing w:before="0" w:beforeAutospacing="0" w:after="0" w:afterAutospacing="0"/>
              <w:textAlignment w:val="baseline"/>
            </w:pPr>
          </w:p>
        </w:tc>
      </w:tr>
      <w:tr w:rsidR="000F2692" w14:paraId="41CCCC1C" w14:textId="77777777" w:rsidTr="00D00ABC">
        <w:tc>
          <w:tcPr>
            <w:tcW w:w="817" w:type="dxa"/>
          </w:tcPr>
          <w:p w14:paraId="041BC913" w14:textId="3C53F88C" w:rsidR="000F2692" w:rsidRDefault="00751055" w:rsidP="000F2692">
            <w:r>
              <w:t>10.06</w:t>
            </w:r>
          </w:p>
        </w:tc>
        <w:tc>
          <w:tcPr>
            <w:tcW w:w="1418" w:type="dxa"/>
          </w:tcPr>
          <w:p w14:paraId="38FDA23D" w14:textId="77777777" w:rsidR="000F2692" w:rsidRDefault="000F2692" w:rsidP="000F2692">
            <w:r w:rsidRPr="009250AA">
              <w:t>matematyka</w:t>
            </w:r>
          </w:p>
        </w:tc>
        <w:tc>
          <w:tcPr>
            <w:tcW w:w="1275" w:type="dxa"/>
          </w:tcPr>
          <w:p w14:paraId="7545CACF" w14:textId="0712E4D6" w:rsidR="000F2692" w:rsidRDefault="000F2692" w:rsidP="000F2692">
            <w:r>
              <w:t>A.</w:t>
            </w:r>
            <w:r w:rsidR="008E2387">
              <w:t xml:space="preserve"> </w:t>
            </w:r>
            <w:r>
              <w:t>Paul</w:t>
            </w:r>
          </w:p>
        </w:tc>
        <w:tc>
          <w:tcPr>
            <w:tcW w:w="6521" w:type="dxa"/>
          </w:tcPr>
          <w:p w14:paraId="2E90D09A" w14:textId="77777777" w:rsidR="00E475B5" w:rsidRPr="00E475B5" w:rsidRDefault="00E475B5" w:rsidP="00E475B5">
            <w:pPr>
              <w:rPr>
                <w:rFonts w:ascii="Calibri" w:eastAsia="Calibri" w:hAnsi="Calibri" w:cs="Calibri"/>
                <w:sz w:val="22"/>
                <w:u w:val="single"/>
                <w:lang w:eastAsia="pl-PL"/>
              </w:rPr>
            </w:pPr>
            <w:r w:rsidRPr="00E475B5">
              <w:rPr>
                <w:rFonts w:ascii="Calibri" w:eastAsia="Calibri" w:hAnsi="Calibri" w:cs="Calibri"/>
                <w:b/>
                <w:sz w:val="22"/>
                <w:u w:val="single"/>
                <w:lang w:eastAsia="pl-PL"/>
              </w:rPr>
              <w:t xml:space="preserve">Temat: Pole graniastosłupa - ćwiczenia. </w:t>
            </w:r>
          </w:p>
          <w:p w14:paraId="049F7A57"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 </w:t>
            </w:r>
          </w:p>
          <w:p w14:paraId="75251FA3"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u w:val="single"/>
                <w:lang w:eastAsia="pl-PL"/>
              </w:rPr>
              <w:t xml:space="preserve">Cel lekcji: </w:t>
            </w:r>
          </w:p>
          <w:p w14:paraId="2C3BADB9" w14:textId="40ABBEE5"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doskonalenie </w:t>
            </w:r>
            <w:r w:rsidRPr="00E475B5">
              <w:rPr>
                <w:rFonts w:ascii="Calibri" w:eastAsia="Calibri" w:hAnsi="Calibri" w:cs="Calibri"/>
                <w:sz w:val="22"/>
                <w:lang w:eastAsia="pl-PL"/>
              </w:rPr>
              <w:t>umiejętności</w:t>
            </w:r>
            <w:r w:rsidRPr="00E475B5">
              <w:rPr>
                <w:rFonts w:ascii="Calibri" w:eastAsia="Calibri" w:hAnsi="Calibri" w:cs="Calibri"/>
                <w:sz w:val="22"/>
                <w:lang w:eastAsia="pl-PL"/>
              </w:rPr>
              <w:t xml:space="preserve"> obliczania pola graniastosłupa prostego. </w:t>
            </w:r>
          </w:p>
          <w:p w14:paraId="08844F47" w14:textId="77777777" w:rsidR="00E475B5" w:rsidRPr="00E475B5" w:rsidRDefault="00E475B5" w:rsidP="00E475B5">
            <w:pPr>
              <w:rPr>
                <w:rFonts w:ascii="Calibri" w:eastAsia="Calibri" w:hAnsi="Calibri" w:cs="Calibri"/>
                <w:sz w:val="22"/>
                <w:lang w:eastAsia="pl-PL"/>
              </w:rPr>
            </w:pPr>
          </w:p>
          <w:p w14:paraId="56E20BB1"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u w:val="single"/>
                <w:lang w:eastAsia="pl-PL"/>
              </w:rPr>
              <w:t xml:space="preserve">Zakres tematyczny: </w:t>
            </w:r>
          </w:p>
          <w:p w14:paraId="38E76848" w14:textId="77777777" w:rsidR="00E475B5" w:rsidRPr="00E475B5" w:rsidRDefault="00E475B5" w:rsidP="00E475B5">
            <w:pPr>
              <w:numPr>
                <w:ilvl w:val="0"/>
                <w:numId w:val="34"/>
              </w:numPr>
              <w:ind w:left="720"/>
              <w:rPr>
                <w:rFonts w:ascii="Calibri" w:eastAsia="Calibri" w:hAnsi="Calibri" w:cs="Calibri"/>
                <w:sz w:val="22"/>
                <w:lang w:eastAsia="pl-PL"/>
              </w:rPr>
            </w:pPr>
            <w:r w:rsidRPr="00E475B5">
              <w:rPr>
                <w:rFonts w:ascii="Calibri" w:eastAsia="Calibri" w:hAnsi="Calibri" w:cs="Calibri"/>
                <w:sz w:val="22"/>
                <w:lang w:eastAsia="pl-PL"/>
              </w:rPr>
              <w:t xml:space="preserve">jednostki pola powierzchni </w:t>
            </w:r>
          </w:p>
          <w:p w14:paraId="209869F9" w14:textId="77777777" w:rsidR="00E475B5" w:rsidRPr="00E475B5" w:rsidRDefault="00E475B5" w:rsidP="00E475B5">
            <w:pPr>
              <w:numPr>
                <w:ilvl w:val="0"/>
                <w:numId w:val="34"/>
              </w:numPr>
              <w:ind w:left="720"/>
              <w:rPr>
                <w:rFonts w:ascii="Calibri" w:eastAsia="Calibri" w:hAnsi="Calibri" w:cs="Calibri"/>
                <w:sz w:val="22"/>
                <w:lang w:eastAsia="pl-PL"/>
              </w:rPr>
            </w:pPr>
            <w:r w:rsidRPr="00E475B5">
              <w:rPr>
                <w:rFonts w:ascii="Calibri" w:eastAsia="Calibri" w:hAnsi="Calibri" w:cs="Calibri"/>
                <w:sz w:val="22"/>
                <w:lang w:eastAsia="pl-PL"/>
              </w:rPr>
              <w:t xml:space="preserve">siatki graniastosłupów </w:t>
            </w:r>
          </w:p>
          <w:p w14:paraId="12264ACE" w14:textId="77777777" w:rsidR="00E475B5" w:rsidRPr="00E475B5" w:rsidRDefault="00E475B5" w:rsidP="00E475B5">
            <w:pPr>
              <w:numPr>
                <w:ilvl w:val="0"/>
                <w:numId w:val="34"/>
              </w:numPr>
              <w:ind w:left="720"/>
              <w:rPr>
                <w:rFonts w:ascii="Calibri" w:eastAsia="Calibri" w:hAnsi="Calibri" w:cs="Calibri"/>
                <w:sz w:val="22"/>
                <w:lang w:eastAsia="pl-PL"/>
              </w:rPr>
            </w:pPr>
            <w:r w:rsidRPr="00E475B5">
              <w:rPr>
                <w:rFonts w:ascii="Calibri" w:eastAsia="Calibri" w:hAnsi="Calibri" w:cs="Calibri"/>
                <w:sz w:val="22"/>
                <w:lang w:eastAsia="pl-PL"/>
              </w:rPr>
              <w:t xml:space="preserve">pole prostopadłościanu i sześcianu </w:t>
            </w:r>
          </w:p>
          <w:p w14:paraId="6210700A" w14:textId="77777777" w:rsidR="00E475B5" w:rsidRPr="00E475B5" w:rsidRDefault="00E475B5" w:rsidP="00E475B5">
            <w:pPr>
              <w:numPr>
                <w:ilvl w:val="0"/>
                <w:numId w:val="34"/>
              </w:numPr>
              <w:ind w:left="720"/>
              <w:rPr>
                <w:rFonts w:ascii="Calibri" w:eastAsia="Calibri" w:hAnsi="Calibri" w:cs="Calibri"/>
                <w:sz w:val="22"/>
                <w:lang w:eastAsia="pl-PL"/>
              </w:rPr>
            </w:pPr>
            <w:r w:rsidRPr="00E475B5">
              <w:rPr>
                <w:rFonts w:ascii="Calibri" w:eastAsia="Calibri" w:hAnsi="Calibri" w:cs="Calibri"/>
                <w:sz w:val="22"/>
                <w:lang w:eastAsia="pl-PL"/>
              </w:rPr>
              <w:t xml:space="preserve">pole graniastosłupa prostego. </w:t>
            </w:r>
          </w:p>
          <w:p w14:paraId="6ECF7084" w14:textId="20EB07DB" w:rsidR="000F2692" w:rsidRPr="00BD75F4" w:rsidRDefault="000F2692" w:rsidP="00337ADE">
            <w:pPr>
              <w:rPr>
                <w:rFonts w:ascii="Calibri" w:eastAsia="Calibri" w:hAnsi="Calibri" w:cs="Calibri"/>
                <w:sz w:val="22"/>
                <w:lang w:eastAsia="pl-PL"/>
              </w:rPr>
            </w:pPr>
          </w:p>
        </w:tc>
        <w:tc>
          <w:tcPr>
            <w:tcW w:w="2014" w:type="dxa"/>
          </w:tcPr>
          <w:p w14:paraId="0E5A54ED" w14:textId="21693C3F" w:rsidR="000F2692" w:rsidRPr="00B121CC" w:rsidRDefault="000F2692" w:rsidP="00B046A3">
            <w:pPr>
              <w:pBdr>
                <w:top w:val="nil"/>
                <w:left w:val="nil"/>
                <w:bottom w:val="nil"/>
                <w:right w:val="nil"/>
                <w:between w:val="nil"/>
              </w:pBdr>
              <w:rPr>
                <w:i/>
                <w:iCs/>
              </w:rPr>
            </w:pPr>
          </w:p>
        </w:tc>
        <w:tc>
          <w:tcPr>
            <w:tcW w:w="2173" w:type="dxa"/>
          </w:tcPr>
          <w:p w14:paraId="1D0AE5B6" w14:textId="77777777" w:rsidR="00536880" w:rsidRPr="00536880" w:rsidRDefault="00536880" w:rsidP="00536880">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środa</w:t>
            </w:r>
          </w:p>
          <w:p w14:paraId="461B46B1" w14:textId="77777777" w:rsidR="00536880" w:rsidRPr="00536880" w:rsidRDefault="00536880" w:rsidP="00536880">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12:00 - 12:30</w:t>
            </w:r>
          </w:p>
          <w:p w14:paraId="460B7D25" w14:textId="1F73CA65" w:rsidR="000F2692" w:rsidRDefault="00536880" w:rsidP="00536880">
            <w:pPr>
              <w:jc w:val="center"/>
            </w:pPr>
            <w:r w:rsidRPr="00536880">
              <w:rPr>
                <w:rFonts w:ascii="Calibri" w:eastAsia="Calibri" w:hAnsi="Calibri" w:cs="Calibri"/>
                <w:color w:val="FF0000"/>
                <w:sz w:val="22"/>
                <w:lang w:eastAsia="pl-PL"/>
              </w:rPr>
              <w:t>lekcja online</w:t>
            </w:r>
          </w:p>
        </w:tc>
      </w:tr>
      <w:tr w:rsidR="000F2692" w14:paraId="409485BF" w14:textId="77777777" w:rsidTr="00D00ABC">
        <w:tc>
          <w:tcPr>
            <w:tcW w:w="817" w:type="dxa"/>
          </w:tcPr>
          <w:p w14:paraId="68BF1594" w14:textId="5CF882D7" w:rsidR="000F2692" w:rsidRDefault="00751055" w:rsidP="000F2692">
            <w:r>
              <w:t>10.06</w:t>
            </w:r>
          </w:p>
        </w:tc>
        <w:tc>
          <w:tcPr>
            <w:tcW w:w="1418" w:type="dxa"/>
          </w:tcPr>
          <w:p w14:paraId="05ABAC94" w14:textId="77777777" w:rsidR="000F2692" w:rsidRDefault="000F2692" w:rsidP="000F2692">
            <w:r w:rsidRPr="009250AA">
              <w:t>j. angielski</w:t>
            </w:r>
          </w:p>
        </w:tc>
        <w:tc>
          <w:tcPr>
            <w:tcW w:w="1275" w:type="dxa"/>
          </w:tcPr>
          <w:p w14:paraId="26086D21" w14:textId="77777777" w:rsidR="000F2692" w:rsidRDefault="000F2692" w:rsidP="000F2692"/>
        </w:tc>
        <w:tc>
          <w:tcPr>
            <w:tcW w:w="6521" w:type="dxa"/>
          </w:tcPr>
          <w:p w14:paraId="09934B4E" w14:textId="4D2A09AD" w:rsidR="00105198" w:rsidRDefault="00105198" w:rsidP="00105198">
            <w:r w:rsidRPr="00105198">
              <w:t>GRUPA – A. KUCIŃSKA</w:t>
            </w:r>
          </w:p>
          <w:p w14:paraId="32460ACC" w14:textId="77777777" w:rsidR="007A5B46" w:rsidRPr="007A5B46" w:rsidRDefault="007A5B46" w:rsidP="007A5B46">
            <w:pPr>
              <w:textAlignment w:val="baseline"/>
              <w:rPr>
                <w:rFonts w:ascii="Calibri Light" w:eastAsia="Times New Roman" w:hAnsi="Calibri Light" w:cs="Segoe UI"/>
                <w:sz w:val="22"/>
                <w:lang w:eastAsia="pl-PL"/>
              </w:rPr>
            </w:pPr>
            <w:proofErr w:type="spellStart"/>
            <w:r w:rsidRPr="007A5B46">
              <w:rPr>
                <w:rFonts w:ascii="Calibri Light" w:eastAsia="Times New Roman" w:hAnsi="Calibri Light" w:cs="Segoe UI"/>
                <w:sz w:val="22"/>
                <w:u w:val="single"/>
                <w:lang w:eastAsia="pl-PL"/>
              </w:rPr>
              <w:t>Topic</w:t>
            </w:r>
            <w:proofErr w:type="spellEnd"/>
            <w:r w:rsidRPr="007A5B46">
              <w:rPr>
                <w:rFonts w:ascii="Calibri Light" w:eastAsia="Times New Roman" w:hAnsi="Calibri Light" w:cs="Segoe UI"/>
                <w:sz w:val="22"/>
                <w:u w:val="single"/>
                <w:lang w:eastAsia="pl-PL"/>
              </w:rPr>
              <w:t>: </w:t>
            </w:r>
            <w:proofErr w:type="spellStart"/>
            <w:r w:rsidRPr="007A5B46">
              <w:rPr>
                <w:rFonts w:ascii="Calibri Light" w:eastAsia="Times New Roman" w:hAnsi="Calibri Light" w:cs="Segoe UI"/>
                <w:sz w:val="22"/>
                <w:u w:val="single"/>
                <w:lang w:eastAsia="pl-PL"/>
              </w:rPr>
              <w:t>Negative</w:t>
            </w:r>
            <w:proofErr w:type="spellEnd"/>
            <w:r w:rsidRPr="007A5B46">
              <w:rPr>
                <w:rFonts w:ascii="Calibri Light" w:eastAsia="Times New Roman" w:hAnsi="Calibri Light" w:cs="Segoe UI"/>
                <w:sz w:val="22"/>
                <w:u w:val="single"/>
                <w:lang w:eastAsia="pl-PL"/>
              </w:rPr>
              <w:t> </w:t>
            </w:r>
            <w:proofErr w:type="spellStart"/>
            <w:r w:rsidRPr="007A5B46">
              <w:rPr>
                <w:rFonts w:ascii="Calibri Light" w:eastAsia="Times New Roman" w:hAnsi="Calibri Light" w:cs="Segoe UI"/>
                <w:sz w:val="22"/>
                <w:u w:val="single"/>
                <w:lang w:eastAsia="pl-PL"/>
              </w:rPr>
              <w:t>prefixes</w:t>
            </w:r>
            <w:proofErr w:type="spellEnd"/>
            <w:r w:rsidRPr="007A5B46">
              <w:rPr>
                <w:rFonts w:ascii="Calibri Light" w:eastAsia="Times New Roman" w:hAnsi="Calibri Light" w:cs="Segoe UI"/>
                <w:sz w:val="22"/>
                <w:u w:val="single"/>
                <w:lang w:eastAsia="pl-PL"/>
              </w:rPr>
              <w:t>.</w:t>
            </w:r>
            <w:r w:rsidRPr="007A5B46">
              <w:rPr>
                <w:rFonts w:ascii="Calibri Light" w:eastAsia="Times New Roman" w:hAnsi="Calibri Light" w:cs="Segoe UI"/>
                <w:sz w:val="22"/>
                <w:lang w:eastAsia="pl-PL"/>
              </w:rPr>
              <w:t> </w:t>
            </w:r>
          </w:p>
          <w:p w14:paraId="4418F5BF" w14:textId="77777777" w:rsidR="007A5B46" w:rsidRPr="007A5B46" w:rsidRDefault="007A5B46" w:rsidP="007A5B46">
            <w:pPr>
              <w:textAlignment w:val="baseline"/>
              <w:rPr>
                <w:rFonts w:ascii="Segoe UI" w:eastAsia="Times New Roman" w:hAnsi="Segoe UI" w:cs="Segoe UI"/>
                <w:sz w:val="18"/>
                <w:szCs w:val="18"/>
                <w:lang w:eastAsia="pl-PL"/>
              </w:rPr>
            </w:pPr>
            <w:r w:rsidRPr="007A5B46">
              <w:rPr>
                <w:rFonts w:ascii="Calibri Light" w:eastAsia="Times New Roman" w:hAnsi="Calibri Light" w:cs="Segoe UI"/>
                <w:sz w:val="22"/>
                <w:lang w:eastAsia="pl-PL"/>
              </w:rPr>
              <w:t>Cel: poznajemy przedrostki – </w:t>
            </w:r>
            <w:proofErr w:type="spellStart"/>
            <w:r w:rsidRPr="007A5B46">
              <w:rPr>
                <w:rFonts w:ascii="Calibri Light" w:eastAsia="Times New Roman" w:hAnsi="Calibri Light" w:cs="Segoe UI"/>
                <w:sz w:val="22"/>
                <w:lang w:eastAsia="pl-PL"/>
              </w:rPr>
              <w:t>un</w:t>
            </w:r>
            <w:proofErr w:type="spellEnd"/>
            <w:r w:rsidRPr="007A5B46">
              <w:rPr>
                <w:rFonts w:ascii="Calibri Light" w:eastAsia="Times New Roman" w:hAnsi="Calibri Light" w:cs="Segoe UI"/>
                <w:sz w:val="22"/>
                <w:lang w:eastAsia="pl-PL"/>
              </w:rPr>
              <w:t> , - im, - </w:t>
            </w:r>
            <w:proofErr w:type="spellStart"/>
            <w:r w:rsidRPr="007A5B46">
              <w:rPr>
                <w:rFonts w:ascii="Calibri Light" w:eastAsia="Times New Roman" w:hAnsi="Calibri Light" w:cs="Segoe UI"/>
                <w:sz w:val="22"/>
                <w:lang w:eastAsia="pl-PL"/>
              </w:rPr>
              <w:t>il</w:t>
            </w:r>
            <w:proofErr w:type="spellEnd"/>
            <w:r w:rsidRPr="007A5B46">
              <w:rPr>
                <w:rFonts w:ascii="Calibri Light" w:eastAsia="Times New Roman" w:hAnsi="Calibri Light" w:cs="Segoe UI"/>
                <w:sz w:val="22"/>
                <w:lang w:eastAsia="pl-PL"/>
              </w:rPr>
              <w:t>  </w:t>
            </w:r>
          </w:p>
          <w:p w14:paraId="0C987EBA" w14:textId="77777777" w:rsidR="007A5B46" w:rsidRPr="007A5B46" w:rsidRDefault="007A5B46" w:rsidP="007A5B46">
            <w:pPr>
              <w:textAlignment w:val="baseline"/>
              <w:rPr>
                <w:rFonts w:ascii="Segoe UI" w:eastAsia="Times New Roman" w:hAnsi="Segoe UI" w:cs="Segoe UI"/>
                <w:sz w:val="18"/>
                <w:szCs w:val="18"/>
                <w:lang w:eastAsia="pl-PL"/>
              </w:rPr>
            </w:pPr>
            <w:r w:rsidRPr="007A5B46">
              <w:rPr>
                <w:rFonts w:ascii="Calibri Light" w:eastAsia="Times New Roman" w:hAnsi="Calibri Light" w:cs="Segoe UI"/>
                <w:sz w:val="22"/>
                <w:lang w:eastAsia="pl-PL"/>
              </w:rPr>
              <w:t>Najczęściej spotykanymi przedrostkami są   </w:t>
            </w:r>
            <w:r w:rsidRPr="007A5B46">
              <w:rPr>
                <w:rFonts w:ascii="Calibri Light" w:eastAsia="Times New Roman" w:hAnsi="Calibri Light" w:cs="Segoe UI"/>
                <w:b/>
                <w:bCs/>
                <w:i/>
                <w:iCs/>
                <w:sz w:val="22"/>
                <w:lang w:eastAsia="pl-PL"/>
              </w:rPr>
              <w:t>- </w:t>
            </w:r>
            <w:proofErr w:type="spellStart"/>
            <w:r w:rsidRPr="007A5B46">
              <w:rPr>
                <w:rFonts w:ascii="Calibri Light" w:eastAsia="Times New Roman" w:hAnsi="Calibri Light" w:cs="Segoe UI"/>
                <w:b/>
                <w:bCs/>
                <w:i/>
                <w:iCs/>
                <w:sz w:val="22"/>
                <w:lang w:eastAsia="pl-PL"/>
              </w:rPr>
              <w:t>un</w:t>
            </w:r>
            <w:proofErr w:type="spellEnd"/>
            <w:r w:rsidRPr="007A5B46">
              <w:rPr>
                <w:rFonts w:ascii="Calibri Light" w:eastAsia="Times New Roman" w:hAnsi="Calibri Light" w:cs="Segoe UI"/>
                <w:b/>
                <w:bCs/>
                <w:i/>
                <w:iCs/>
                <w:sz w:val="22"/>
                <w:lang w:eastAsia="pl-PL"/>
              </w:rPr>
              <w:t>, -im,- </w:t>
            </w:r>
            <w:proofErr w:type="spellStart"/>
            <w:r w:rsidRPr="007A5B46">
              <w:rPr>
                <w:rFonts w:ascii="Calibri Light" w:eastAsia="Times New Roman" w:hAnsi="Calibri Light" w:cs="Segoe UI"/>
                <w:b/>
                <w:bCs/>
                <w:i/>
                <w:iCs/>
                <w:sz w:val="22"/>
                <w:lang w:eastAsia="pl-PL"/>
              </w:rPr>
              <w:t>il</w:t>
            </w:r>
            <w:proofErr w:type="spellEnd"/>
            <w:r w:rsidRPr="007A5B46">
              <w:rPr>
                <w:rFonts w:ascii="Calibri Light" w:eastAsia="Times New Roman" w:hAnsi="Calibri Light" w:cs="Segoe UI"/>
                <w:b/>
                <w:bCs/>
                <w:i/>
                <w:iCs/>
                <w:sz w:val="22"/>
                <w:lang w:eastAsia="pl-PL"/>
              </w:rPr>
              <w:t> </w:t>
            </w:r>
            <w:r w:rsidRPr="007A5B46">
              <w:rPr>
                <w:rFonts w:ascii="Calibri Light" w:eastAsia="Times New Roman" w:hAnsi="Calibri Light" w:cs="Segoe UI"/>
                <w:sz w:val="22"/>
                <w:lang w:eastAsia="pl-PL"/>
              </w:rPr>
              <w:t>.  Funkcją  przedrostka w słowie jest nadawanie mu znaczenia </w:t>
            </w:r>
            <w:r w:rsidRPr="007A5B46">
              <w:rPr>
                <w:rFonts w:ascii="Calibri Light" w:eastAsia="Times New Roman" w:hAnsi="Calibri Light" w:cs="Segoe UI"/>
                <w:b/>
                <w:bCs/>
                <w:sz w:val="22"/>
                <w:lang w:eastAsia="pl-PL"/>
              </w:rPr>
              <w:t>„nie”</w:t>
            </w:r>
            <w:r w:rsidRPr="007A5B46">
              <w:rPr>
                <w:rFonts w:ascii="Calibri Light" w:eastAsia="Times New Roman" w:hAnsi="Calibri Light" w:cs="Segoe UI"/>
                <w:sz w:val="22"/>
                <w:lang w:eastAsia="pl-PL"/>
              </w:rPr>
              <w:t>  np.  </w:t>
            </w:r>
          </w:p>
          <w:p w14:paraId="51424CFB"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friendly</w:t>
            </w:r>
            <w:proofErr w:type="spellEnd"/>
            <w:r w:rsidRPr="007A5B46">
              <w:rPr>
                <w:rFonts w:ascii="Calibri Light" w:eastAsia="Times New Roman" w:hAnsi="Calibri Light" w:cs="Segoe UI"/>
                <w:sz w:val="22"/>
                <w:lang w:eastAsia="pl-PL"/>
              </w:rPr>
              <w:t>/ </w:t>
            </w:r>
            <w:proofErr w:type="spellStart"/>
            <w:r w:rsidRPr="007A5B46">
              <w:rPr>
                <w:rFonts w:ascii="Calibri Light" w:eastAsia="Times New Roman" w:hAnsi="Calibri Light" w:cs="Segoe UI"/>
                <w:b/>
                <w:bCs/>
                <w:sz w:val="22"/>
                <w:u w:val="single"/>
                <w:lang w:eastAsia="pl-PL"/>
              </w:rPr>
              <w:t>un</w:t>
            </w:r>
            <w:r w:rsidRPr="007A5B46">
              <w:rPr>
                <w:rFonts w:ascii="Calibri Light" w:eastAsia="Times New Roman" w:hAnsi="Calibri Light" w:cs="Segoe UI"/>
                <w:sz w:val="22"/>
                <w:lang w:eastAsia="pl-PL"/>
              </w:rPr>
              <w:t>friendly</w:t>
            </w:r>
            <w:proofErr w:type="spellEnd"/>
            <w:r w:rsidRPr="007A5B46">
              <w:rPr>
                <w:rFonts w:ascii="Calibri Light" w:eastAsia="Times New Roman" w:hAnsi="Calibri Light" w:cs="Segoe UI"/>
                <w:sz w:val="22"/>
                <w:lang w:eastAsia="pl-PL"/>
              </w:rPr>
              <w:t> – przyjacielski/ nieprzyjacielski  </w:t>
            </w:r>
          </w:p>
          <w:p w14:paraId="779027DA"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adventurous</w:t>
            </w:r>
            <w:proofErr w:type="spellEnd"/>
            <w:r w:rsidRPr="007A5B46">
              <w:rPr>
                <w:rFonts w:ascii="Calibri Light" w:eastAsia="Times New Roman" w:hAnsi="Calibri Light" w:cs="Segoe UI"/>
                <w:sz w:val="22"/>
                <w:lang w:eastAsia="pl-PL"/>
              </w:rPr>
              <w:t>/ </w:t>
            </w:r>
            <w:proofErr w:type="spellStart"/>
            <w:r w:rsidRPr="007A5B46">
              <w:rPr>
                <w:rFonts w:ascii="Calibri Light" w:eastAsia="Times New Roman" w:hAnsi="Calibri Light" w:cs="Segoe UI"/>
                <w:b/>
                <w:bCs/>
                <w:sz w:val="22"/>
                <w:u w:val="single"/>
                <w:lang w:eastAsia="pl-PL"/>
              </w:rPr>
              <w:t>un</w:t>
            </w:r>
            <w:r w:rsidRPr="007A5B46">
              <w:rPr>
                <w:rFonts w:ascii="Calibri Light" w:eastAsia="Times New Roman" w:hAnsi="Calibri Light" w:cs="Segoe UI"/>
                <w:sz w:val="22"/>
                <w:lang w:eastAsia="pl-PL"/>
              </w:rPr>
              <w:t>adventurous</w:t>
            </w:r>
            <w:proofErr w:type="spellEnd"/>
            <w:r w:rsidRPr="007A5B46">
              <w:rPr>
                <w:rFonts w:ascii="Calibri Light" w:eastAsia="Times New Roman" w:hAnsi="Calibri Light" w:cs="Segoe UI"/>
                <w:sz w:val="22"/>
                <w:lang w:eastAsia="pl-PL"/>
              </w:rPr>
              <w:t> –pełen przygód/ nieszukający przygód  </w:t>
            </w:r>
          </w:p>
          <w:p w14:paraId="7055BAE5"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realiable</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un</w:t>
            </w:r>
            <w:r w:rsidRPr="007A5B46">
              <w:rPr>
                <w:rFonts w:ascii="Calibri Light" w:eastAsia="Times New Roman" w:hAnsi="Calibri Light" w:cs="Segoe UI"/>
                <w:sz w:val="22"/>
                <w:lang w:eastAsia="pl-PL"/>
              </w:rPr>
              <w:t>realiable</w:t>
            </w:r>
            <w:proofErr w:type="spellEnd"/>
            <w:r w:rsidRPr="007A5B46">
              <w:rPr>
                <w:rFonts w:ascii="Calibri Light" w:eastAsia="Times New Roman" w:hAnsi="Calibri Light" w:cs="Segoe UI"/>
                <w:sz w:val="22"/>
                <w:lang w:eastAsia="pl-PL"/>
              </w:rPr>
              <w:t> - godny zaufania, rzetelny  / nierzetelny  </w:t>
            </w:r>
          </w:p>
          <w:p w14:paraId="23EFE831"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supportive</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un</w:t>
            </w:r>
            <w:r w:rsidRPr="007A5B46">
              <w:rPr>
                <w:rFonts w:ascii="Calibri Light" w:eastAsia="Times New Roman" w:hAnsi="Calibri Light" w:cs="Segoe UI"/>
                <w:sz w:val="22"/>
                <w:lang w:eastAsia="pl-PL"/>
              </w:rPr>
              <w:t>supportive</w:t>
            </w:r>
            <w:proofErr w:type="spellEnd"/>
            <w:r w:rsidRPr="007A5B46">
              <w:rPr>
                <w:rFonts w:ascii="Calibri Light" w:eastAsia="Times New Roman" w:hAnsi="Calibri Light" w:cs="Segoe UI"/>
                <w:sz w:val="22"/>
                <w:lang w:eastAsia="pl-PL"/>
              </w:rPr>
              <w:t>- wspierający / nieokazujący wsparcia  </w:t>
            </w:r>
          </w:p>
          <w:p w14:paraId="45AB6329" w14:textId="77777777" w:rsidR="007A5B46" w:rsidRPr="007A5B46" w:rsidRDefault="007A5B46" w:rsidP="007A5B46">
            <w:pPr>
              <w:textAlignment w:val="baseline"/>
              <w:rPr>
                <w:rFonts w:ascii="Segoe UI" w:eastAsia="Times New Roman" w:hAnsi="Segoe UI" w:cs="Segoe UI"/>
                <w:sz w:val="18"/>
                <w:szCs w:val="18"/>
                <w:lang w:eastAsia="pl-PL"/>
              </w:rPr>
            </w:pPr>
            <w:r w:rsidRPr="007A5B46">
              <w:rPr>
                <w:rFonts w:ascii="Calibri Light" w:eastAsia="Times New Roman" w:hAnsi="Calibri Light" w:cs="Segoe UI"/>
                <w:sz w:val="22"/>
                <w:lang w:eastAsia="pl-PL"/>
              </w:rPr>
              <w:t>happy / </w:t>
            </w:r>
            <w:proofErr w:type="spellStart"/>
            <w:r w:rsidRPr="007A5B46">
              <w:rPr>
                <w:rFonts w:ascii="Calibri Light" w:eastAsia="Times New Roman" w:hAnsi="Calibri Light" w:cs="Segoe UI"/>
                <w:b/>
                <w:bCs/>
                <w:sz w:val="22"/>
                <w:u w:val="single"/>
                <w:lang w:eastAsia="pl-PL"/>
              </w:rPr>
              <w:t>un</w:t>
            </w:r>
            <w:r w:rsidRPr="007A5B46">
              <w:rPr>
                <w:rFonts w:ascii="Calibri Light" w:eastAsia="Times New Roman" w:hAnsi="Calibri Light" w:cs="Segoe UI"/>
                <w:sz w:val="22"/>
                <w:lang w:eastAsia="pl-PL"/>
              </w:rPr>
              <w:t>happy</w:t>
            </w:r>
            <w:proofErr w:type="spellEnd"/>
            <w:r w:rsidRPr="007A5B46">
              <w:rPr>
                <w:rFonts w:ascii="Calibri Light" w:eastAsia="Times New Roman" w:hAnsi="Calibri Light" w:cs="Segoe UI"/>
                <w:sz w:val="22"/>
                <w:lang w:eastAsia="pl-PL"/>
              </w:rPr>
              <w:t> – szczęśliwy / nieszczęśliwy  </w:t>
            </w:r>
          </w:p>
          <w:p w14:paraId="5B08010C"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logical</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il</w:t>
            </w:r>
            <w:r w:rsidRPr="007A5B46">
              <w:rPr>
                <w:rFonts w:ascii="Calibri Light" w:eastAsia="Times New Roman" w:hAnsi="Calibri Light" w:cs="Segoe UI"/>
                <w:sz w:val="22"/>
                <w:lang w:eastAsia="pl-PL"/>
              </w:rPr>
              <w:t>logical</w:t>
            </w:r>
            <w:proofErr w:type="spellEnd"/>
            <w:r w:rsidRPr="007A5B46">
              <w:rPr>
                <w:rFonts w:ascii="Calibri Light" w:eastAsia="Times New Roman" w:hAnsi="Calibri Light" w:cs="Segoe UI"/>
                <w:sz w:val="22"/>
                <w:lang w:eastAsia="pl-PL"/>
              </w:rPr>
              <w:t> – logiczny / nielogiczny  </w:t>
            </w:r>
          </w:p>
          <w:p w14:paraId="5D1D0B70"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legal</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i</w:t>
            </w:r>
            <w:r w:rsidRPr="007A5B46">
              <w:rPr>
                <w:rFonts w:ascii="Calibri Light" w:eastAsia="Times New Roman" w:hAnsi="Calibri Light" w:cs="Segoe UI"/>
                <w:sz w:val="22"/>
                <w:u w:val="single"/>
                <w:lang w:eastAsia="pl-PL"/>
              </w:rPr>
              <w:t>l</w:t>
            </w:r>
            <w:r w:rsidRPr="007A5B46">
              <w:rPr>
                <w:rFonts w:ascii="Calibri Light" w:eastAsia="Times New Roman" w:hAnsi="Calibri Light" w:cs="Segoe UI"/>
                <w:sz w:val="22"/>
                <w:lang w:eastAsia="pl-PL"/>
              </w:rPr>
              <w:t>legal</w:t>
            </w:r>
            <w:proofErr w:type="spellEnd"/>
            <w:r w:rsidRPr="007A5B46">
              <w:rPr>
                <w:rFonts w:ascii="Calibri Light" w:eastAsia="Times New Roman" w:hAnsi="Calibri Light" w:cs="Segoe UI"/>
                <w:sz w:val="22"/>
                <w:lang w:eastAsia="pl-PL"/>
              </w:rPr>
              <w:t>-  legalny / nielegalny  </w:t>
            </w:r>
          </w:p>
          <w:p w14:paraId="3E4CBEF9"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lastRenderedPageBreak/>
              <w:t>practical</w:t>
            </w:r>
            <w:proofErr w:type="spellEnd"/>
            <w:r w:rsidRPr="007A5B46">
              <w:rPr>
                <w:rFonts w:ascii="Calibri Light" w:eastAsia="Times New Roman" w:hAnsi="Calibri Light" w:cs="Segoe UI"/>
                <w:sz w:val="22"/>
                <w:lang w:eastAsia="pl-PL"/>
              </w:rPr>
              <w:t>/ </w:t>
            </w:r>
            <w:proofErr w:type="spellStart"/>
            <w:r w:rsidRPr="007A5B46">
              <w:rPr>
                <w:rFonts w:ascii="Calibri Light" w:eastAsia="Times New Roman" w:hAnsi="Calibri Light" w:cs="Segoe UI"/>
                <w:b/>
                <w:bCs/>
                <w:sz w:val="22"/>
                <w:u w:val="single"/>
                <w:lang w:eastAsia="pl-PL"/>
              </w:rPr>
              <w:t>im</w:t>
            </w:r>
            <w:r w:rsidRPr="007A5B46">
              <w:rPr>
                <w:rFonts w:ascii="Calibri Light" w:eastAsia="Times New Roman" w:hAnsi="Calibri Light" w:cs="Segoe UI"/>
                <w:sz w:val="22"/>
                <w:lang w:eastAsia="pl-PL"/>
              </w:rPr>
              <w:t>practical</w:t>
            </w:r>
            <w:proofErr w:type="spellEnd"/>
            <w:r w:rsidRPr="007A5B46">
              <w:rPr>
                <w:rFonts w:ascii="Calibri Light" w:eastAsia="Times New Roman" w:hAnsi="Calibri Light" w:cs="Segoe UI"/>
                <w:sz w:val="22"/>
                <w:lang w:eastAsia="pl-PL"/>
              </w:rPr>
              <w:t> – praktyczny / niepraktyczny  </w:t>
            </w:r>
          </w:p>
          <w:p w14:paraId="214736E4"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perfect</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im</w:t>
            </w:r>
            <w:r w:rsidRPr="007A5B46">
              <w:rPr>
                <w:rFonts w:ascii="Calibri Light" w:eastAsia="Times New Roman" w:hAnsi="Calibri Light" w:cs="Segoe UI"/>
                <w:sz w:val="22"/>
                <w:lang w:eastAsia="pl-PL"/>
              </w:rPr>
              <w:t>perfect</w:t>
            </w:r>
            <w:proofErr w:type="spellEnd"/>
            <w:r w:rsidRPr="007A5B46">
              <w:rPr>
                <w:rFonts w:ascii="Calibri Light" w:eastAsia="Times New Roman" w:hAnsi="Calibri Light" w:cs="Segoe UI"/>
                <w:sz w:val="22"/>
                <w:lang w:eastAsia="pl-PL"/>
              </w:rPr>
              <w:t> – doskonały / niedoskonały  </w:t>
            </w:r>
          </w:p>
          <w:p w14:paraId="441199E7" w14:textId="77777777" w:rsidR="007A5B46" w:rsidRPr="007A5B46" w:rsidRDefault="007A5B46" w:rsidP="007A5B46">
            <w:pPr>
              <w:textAlignment w:val="baseline"/>
              <w:rPr>
                <w:rFonts w:ascii="Segoe UI" w:eastAsia="Times New Roman" w:hAnsi="Segoe UI" w:cs="Segoe UI"/>
                <w:sz w:val="18"/>
                <w:szCs w:val="18"/>
                <w:lang w:eastAsia="pl-PL"/>
              </w:rPr>
            </w:pPr>
            <w:proofErr w:type="spellStart"/>
            <w:r w:rsidRPr="007A5B46">
              <w:rPr>
                <w:rFonts w:ascii="Calibri Light" w:eastAsia="Times New Roman" w:hAnsi="Calibri Light" w:cs="Segoe UI"/>
                <w:sz w:val="22"/>
                <w:lang w:eastAsia="pl-PL"/>
              </w:rPr>
              <w:t>patient</w:t>
            </w:r>
            <w:proofErr w:type="spellEnd"/>
            <w:r w:rsidRPr="007A5B46">
              <w:rPr>
                <w:rFonts w:ascii="Calibri Light" w:eastAsia="Times New Roman" w:hAnsi="Calibri Light" w:cs="Segoe UI"/>
                <w:sz w:val="22"/>
                <w:lang w:eastAsia="pl-PL"/>
              </w:rPr>
              <w:t> / </w:t>
            </w:r>
            <w:proofErr w:type="spellStart"/>
            <w:r w:rsidRPr="007A5B46">
              <w:rPr>
                <w:rFonts w:ascii="Calibri Light" w:eastAsia="Times New Roman" w:hAnsi="Calibri Light" w:cs="Segoe UI"/>
                <w:b/>
                <w:bCs/>
                <w:sz w:val="22"/>
                <w:u w:val="single"/>
                <w:lang w:eastAsia="pl-PL"/>
              </w:rPr>
              <w:t>im</w:t>
            </w:r>
            <w:r w:rsidRPr="007A5B46">
              <w:rPr>
                <w:rFonts w:ascii="Calibri Light" w:eastAsia="Times New Roman" w:hAnsi="Calibri Light" w:cs="Segoe UI"/>
                <w:sz w:val="22"/>
                <w:lang w:eastAsia="pl-PL"/>
              </w:rPr>
              <w:t>patient</w:t>
            </w:r>
            <w:proofErr w:type="spellEnd"/>
            <w:r w:rsidRPr="007A5B46">
              <w:rPr>
                <w:rFonts w:ascii="Calibri Light" w:eastAsia="Times New Roman" w:hAnsi="Calibri Light" w:cs="Segoe UI"/>
                <w:sz w:val="22"/>
                <w:lang w:eastAsia="pl-PL"/>
              </w:rPr>
              <w:t> – cierpliwy / niecierpliwy. </w:t>
            </w:r>
          </w:p>
          <w:p w14:paraId="7249FAEC" w14:textId="77777777" w:rsidR="007A5B46" w:rsidRPr="007A5B46" w:rsidRDefault="007A5B46" w:rsidP="007A5B46">
            <w:pPr>
              <w:textAlignment w:val="baseline"/>
              <w:rPr>
                <w:rFonts w:ascii="Segoe UI" w:eastAsia="Times New Roman" w:hAnsi="Segoe UI" w:cs="Segoe UI"/>
                <w:sz w:val="18"/>
                <w:szCs w:val="18"/>
                <w:lang w:eastAsia="pl-PL"/>
              </w:rPr>
            </w:pPr>
            <w:r w:rsidRPr="007A5B46">
              <w:rPr>
                <w:rFonts w:ascii="Calibri Light" w:eastAsia="Times New Roman" w:hAnsi="Calibri Light" w:cs="Segoe UI"/>
                <w:sz w:val="22"/>
                <w:lang w:eastAsia="pl-PL"/>
              </w:rPr>
              <w:t>Postaraj się zapamiętać  nowe  słowa.  </w:t>
            </w:r>
          </w:p>
          <w:p w14:paraId="1B2C1EEE" w14:textId="77777777" w:rsidR="007A5B46" w:rsidRPr="007A5B46" w:rsidRDefault="007A5B46" w:rsidP="007A5B46">
            <w:pPr>
              <w:textAlignment w:val="baseline"/>
              <w:rPr>
                <w:rFonts w:ascii="Segoe UI" w:eastAsia="Times New Roman" w:hAnsi="Segoe UI" w:cs="Segoe UI"/>
                <w:sz w:val="18"/>
                <w:szCs w:val="18"/>
                <w:lang w:eastAsia="pl-PL"/>
              </w:rPr>
            </w:pPr>
            <w:r w:rsidRPr="007A5B46">
              <w:rPr>
                <w:rFonts w:ascii="Calibri Light" w:eastAsia="Times New Roman" w:hAnsi="Calibri Light" w:cs="Segoe UI"/>
                <w:sz w:val="22"/>
                <w:lang w:eastAsia="pl-PL"/>
              </w:rPr>
              <w:t>Wykonaj ćwiczenia 5, 6, 7 str.57 (ćw.), aby utrwalić zasady dodawania odpowiednich przedrostków do przymiotników. </w:t>
            </w:r>
          </w:p>
          <w:p w14:paraId="60C21D12" w14:textId="77777777" w:rsidR="00A27FA7" w:rsidRDefault="00A27FA7" w:rsidP="00105198"/>
          <w:p w14:paraId="00B8AFEA" w14:textId="70D41D48" w:rsidR="00ED4BE3" w:rsidRDefault="00ED4BE3" w:rsidP="00ED4BE3">
            <w:r>
              <w:t>GRUPA – J. CHRZĘST</w:t>
            </w:r>
          </w:p>
          <w:p w14:paraId="14744E7E" w14:textId="77777777" w:rsidR="00962C53" w:rsidRDefault="00962C53" w:rsidP="00ED4BE3"/>
          <w:p w14:paraId="6E28ECC9" w14:textId="77777777" w:rsidR="00962C53" w:rsidRPr="00962C53" w:rsidRDefault="00962C53" w:rsidP="00962C53">
            <w:pPr>
              <w:suppressAutoHyphens/>
              <w:rPr>
                <w:rFonts w:eastAsia="Calibri" w:cs="font472"/>
                <w:color w:val="00000A"/>
                <w:kern w:val="1"/>
              </w:rPr>
            </w:pPr>
            <w:r w:rsidRPr="00962C53">
              <w:rPr>
                <w:rFonts w:eastAsia="Calibri" w:cs="Times New Roman"/>
                <w:b/>
                <w:bCs/>
                <w:color w:val="333300"/>
                <w:kern w:val="1"/>
                <w:u w:val="single"/>
              </w:rPr>
              <w:t>Temat: Nakazy/Zakazy/Porady – czasowniki modalne</w:t>
            </w:r>
          </w:p>
          <w:p w14:paraId="3310CDBC" w14:textId="3218523B" w:rsidR="00962C53" w:rsidRDefault="00962C53" w:rsidP="00962C53">
            <w:pPr>
              <w:suppressAutoHyphens/>
              <w:rPr>
                <w:rFonts w:eastAsia="Calibri" w:cs="Times New Roman"/>
                <w:b/>
                <w:bCs/>
                <w:color w:val="000000"/>
                <w:kern w:val="1"/>
                <w:u w:val="single"/>
              </w:rPr>
            </w:pPr>
            <w:r w:rsidRPr="00962C53">
              <w:rPr>
                <w:rFonts w:eastAsia="Calibri" w:cs="Times New Roman"/>
                <w:b/>
                <w:bCs/>
                <w:color w:val="000000"/>
                <w:kern w:val="1"/>
                <w:u w:val="single"/>
              </w:rPr>
              <w:t>Podczas dzisiejszych zajęć poznamy czasowniki  modalne używane aby wyrazić nakaz, zakaz, oraz udzielić porady.</w:t>
            </w:r>
          </w:p>
          <w:p w14:paraId="447DC8F5" w14:textId="77777777" w:rsidR="00962C53" w:rsidRPr="00962C53" w:rsidRDefault="00962C53" w:rsidP="00962C53">
            <w:pPr>
              <w:suppressAutoHyphens/>
              <w:rPr>
                <w:rFonts w:eastAsia="Calibri" w:cs="font472"/>
                <w:color w:val="00000A"/>
                <w:kern w:val="1"/>
              </w:rPr>
            </w:pPr>
          </w:p>
          <w:p w14:paraId="26B182BC" w14:textId="77777777" w:rsidR="00962C53" w:rsidRPr="00962C53" w:rsidRDefault="00962C53" w:rsidP="00962C53">
            <w:pPr>
              <w:suppressAutoHyphens/>
              <w:rPr>
                <w:rFonts w:eastAsia="Calibri" w:cs="font472"/>
                <w:color w:val="00000A"/>
                <w:kern w:val="1"/>
              </w:rPr>
            </w:pPr>
            <w:r w:rsidRPr="00962C53">
              <w:rPr>
                <w:rFonts w:eastAsia="Times New Roman" w:cs="Times New Roman"/>
                <w:b/>
                <w:bCs/>
                <w:color w:val="333300"/>
                <w:kern w:val="1"/>
                <w:u w:val="single"/>
              </w:rPr>
              <w:t xml:space="preserve"> </w:t>
            </w:r>
            <w:r w:rsidRPr="00962C53">
              <w:rPr>
                <w:rFonts w:eastAsia="Calibri" w:cs="Times New Roman"/>
                <w:b/>
                <w:bCs/>
                <w:color w:val="333300"/>
                <w:kern w:val="1"/>
                <w:u w:val="single"/>
              </w:rPr>
              <w:t xml:space="preserve">1. NOTATKA DO ZESZYTU: </w:t>
            </w:r>
          </w:p>
          <w:p w14:paraId="02F12D2F" w14:textId="77777777" w:rsidR="00962C53" w:rsidRPr="00962C53" w:rsidRDefault="00962C53" w:rsidP="00962C53">
            <w:pPr>
              <w:suppressAutoHyphens/>
              <w:rPr>
                <w:rFonts w:eastAsia="Calibri" w:cs="font472"/>
                <w:color w:val="00000A"/>
                <w:kern w:val="1"/>
              </w:rPr>
            </w:pPr>
            <w:proofErr w:type="spellStart"/>
            <w:r w:rsidRPr="00962C53">
              <w:rPr>
                <w:rFonts w:eastAsia="Calibri" w:cs="Times New Roman"/>
                <w:b/>
                <w:bCs/>
                <w:color w:val="333300"/>
                <w:kern w:val="1"/>
                <w:u w:val="single"/>
              </w:rPr>
              <w:t>Mu</w:t>
            </w:r>
            <w:r w:rsidRPr="00962C53">
              <w:rPr>
                <w:rFonts w:eastAsia="Calibri" w:cs="Times New Roman"/>
                <w:b/>
                <w:bCs/>
                <w:color w:val="000000"/>
                <w:kern w:val="1"/>
                <w:u w:val="single"/>
              </w:rPr>
              <w:t>st</w:t>
            </w:r>
            <w:proofErr w:type="spellEnd"/>
            <w:r w:rsidRPr="00962C53">
              <w:rPr>
                <w:rFonts w:eastAsia="Calibri" w:cs="Times New Roman"/>
                <w:b/>
                <w:bCs/>
                <w:color w:val="000000"/>
                <w:kern w:val="1"/>
                <w:u w:val="single"/>
              </w:rPr>
              <w:t xml:space="preserve">- </w:t>
            </w:r>
            <w:r w:rsidRPr="00962C53">
              <w:rPr>
                <w:rFonts w:eastAsia="Calibri" w:cs="Times New Roman"/>
                <w:color w:val="000000"/>
                <w:kern w:val="1"/>
                <w:u w:val="single"/>
              </w:rPr>
              <w:t xml:space="preserve">musieć nakaz </w:t>
            </w:r>
            <w:proofErr w:type="spellStart"/>
            <w:r w:rsidRPr="00962C53">
              <w:rPr>
                <w:rFonts w:eastAsia="Calibri" w:cs="Times New Roman"/>
                <w:color w:val="000000"/>
                <w:kern w:val="1"/>
                <w:u w:val="single"/>
              </w:rPr>
              <w:t>wewnętzny</w:t>
            </w:r>
            <w:proofErr w:type="spellEnd"/>
            <w:r w:rsidRPr="00962C53">
              <w:rPr>
                <w:rFonts w:eastAsia="Calibri" w:cs="Times New Roman"/>
                <w:b/>
                <w:bCs/>
                <w:color w:val="000000"/>
                <w:kern w:val="1"/>
                <w:u w:val="single"/>
              </w:rPr>
              <w:t>/</w:t>
            </w:r>
            <w:proofErr w:type="spellStart"/>
            <w:r w:rsidRPr="00962C53">
              <w:rPr>
                <w:rFonts w:eastAsia="Calibri" w:cs="Times New Roman"/>
                <w:b/>
                <w:bCs/>
                <w:color w:val="000000"/>
                <w:kern w:val="1"/>
                <w:u w:val="single"/>
              </w:rPr>
              <w:t>have</w:t>
            </w:r>
            <w:proofErr w:type="spellEnd"/>
            <w:r w:rsidRPr="00962C53">
              <w:rPr>
                <w:rFonts w:eastAsia="Calibri" w:cs="Times New Roman"/>
                <w:b/>
                <w:bCs/>
                <w:color w:val="000000"/>
                <w:kern w:val="1"/>
                <w:u w:val="single"/>
              </w:rPr>
              <w:t xml:space="preserve"> to -</w:t>
            </w:r>
            <w:r w:rsidRPr="00962C53">
              <w:rPr>
                <w:rFonts w:eastAsia="Calibri" w:cs="Times New Roman"/>
                <w:color w:val="000000"/>
                <w:kern w:val="1"/>
                <w:u w:val="single"/>
              </w:rPr>
              <w:t>musieć nakaz z zewnątrz</w:t>
            </w:r>
            <w:r w:rsidRPr="00962C53">
              <w:rPr>
                <w:rFonts w:eastAsia="Calibri" w:cs="Times New Roman"/>
                <w:b/>
                <w:bCs/>
                <w:color w:val="000000"/>
                <w:kern w:val="1"/>
                <w:u w:val="single"/>
              </w:rPr>
              <w:t xml:space="preserve">/ </w:t>
            </w:r>
            <w:proofErr w:type="spellStart"/>
            <w:r w:rsidRPr="00962C53">
              <w:rPr>
                <w:rFonts w:eastAsia="Calibri" w:cs="Times New Roman"/>
                <w:b/>
                <w:bCs/>
                <w:color w:val="000000"/>
                <w:kern w:val="1"/>
                <w:u w:val="single"/>
              </w:rPr>
              <w:t>mustn’t</w:t>
            </w:r>
            <w:proofErr w:type="spellEnd"/>
            <w:r w:rsidRPr="00962C53">
              <w:rPr>
                <w:rFonts w:eastAsia="Calibri" w:cs="Times New Roman"/>
                <w:b/>
                <w:bCs/>
                <w:color w:val="000000"/>
                <w:kern w:val="1"/>
                <w:u w:val="single"/>
              </w:rPr>
              <w:t xml:space="preserve">- </w:t>
            </w:r>
            <w:r w:rsidRPr="00962C53">
              <w:rPr>
                <w:rFonts w:eastAsia="Calibri" w:cs="Times New Roman"/>
                <w:color w:val="000000"/>
                <w:kern w:val="1"/>
                <w:u w:val="single"/>
              </w:rPr>
              <w:t xml:space="preserve">nie </w:t>
            </w:r>
            <w:proofErr w:type="spellStart"/>
            <w:r w:rsidRPr="00962C53">
              <w:rPr>
                <w:rFonts w:eastAsia="Calibri" w:cs="Times New Roman"/>
                <w:color w:val="000000"/>
                <w:kern w:val="1"/>
                <w:u w:val="single"/>
              </w:rPr>
              <w:t>wolno,mamy</w:t>
            </w:r>
            <w:proofErr w:type="spellEnd"/>
            <w:r w:rsidRPr="00962C53">
              <w:rPr>
                <w:rFonts w:eastAsia="Calibri" w:cs="Times New Roman"/>
                <w:color w:val="000000"/>
                <w:kern w:val="1"/>
                <w:u w:val="single"/>
              </w:rPr>
              <w:t xml:space="preserve"> zakaz </w:t>
            </w:r>
            <w:proofErr w:type="spellStart"/>
            <w:r w:rsidRPr="00962C53">
              <w:rPr>
                <w:rFonts w:eastAsia="Calibri" w:cs="Times New Roman"/>
                <w:color w:val="000000"/>
                <w:kern w:val="1"/>
                <w:u w:val="single"/>
              </w:rPr>
              <w:t>wykonanaia</w:t>
            </w:r>
            <w:proofErr w:type="spellEnd"/>
            <w:r w:rsidRPr="00962C53">
              <w:rPr>
                <w:rFonts w:eastAsia="Calibri" w:cs="Times New Roman"/>
                <w:color w:val="000000"/>
                <w:kern w:val="1"/>
                <w:u w:val="single"/>
              </w:rPr>
              <w:t xml:space="preserve"> danej czynności</w:t>
            </w:r>
            <w:r w:rsidRPr="00962C53">
              <w:rPr>
                <w:rFonts w:eastAsia="Calibri" w:cs="Times New Roman"/>
                <w:b/>
                <w:bCs/>
                <w:color w:val="000000"/>
                <w:kern w:val="1"/>
                <w:u w:val="single"/>
              </w:rPr>
              <w:t xml:space="preserve">  </w:t>
            </w:r>
            <w:proofErr w:type="spellStart"/>
            <w:r w:rsidRPr="00962C53">
              <w:rPr>
                <w:rFonts w:eastAsia="Calibri" w:cs="Times New Roman"/>
                <w:b/>
                <w:bCs/>
                <w:color w:val="000000"/>
                <w:kern w:val="1"/>
                <w:u w:val="single"/>
              </w:rPr>
              <w:t>should</w:t>
            </w:r>
            <w:proofErr w:type="spellEnd"/>
            <w:r w:rsidRPr="00962C53">
              <w:rPr>
                <w:rFonts w:eastAsia="Calibri" w:cs="Times New Roman"/>
                <w:b/>
                <w:bCs/>
                <w:color w:val="000000"/>
                <w:kern w:val="1"/>
                <w:u w:val="single"/>
              </w:rPr>
              <w:t xml:space="preserve"> -</w:t>
            </w:r>
            <w:r w:rsidRPr="00962C53">
              <w:rPr>
                <w:rFonts w:eastAsia="Calibri" w:cs="Times New Roman"/>
                <w:color w:val="000000"/>
                <w:kern w:val="1"/>
                <w:u w:val="single"/>
              </w:rPr>
              <w:t xml:space="preserve">powinno się </w:t>
            </w:r>
          </w:p>
          <w:p w14:paraId="795F111A"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Zapewne z jednym, jak i z drugim czasownikiem się spotkaliście, jak i wiecie, że oba znaczą „musieć”. Czy zatem obojętnie którego czasownika można zawsze użyć, czy może są między nimi jakieś różnice?</w:t>
            </w:r>
          </w:p>
          <w:p w14:paraId="4F201905" w14:textId="77777777" w:rsidR="00962C53" w:rsidRPr="00962C53" w:rsidRDefault="00962C53" w:rsidP="00962C53">
            <w:pPr>
              <w:suppressAutoHyphens/>
              <w:spacing w:line="288" w:lineRule="auto"/>
              <w:rPr>
                <w:rFonts w:eastAsia="Calibri" w:cs="Times New Roman"/>
                <w:color w:val="00000A"/>
                <w:kern w:val="1"/>
                <w:szCs w:val="24"/>
              </w:rPr>
            </w:pPr>
            <w:r w:rsidRPr="00962C53">
              <w:rPr>
                <w:rFonts w:eastAsia="Calibri" w:cs="Times New Roman"/>
                <w:color w:val="00000A"/>
                <w:kern w:val="1"/>
                <w:szCs w:val="24"/>
              </w:rPr>
              <w:t> </w:t>
            </w:r>
            <w:proofErr w:type="spellStart"/>
            <w:r w:rsidR="000025D1">
              <w:fldChar w:fldCharType="begin"/>
            </w:r>
            <w:r w:rsidR="000025D1">
              <w:instrText xml:space="preserve"> HYPERLINK "https://edoo.pl/blog/40-must-vs-have-to" </w:instrText>
            </w:r>
            <w:r w:rsidR="000025D1">
              <w:fldChar w:fldCharType="separate"/>
            </w:r>
            <w:r w:rsidRPr="00962C53">
              <w:rPr>
                <w:rFonts w:eastAsia="Calibri" w:cs="Times New Roman"/>
                <w:b/>
                <w:color w:val="021F33"/>
                <w:kern w:val="1"/>
              </w:rPr>
              <w:t>Must</w:t>
            </w:r>
            <w:proofErr w:type="spellEnd"/>
            <w:r w:rsidRPr="00962C53">
              <w:rPr>
                <w:rFonts w:eastAsia="Calibri" w:cs="Times New Roman"/>
                <w:b/>
                <w:color w:val="021F33"/>
                <w:kern w:val="1"/>
              </w:rPr>
              <w:t>" vs "</w:t>
            </w:r>
            <w:proofErr w:type="spellStart"/>
            <w:r w:rsidRPr="00962C53">
              <w:rPr>
                <w:rFonts w:eastAsia="Calibri" w:cs="Times New Roman"/>
                <w:b/>
                <w:color w:val="021F33"/>
                <w:kern w:val="1"/>
              </w:rPr>
              <w:t>have</w:t>
            </w:r>
            <w:proofErr w:type="spellEnd"/>
            <w:r w:rsidRPr="00962C53">
              <w:rPr>
                <w:rFonts w:eastAsia="Calibri" w:cs="Times New Roman"/>
                <w:b/>
                <w:color w:val="021F33"/>
                <w:kern w:val="1"/>
              </w:rPr>
              <w:t xml:space="preserve"> to" - kiedy używamy którego?</w:t>
            </w:r>
            <w:r w:rsidR="000025D1">
              <w:rPr>
                <w:rFonts w:eastAsia="Calibri" w:cs="Times New Roman"/>
                <w:b/>
                <w:color w:val="021F33"/>
                <w:kern w:val="1"/>
              </w:rPr>
              <w:fldChar w:fldCharType="end"/>
            </w:r>
          </w:p>
          <w:p w14:paraId="1D6CA810"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Zapewne większość z Was ma tak, że jak chce użyć czasownika „musieć”, to w pierwszej kolejności używa </w:t>
            </w:r>
            <w:proofErr w:type="spellStart"/>
            <w:r w:rsidRPr="00962C53">
              <w:rPr>
                <w:rFonts w:eastAsia="Calibri" w:cs="Times New Roman"/>
                <w:b/>
                <w:bCs/>
                <w:color w:val="00000A"/>
                <w:kern w:val="1"/>
                <w:szCs w:val="24"/>
              </w:rPr>
              <w:t>must</w:t>
            </w:r>
            <w:proofErr w:type="spellEnd"/>
            <w:r w:rsidRPr="00962C53">
              <w:rPr>
                <w:rFonts w:eastAsia="Calibri" w:cs="Times New Roman"/>
                <w:color w:val="00000A"/>
                <w:kern w:val="1"/>
                <w:szCs w:val="24"/>
              </w:rPr>
              <w:t>. Natomiast prawda jest taka, że o wiele częściej powinno używać się </w:t>
            </w: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w:t>
            </w:r>
            <w:r w:rsidRPr="00962C53">
              <w:rPr>
                <w:rFonts w:eastAsia="Calibri" w:cs="Times New Roman"/>
                <w:color w:val="00000A"/>
                <w:kern w:val="1"/>
                <w:szCs w:val="24"/>
              </w:rPr>
              <w:t>, niż </w:t>
            </w:r>
            <w:proofErr w:type="spellStart"/>
            <w:r w:rsidRPr="00962C53">
              <w:rPr>
                <w:rFonts w:eastAsia="Calibri" w:cs="Times New Roman"/>
                <w:b/>
                <w:bCs/>
                <w:color w:val="00000A"/>
                <w:kern w:val="1"/>
                <w:szCs w:val="24"/>
              </w:rPr>
              <w:t>must</w:t>
            </w:r>
            <w:proofErr w:type="spellEnd"/>
            <w:r w:rsidRPr="00962C53">
              <w:rPr>
                <w:rFonts w:eastAsia="Calibri" w:cs="Times New Roman"/>
                <w:color w:val="00000A"/>
                <w:kern w:val="1"/>
                <w:szCs w:val="24"/>
              </w:rPr>
              <w:t>. Oczywiście czasem można użyć jednego lub drugiego bez większej różnicy w znaczeniu.</w:t>
            </w:r>
          </w:p>
          <w:p w14:paraId="6C784015"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 </w:t>
            </w:r>
          </w:p>
          <w:p w14:paraId="5C3F5066"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w:t>
            </w:r>
            <w:r w:rsidRPr="00962C53">
              <w:rPr>
                <w:rFonts w:eastAsia="Calibri" w:cs="Times New Roman"/>
                <w:color w:val="00000A"/>
                <w:kern w:val="1"/>
                <w:szCs w:val="24"/>
              </w:rPr>
              <w:t xml:space="preserve"> używa się zawsze tam, gdzie mówimy, że jest potrzeba zrobienia czegoś, nakaz, prawo, zewnętrzne „przykazanie”, </w:t>
            </w:r>
            <w:r w:rsidRPr="00962C53">
              <w:rPr>
                <w:rFonts w:eastAsia="Calibri" w:cs="Times New Roman"/>
                <w:color w:val="00000A"/>
                <w:kern w:val="1"/>
                <w:szCs w:val="24"/>
              </w:rPr>
              <w:lastRenderedPageBreak/>
              <w:t>ogólna konieczność, np.:</w:t>
            </w:r>
          </w:p>
          <w:p w14:paraId="03FC531E"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 </w:t>
            </w:r>
          </w:p>
          <w:p w14:paraId="020D5542"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b/>
                <w:bCs/>
                <w:color w:val="00000A"/>
                <w:kern w:val="1"/>
                <w:szCs w:val="24"/>
              </w:rPr>
              <w:t xml:space="preserve">I </w:t>
            </w: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 </w:t>
            </w:r>
            <w:proofErr w:type="spellStart"/>
            <w:r w:rsidRPr="00962C53">
              <w:rPr>
                <w:rFonts w:eastAsia="Calibri" w:cs="Times New Roman"/>
                <w:b/>
                <w:bCs/>
                <w:color w:val="00000A"/>
                <w:kern w:val="1"/>
                <w:szCs w:val="24"/>
              </w:rPr>
              <w:t>work</w:t>
            </w:r>
            <w:proofErr w:type="spellEnd"/>
            <w:r w:rsidRPr="00962C53">
              <w:rPr>
                <w:rFonts w:eastAsia="Calibri" w:cs="Times New Roman"/>
                <w:b/>
                <w:bCs/>
                <w:color w:val="00000A"/>
                <w:kern w:val="1"/>
                <w:szCs w:val="24"/>
              </w:rPr>
              <w:t xml:space="preserve"> to </w:t>
            </w:r>
            <w:proofErr w:type="spellStart"/>
            <w:r w:rsidRPr="00962C53">
              <w:rPr>
                <w:rFonts w:eastAsia="Calibri" w:cs="Times New Roman"/>
                <w:b/>
                <w:bCs/>
                <w:color w:val="00000A"/>
                <w:kern w:val="1"/>
                <w:szCs w:val="24"/>
              </w:rPr>
              <w:t>earn</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money</w:t>
            </w:r>
            <w:proofErr w:type="spellEnd"/>
            <w:r w:rsidRPr="00962C53">
              <w:rPr>
                <w:rFonts w:eastAsia="Calibri" w:cs="Times New Roman"/>
                <w:b/>
                <w:bCs/>
                <w:color w:val="00000A"/>
                <w:kern w:val="1"/>
                <w:szCs w:val="24"/>
              </w:rPr>
              <w:t>. </w:t>
            </w:r>
            <w:r w:rsidRPr="00962C53">
              <w:rPr>
                <w:rFonts w:eastAsia="Calibri" w:cs="Times New Roman"/>
                <w:color w:val="00000A"/>
                <w:kern w:val="1"/>
                <w:szCs w:val="24"/>
              </w:rPr>
              <w:t>- Muszę pracować, by zarabiać pieniądze („życie” tego ode mnie „wymaga”)</w:t>
            </w:r>
          </w:p>
          <w:p w14:paraId="548C70A9"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 </w:t>
            </w:r>
          </w:p>
          <w:p w14:paraId="2ACAD944"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color w:val="00000A"/>
                <w:kern w:val="1"/>
                <w:szCs w:val="24"/>
              </w:rPr>
              <w:t>Children</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often</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 </w:t>
            </w:r>
            <w:proofErr w:type="spellStart"/>
            <w:r w:rsidRPr="00962C53">
              <w:rPr>
                <w:rFonts w:eastAsia="Calibri" w:cs="Times New Roman"/>
                <w:b/>
                <w:bCs/>
                <w:color w:val="00000A"/>
                <w:kern w:val="1"/>
                <w:szCs w:val="24"/>
              </w:rPr>
              <w:t>wear</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uniforms</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at</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school</w:t>
            </w:r>
            <w:proofErr w:type="spellEnd"/>
            <w:r w:rsidRPr="00962C53">
              <w:rPr>
                <w:rFonts w:eastAsia="Calibri" w:cs="Times New Roman"/>
                <w:b/>
                <w:bCs/>
                <w:color w:val="00000A"/>
                <w:kern w:val="1"/>
                <w:szCs w:val="24"/>
              </w:rPr>
              <w:t>.</w:t>
            </w:r>
            <w:r w:rsidRPr="00962C53">
              <w:rPr>
                <w:rFonts w:eastAsia="Calibri" w:cs="Times New Roman"/>
                <w:color w:val="00000A"/>
                <w:kern w:val="1"/>
                <w:szCs w:val="24"/>
              </w:rPr>
              <w:t> - Dzieci często muszą nosić mundurki w szkole (bo takie jest rozporządzenie).</w:t>
            </w:r>
          </w:p>
          <w:p w14:paraId="42FDD653"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 </w:t>
            </w:r>
          </w:p>
          <w:p w14:paraId="1F141914"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b/>
                <w:bCs/>
                <w:color w:val="00000A"/>
                <w:kern w:val="1"/>
                <w:szCs w:val="24"/>
              </w:rPr>
              <w:t xml:space="preserve">I </w:t>
            </w: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 go and </w:t>
            </w:r>
            <w:proofErr w:type="spellStart"/>
            <w:r w:rsidRPr="00962C53">
              <w:rPr>
                <w:rFonts w:eastAsia="Calibri" w:cs="Times New Roman"/>
                <w:b/>
                <w:bCs/>
                <w:color w:val="00000A"/>
                <w:kern w:val="1"/>
                <w:szCs w:val="24"/>
              </w:rPr>
              <w:t>buy</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some</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bread</w:t>
            </w:r>
            <w:proofErr w:type="spellEnd"/>
            <w:r w:rsidRPr="00962C53">
              <w:rPr>
                <w:rFonts w:eastAsia="Calibri" w:cs="Times New Roman"/>
                <w:b/>
                <w:bCs/>
                <w:color w:val="00000A"/>
                <w:kern w:val="1"/>
                <w:szCs w:val="24"/>
              </w:rPr>
              <w:t>. </w:t>
            </w:r>
            <w:r w:rsidRPr="00962C53">
              <w:rPr>
                <w:rFonts w:eastAsia="Calibri" w:cs="Times New Roman"/>
                <w:color w:val="00000A"/>
                <w:kern w:val="1"/>
                <w:szCs w:val="24"/>
              </w:rPr>
              <w:t>- Muszę iść i kupić chleb (bo mi się skończył, więc jego brak tego „wymaga”).</w:t>
            </w:r>
          </w:p>
          <w:p w14:paraId="6112CF75" w14:textId="77777777" w:rsidR="00962C53" w:rsidRPr="00962C53" w:rsidRDefault="00962C53" w:rsidP="00962C53">
            <w:pPr>
              <w:suppressAutoHyphens/>
              <w:spacing w:line="288" w:lineRule="auto"/>
              <w:rPr>
                <w:rFonts w:eastAsia="Calibri" w:cs="Times New Roman"/>
                <w:color w:val="00000A"/>
                <w:kern w:val="1"/>
                <w:szCs w:val="24"/>
              </w:rPr>
            </w:pPr>
          </w:p>
          <w:p w14:paraId="29ADA860"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color w:val="00000A"/>
                <w:kern w:val="1"/>
                <w:szCs w:val="24"/>
              </w:rPr>
              <w:t>Must</w:t>
            </w:r>
            <w:proofErr w:type="spellEnd"/>
            <w:r w:rsidRPr="00962C53">
              <w:rPr>
                <w:rFonts w:eastAsia="Calibri" w:cs="Times New Roman"/>
                <w:color w:val="00000A"/>
                <w:kern w:val="1"/>
                <w:szCs w:val="24"/>
              </w:rPr>
              <w:t> używane jest, jak my osobiście czujemy, że musimy coś zrobić, albo mówimy w konkretnej sytuacji, że według nas ktoś musi coś zrobić („mocno” tego wymagamy od tej osoby), np.:</w:t>
            </w:r>
          </w:p>
          <w:p w14:paraId="062141CC"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 </w:t>
            </w:r>
          </w:p>
          <w:p w14:paraId="44E5D732" w14:textId="77777777" w:rsidR="00962C53" w:rsidRPr="00962C53" w:rsidRDefault="00962C53" w:rsidP="00962C53">
            <w:pPr>
              <w:suppressAutoHyphens/>
              <w:spacing w:line="288" w:lineRule="auto"/>
              <w:rPr>
                <w:rFonts w:eastAsia="Calibri" w:cs="Times New Roman"/>
                <w:color w:val="00000A"/>
                <w:kern w:val="1"/>
              </w:rPr>
            </w:pPr>
            <w:r w:rsidRPr="00962C53">
              <w:rPr>
                <w:rFonts w:eastAsia="Calibri" w:cs="Times New Roman"/>
                <w:b/>
                <w:bCs/>
                <w:color w:val="00000A"/>
                <w:kern w:val="1"/>
                <w:szCs w:val="24"/>
              </w:rPr>
              <w:t xml:space="preserve">I </w:t>
            </w:r>
            <w:proofErr w:type="spellStart"/>
            <w:r w:rsidRPr="00962C53">
              <w:rPr>
                <w:rFonts w:eastAsia="Calibri" w:cs="Times New Roman"/>
                <w:b/>
                <w:bCs/>
                <w:color w:val="00000A"/>
                <w:kern w:val="1"/>
                <w:szCs w:val="24"/>
              </w:rPr>
              <w:t>must</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lose</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some</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wei</w:t>
            </w:r>
            <w:r w:rsidRPr="00962C53">
              <w:rPr>
                <w:rFonts w:eastAsia="Calibri" w:cs="Times New Roman"/>
                <w:b/>
                <w:bCs/>
                <w:color w:val="00000A"/>
                <w:kern w:val="1"/>
              </w:rPr>
              <w:t>ght</w:t>
            </w:r>
            <w:proofErr w:type="spellEnd"/>
            <w:r w:rsidRPr="00962C53">
              <w:rPr>
                <w:rFonts w:eastAsia="Calibri" w:cs="Times New Roman"/>
                <w:b/>
                <w:bCs/>
                <w:color w:val="00000A"/>
                <w:kern w:val="1"/>
              </w:rPr>
              <w:t>. </w:t>
            </w:r>
            <w:r w:rsidRPr="00962C53">
              <w:rPr>
                <w:rFonts w:eastAsia="Calibri" w:cs="Times New Roman"/>
                <w:color w:val="00000A"/>
                <w:kern w:val="1"/>
              </w:rPr>
              <w:t>- Muszę trochę schudnąć (ja sobie to nakazuję).</w:t>
            </w:r>
          </w:p>
          <w:p w14:paraId="407D79D2"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font472"/>
                <w:color w:val="00000A"/>
                <w:kern w:val="1"/>
              </w:rPr>
              <w:t> </w:t>
            </w:r>
          </w:p>
          <w:p w14:paraId="28B75345"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color w:val="00000A"/>
                <w:kern w:val="1"/>
                <w:szCs w:val="24"/>
              </w:rPr>
              <w:t>You</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must</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quit</w:t>
            </w:r>
            <w:proofErr w:type="spellEnd"/>
            <w:r w:rsidRPr="00962C53">
              <w:rPr>
                <w:rFonts w:eastAsia="Calibri" w:cs="Times New Roman"/>
                <w:b/>
                <w:bCs/>
                <w:color w:val="00000A"/>
                <w:kern w:val="1"/>
                <w:szCs w:val="24"/>
              </w:rPr>
              <w:t xml:space="preserve"> smoking.</w:t>
            </w:r>
            <w:r w:rsidRPr="00962C53">
              <w:rPr>
                <w:rFonts w:eastAsia="Calibri" w:cs="Times New Roman"/>
                <w:color w:val="00000A"/>
                <w:kern w:val="1"/>
                <w:szCs w:val="24"/>
              </w:rPr>
              <w:t> - Musi Pan rzucić palenie („mocne” przykazanie od lekarza dla pacjenta).</w:t>
            </w:r>
          </w:p>
          <w:p w14:paraId="1C0239B6" w14:textId="77777777" w:rsidR="00962C53" w:rsidRPr="00962C53" w:rsidRDefault="00962C53" w:rsidP="00962C53">
            <w:pPr>
              <w:suppressAutoHyphens/>
              <w:spacing w:line="288" w:lineRule="auto"/>
              <w:rPr>
                <w:rFonts w:eastAsia="Calibri" w:cs="Times New Roman"/>
                <w:color w:val="00000A"/>
                <w:kern w:val="1"/>
                <w:szCs w:val="24"/>
              </w:rPr>
            </w:pPr>
          </w:p>
          <w:p w14:paraId="1C6CC513"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Czasami oba wyrażenie mogą być używane wymiennie, szczególnie jeśli chodzi o rekomendacje, np.:</w:t>
            </w:r>
          </w:p>
          <w:p w14:paraId="13D12819" w14:textId="77777777" w:rsidR="00962C53" w:rsidRPr="00962C53" w:rsidRDefault="00962C53" w:rsidP="00962C53">
            <w:pPr>
              <w:suppressAutoHyphens/>
              <w:spacing w:line="288" w:lineRule="auto"/>
              <w:rPr>
                <w:rFonts w:eastAsia="Calibri" w:cs="Times New Roman"/>
                <w:b/>
                <w:bCs/>
                <w:color w:val="00000A"/>
                <w:kern w:val="1"/>
                <w:szCs w:val="24"/>
              </w:rPr>
            </w:pPr>
            <w:r w:rsidRPr="00962C53">
              <w:rPr>
                <w:rFonts w:eastAsia="Calibri" w:cs="Times New Roman"/>
                <w:color w:val="00000A"/>
                <w:kern w:val="1"/>
                <w:szCs w:val="24"/>
              </w:rPr>
              <w:t> </w:t>
            </w:r>
            <w:hyperlink r:id="rId8" w:history="1">
              <w:r w:rsidRPr="00962C53">
                <w:rPr>
                  <w:rFonts w:eastAsia="Calibri" w:cs="Times New Roman"/>
                  <w:b/>
                  <w:color w:val="021F33"/>
                  <w:kern w:val="1"/>
                </w:rPr>
                <w:t>"</w:t>
              </w:r>
            </w:hyperlink>
          </w:p>
          <w:p w14:paraId="59FBF16A"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color w:val="00000A"/>
                <w:kern w:val="1"/>
                <w:szCs w:val="24"/>
              </w:rPr>
              <w:t>You</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must</w:t>
            </w:r>
            <w:proofErr w:type="spellEnd"/>
            <w:r w:rsidRPr="00962C53">
              <w:rPr>
                <w:rFonts w:eastAsia="Calibri" w:cs="Times New Roman"/>
                <w:b/>
                <w:bCs/>
                <w:color w:val="00000A"/>
                <w:kern w:val="1"/>
                <w:szCs w:val="24"/>
              </w:rPr>
              <w:t>/</w:t>
            </w:r>
            <w:proofErr w:type="spellStart"/>
            <w:r w:rsidRPr="00962C53">
              <w:rPr>
                <w:rFonts w:eastAsia="Calibri" w:cs="Times New Roman"/>
                <w:b/>
                <w:bCs/>
                <w:color w:val="00000A"/>
                <w:kern w:val="1"/>
                <w:szCs w:val="24"/>
              </w:rPr>
              <w:t>have</w:t>
            </w:r>
            <w:proofErr w:type="spellEnd"/>
            <w:r w:rsidRPr="00962C53">
              <w:rPr>
                <w:rFonts w:eastAsia="Calibri" w:cs="Times New Roman"/>
                <w:b/>
                <w:bCs/>
                <w:color w:val="00000A"/>
                <w:kern w:val="1"/>
                <w:szCs w:val="24"/>
              </w:rPr>
              <w:t xml:space="preserve"> to </w:t>
            </w:r>
            <w:proofErr w:type="spellStart"/>
            <w:r w:rsidRPr="00962C53">
              <w:rPr>
                <w:rFonts w:eastAsia="Calibri" w:cs="Times New Roman"/>
                <w:b/>
                <w:bCs/>
                <w:color w:val="00000A"/>
                <w:kern w:val="1"/>
                <w:szCs w:val="24"/>
              </w:rPr>
              <w:t>see</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that</w:t>
            </w:r>
            <w:proofErr w:type="spellEnd"/>
            <w:r w:rsidRPr="00962C53">
              <w:rPr>
                <w:rFonts w:eastAsia="Calibri" w:cs="Times New Roman"/>
                <w:b/>
                <w:bCs/>
                <w:color w:val="00000A"/>
                <w:kern w:val="1"/>
                <w:szCs w:val="24"/>
              </w:rPr>
              <w:t xml:space="preserve"> film, </w:t>
            </w:r>
            <w:proofErr w:type="spellStart"/>
            <w:r w:rsidRPr="00962C53">
              <w:rPr>
                <w:rFonts w:eastAsia="Calibri" w:cs="Times New Roman"/>
                <w:b/>
                <w:bCs/>
                <w:color w:val="00000A"/>
                <w:kern w:val="1"/>
                <w:szCs w:val="24"/>
              </w:rPr>
              <w:t>it's</w:t>
            </w:r>
            <w:proofErr w:type="spellEnd"/>
            <w:r w:rsidRPr="00962C53">
              <w:rPr>
                <w:rFonts w:eastAsia="Calibri" w:cs="Times New Roman"/>
                <w:b/>
                <w:bCs/>
                <w:color w:val="00000A"/>
                <w:kern w:val="1"/>
                <w:szCs w:val="24"/>
              </w:rPr>
              <w:t xml:space="preserve"> </w:t>
            </w:r>
            <w:proofErr w:type="spellStart"/>
            <w:r w:rsidRPr="00962C53">
              <w:rPr>
                <w:rFonts w:eastAsia="Calibri" w:cs="Times New Roman"/>
                <w:b/>
                <w:bCs/>
                <w:color w:val="00000A"/>
                <w:kern w:val="1"/>
                <w:szCs w:val="24"/>
              </w:rPr>
              <w:t>fantastic</w:t>
            </w:r>
            <w:proofErr w:type="spellEnd"/>
            <w:r w:rsidRPr="00962C53">
              <w:rPr>
                <w:rFonts w:eastAsia="Calibri" w:cs="Times New Roman"/>
                <w:b/>
                <w:bCs/>
                <w:color w:val="00000A"/>
                <w:kern w:val="1"/>
                <w:szCs w:val="24"/>
              </w:rPr>
              <w:t>!</w:t>
            </w:r>
            <w:r w:rsidRPr="00962C53">
              <w:rPr>
                <w:rFonts w:eastAsia="Calibri" w:cs="Times New Roman"/>
                <w:color w:val="00000A"/>
                <w:kern w:val="1"/>
                <w:szCs w:val="24"/>
              </w:rPr>
              <w:t> - Musisz zobaczyć ten film, jest fantastyczny!</w:t>
            </w:r>
          </w:p>
          <w:p w14:paraId="31696166" w14:textId="77777777" w:rsidR="00962C53" w:rsidRPr="00962C53" w:rsidRDefault="00962C53" w:rsidP="00962C53">
            <w:pPr>
              <w:suppressAutoHyphens/>
              <w:spacing w:line="288" w:lineRule="auto"/>
              <w:rPr>
                <w:rFonts w:eastAsia="Calibri" w:cs="Times New Roman"/>
                <w:color w:val="00000A"/>
                <w:kern w:val="1"/>
                <w:szCs w:val="24"/>
              </w:rPr>
            </w:pPr>
          </w:p>
          <w:p w14:paraId="32CA637E"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Times New Roman"/>
                <w:color w:val="00000A"/>
                <w:kern w:val="1"/>
                <w:szCs w:val="24"/>
              </w:rPr>
              <w:t>lub gdy są jakieś nakazy, szczególnie, gdy dotyczą bezpieczeństwa, np.:</w:t>
            </w:r>
          </w:p>
          <w:p w14:paraId="19579FA9" w14:textId="77777777" w:rsidR="00962C53" w:rsidRPr="00962C53" w:rsidRDefault="00962C53" w:rsidP="00962C53">
            <w:pPr>
              <w:suppressAutoHyphens/>
              <w:spacing w:line="288" w:lineRule="auto"/>
              <w:rPr>
                <w:rFonts w:eastAsia="Calibri" w:cs="font472"/>
                <w:color w:val="00000A"/>
                <w:kern w:val="1"/>
              </w:rPr>
            </w:pPr>
            <w:r w:rsidRPr="00962C53">
              <w:rPr>
                <w:rFonts w:eastAsia="Calibri" w:cs="font472"/>
                <w:color w:val="00000A"/>
                <w:kern w:val="1"/>
              </w:rPr>
              <w:t> </w:t>
            </w:r>
          </w:p>
          <w:p w14:paraId="5194C36D" w14:textId="77777777" w:rsidR="00962C53" w:rsidRPr="00962C53" w:rsidRDefault="00962C53" w:rsidP="00962C53">
            <w:pPr>
              <w:suppressAutoHyphens/>
              <w:spacing w:line="288" w:lineRule="auto"/>
              <w:rPr>
                <w:rFonts w:eastAsia="Calibri" w:cs="font472"/>
                <w:color w:val="00000A"/>
                <w:kern w:val="1"/>
              </w:rPr>
            </w:pPr>
            <w:proofErr w:type="spellStart"/>
            <w:r w:rsidRPr="00962C53">
              <w:rPr>
                <w:rFonts w:eastAsia="Calibri" w:cs="Times New Roman"/>
                <w:b/>
                <w:bCs/>
                <w:i/>
                <w:iCs/>
                <w:color w:val="000000"/>
                <w:kern w:val="1"/>
                <w:szCs w:val="24"/>
                <w:u w:val="single"/>
              </w:rPr>
              <w:t>You</w:t>
            </w:r>
            <w:proofErr w:type="spellEnd"/>
            <w:r w:rsidRPr="00962C53">
              <w:rPr>
                <w:rFonts w:eastAsia="Calibri" w:cs="Times New Roman"/>
                <w:b/>
                <w:bCs/>
                <w:i/>
                <w:iCs/>
                <w:color w:val="000000"/>
                <w:kern w:val="1"/>
                <w:szCs w:val="24"/>
                <w:u w:val="single"/>
              </w:rPr>
              <w:t xml:space="preserve"> </w:t>
            </w:r>
            <w:proofErr w:type="spellStart"/>
            <w:r w:rsidRPr="00962C53">
              <w:rPr>
                <w:rFonts w:eastAsia="Calibri" w:cs="Times New Roman"/>
                <w:b/>
                <w:bCs/>
                <w:i/>
                <w:iCs/>
                <w:color w:val="000000"/>
                <w:kern w:val="1"/>
                <w:szCs w:val="24"/>
                <w:u w:val="single"/>
              </w:rPr>
              <w:t>have</w:t>
            </w:r>
            <w:proofErr w:type="spellEnd"/>
            <w:r w:rsidRPr="00962C53">
              <w:rPr>
                <w:rFonts w:eastAsia="Calibri" w:cs="Times New Roman"/>
                <w:b/>
                <w:bCs/>
                <w:i/>
                <w:iCs/>
                <w:color w:val="000000"/>
                <w:kern w:val="1"/>
                <w:szCs w:val="24"/>
                <w:u w:val="single"/>
              </w:rPr>
              <w:t xml:space="preserve"> to/</w:t>
            </w:r>
            <w:proofErr w:type="spellStart"/>
            <w:r w:rsidRPr="00962C53">
              <w:rPr>
                <w:rFonts w:eastAsia="Calibri" w:cs="Times New Roman"/>
                <w:b/>
                <w:bCs/>
                <w:i/>
                <w:iCs/>
                <w:color w:val="000000"/>
                <w:kern w:val="1"/>
                <w:szCs w:val="24"/>
                <w:u w:val="single"/>
              </w:rPr>
              <w:t>must</w:t>
            </w:r>
            <w:proofErr w:type="spellEnd"/>
            <w:r w:rsidRPr="00962C53">
              <w:rPr>
                <w:rFonts w:eastAsia="Calibri" w:cs="Times New Roman"/>
                <w:b/>
                <w:bCs/>
                <w:i/>
                <w:iCs/>
                <w:color w:val="000000"/>
                <w:kern w:val="1"/>
                <w:szCs w:val="24"/>
                <w:u w:val="single"/>
              </w:rPr>
              <w:t xml:space="preserve"> </w:t>
            </w:r>
            <w:proofErr w:type="spellStart"/>
            <w:r w:rsidRPr="00962C53">
              <w:rPr>
                <w:rFonts w:eastAsia="Calibri" w:cs="Times New Roman"/>
                <w:b/>
                <w:bCs/>
                <w:i/>
                <w:iCs/>
                <w:color w:val="000000"/>
                <w:kern w:val="1"/>
                <w:szCs w:val="24"/>
                <w:u w:val="single"/>
              </w:rPr>
              <w:t>wear</w:t>
            </w:r>
            <w:proofErr w:type="spellEnd"/>
            <w:r w:rsidRPr="00962C53">
              <w:rPr>
                <w:rFonts w:eastAsia="Calibri" w:cs="Times New Roman"/>
                <w:b/>
                <w:bCs/>
                <w:i/>
                <w:iCs/>
                <w:color w:val="000000"/>
                <w:kern w:val="1"/>
                <w:szCs w:val="24"/>
                <w:u w:val="single"/>
              </w:rPr>
              <w:t xml:space="preserve"> a hard </w:t>
            </w:r>
            <w:proofErr w:type="spellStart"/>
            <w:r w:rsidRPr="00962C53">
              <w:rPr>
                <w:rFonts w:eastAsia="Calibri" w:cs="Times New Roman"/>
                <w:b/>
                <w:bCs/>
                <w:i/>
                <w:iCs/>
                <w:color w:val="000000"/>
                <w:kern w:val="1"/>
                <w:szCs w:val="24"/>
                <w:u w:val="single"/>
              </w:rPr>
              <w:t>hat</w:t>
            </w:r>
            <w:proofErr w:type="spellEnd"/>
            <w:r w:rsidRPr="00962C53">
              <w:rPr>
                <w:rFonts w:eastAsia="Calibri" w:cs="Times New Roman"/>
                <w:b/>
                <w:bCs/>
                <w:i/>
                <w:iCs/>
                <w:color w:val="000000"/>
                <w:kern w:val="1"/>
                <w:szCs w:val="24"/>
                <w:u w:val="single"/>
              </w:rPr>
              <w:t xml:space="preserve"> </w:t>
            </w:r>
            <w:proofErr w:type="spellStart"/>
            <w:r w:rsidRPr="00962C53">
              <w:rPr>
                <w:rFonts w:eastAsia="Calibri" w:cs="Times New Roman"/>
                <w:b/>
                <w:bCs/>
                <w:i/>
                <w:iCs/>
                <w:color w:val="000000"/>
                <w:kern w:val="1"/>
                <w:szCs w:val="24"/>
                <w:u w:val="single"/>
              </w:rPr>
              <w:t>here</w:t>
            </w:r>
            <w:proofErr w:type="spellEnd"/>
            <w:r w:rsidRPr="00962C53">
              <w:rPr>
                <w:rFonts w:eastAsia="Calibri" w:cs="Times New Roman"/>
                <w:b/>
                <w:bCs/>
                <w:i/>
                <w:iCs/>
                <w:color w:val="000000"/>
                <w:kern w:val="1"/>
                <w:szCs w:val="24"/>
                <w:u w:val="single"/>
              </w:rPr>
              <w:t>. - Tutaj trzeba nosić kask ochronny.</w:t>
            </w:r>
          </w:p>
          <w:p w14:paraId="531A0CCE" w14:textId="77777777" w:rsidR="00962C53" w:rsidRPr="00962C53" w:rsidRDefault="00962C53" w:rsidP="00962C53">
            <w:pPr>
              <w:suppressAutoHyphens/>
              <w:spacing w:after="150" w:line="288" w:lineRule="auto"/>
              <w:rPr>
                <w:rFonts w:eastAsia="Calibri" w:cs="font472"/>
                <w:color w:val="00000A"/>
                <w:kern w:val="1"/>
              </w:rPr>
            </w:pPr>
            <w:r w:rsidRPr="00962C53">
              <w:rPr>
                <w:rFonts w:eastAsia="Times New Roman" w:cs="Times New Roman"/>
                <w:b/>
                <w:bCs/>
                <w:color w:val="800000"/>
                <w:kern w:val="1"/>
                <w:szCs w:val="24"/>
              </w:rPr>
              <w:t xml:space="preserve"> </w:t>
            </w:r>
            <w:r w:rsidRPr="00962C53">
              <w:rPr>
                <w:rFonts w:eastAsia="Calibri" w:cs="Times New Roman"/>
                <w:b/>
                <w:bCs/>
                <w:color w:val="800000"/>
                <w:kern w:val="1"/>
                <w:szCs w:val="24"/>
              </w:rPr>
              <w:t xml:space="preserve">MUSTN”T zakaz, nie wolno </w:t>
            </w:r>
            <w:proofErr w:type="spellStart"/>
            <w:r w:rsidRPr="00962C53">
              <w:rPr>
                <w:rFonts w:eastAsia="Calibri" w:cs="Times New Roman"/>
                <w:b/>
                <w:bCs/>
                <w:color w:val="FF0000"/>
                <w:kern w:val="1"/>
                <w:szCs w:val="24"/>
              </w:rPr>
              <w:t>musn’t</w:t>
            </w:r>
            <w:proofErr w:type="spellEnd"/>
            <w:r w:rsidRPr="00962C53">
              <w:rPr>
                <w:rFonts w:eastAsia="Calibri" w:cs="Times New Roman"/>
                <w:b/>
                <w:bCs/>
                <w:color w:val="FF0000"/>
                <w:kern w:val="1"/>
                <w:szCs w:val="24"/>
              </w:rPr>
              <w:t xml:space="preserve"> nie jest przeczeniem od </w:t>
            </w:r>
            <w:proofErr w:type="spellStart"/>
            <w:r w:rsidRPr="00962C53">
              <w:rPr>
                <w:rFonts w:eastAsia="Calibri" w:cs="Times New Roman"/>
                <w:b/>
                <w:bCs/>
                <w:color w:val="FF0000"/>
                <w:kern w:val="1"/>
                <w:szCs w:val="24"/>
              </w:rPr>
              <w:t>must</w:t>
            </w:r>
            <w:proofErr w:type="spellEnd"/>
            <w:r w:rsidRPr="00962C53">
              <w:rPr>
                <w:rFonts w:eastAsia="Calibri" w:cs="Times New Roman"/>
                <w:b/>
                <w:bCs/>
                <w:color w:val="FF0000"/>
                <w:kern w:val="1"/>
                <w:szCs w:val="24"/>
              </w:rPr>
              <w:t xml:space="preserve"> – ale wyraża: silny zakaz, nie wolno !!</w:t>
            </w:r>
          </w:p>
          <w:p w14:paraId="296A1D5E" w14:textId="77777777" w:rsidR="00962C53" w:rsidRPr="00962C53" w:rsidRDefault="00962C53" w:rsidP="00962C53">
            <w:pPr>
              <w:suppressAutoHyphens/>
              <w:spacing w:line="315" w:lineRule="atLeast"/>
              <w:rPr>
                <w:rFonts w:eastAsia="Calibri" w:cs="font472"/>
                <w:color w:val="00000A"/>
                <w:kern w:val="1"/>
              </w:rPr>
            </w:pPr>
            <w:r w:rsidRPr="00962C53">
              <w:rPr>
                <w:rFonts w:eastAsia="Calibri" w:cs="Times New Roman"/>
                <w:b/>
                <w:color w:val="000000"/>
                <w:kern w:val="1"/>
                <w:szCs w:val="24"/>
              </w:rPr>
              <w:t xml:space="preserve">czasownika </w:t>
            </w:r>
            <w:proofErr w:type="spellStart"/>
            <w:r w:rsidRPr="00962C53">
              <w:rPr>
                <w:rFonts w:eastAsia="Calibri" w:cs="Times New Roman"/>
                <w:b/>
                <w:color w:val="000000"/>
                <w:kern w:val="1"/>
                <w:szCs w:val="24"/>
              </w:rPr>
              <w:t>mustn’t</w:t>
            </w:r>
            <w:proofErr w:type="spellEnd"/>
            <w:r w:rsidRPr="00962C53">
              <w:rPr>
                <w:rFonts w:eastAsia="Calibri" w:cs="Times New Roman"/>
                <w:b/>
                <w:color w:val="000000"/>
                <w:kern w:val="1"/>
                <w:szCs w:val="24"/>
              </w:rPr>
              <w:t> </w:t>
            </w:r>
            <w:r w:rsidRPr="00962C53">
              <w:rPr>
                <w:rFonts w:eastAsia="Calibri" w:cs="Times New Roman"/>
                <w:b/>
                <w:bCs/>
                <w:color w:val="000000"/>
                <w:kern w:val="1"/>
                <w:szCs w:val="24"/>
              </w:rPr>
              <w:t>używa się tylko w odniesieniu do teraźniejszości</w:t>
            </w:r>
          </w:p>
          <w:p w14:paraId="66F57384" w14:textId="77777777" w:rsidR="00962C53" w:rsidRPr="00962C53" w:rsidRDefault="00962C53" w:rsidP="00962C53">
            <w:pPr>
              <w:suppressAutoHyphens/>
              <w:spacing w:line="315" w:lineRule="atLeast"/>
              <w:rPr>
                <w:rFonts w:eastAsia="Calibri" w:cs="font472"/>
                <w:color w:val="00000A"/>
                <w:kern w:val="1"/>
              </w:rPr>
            </w:pPr>
          </w:p>
          <w:p w14:paraId="715D7D05" w14:textId="77777777" w:rsidR="00962C53" w:rsidRPr="00962C53" w:rsidRDefault="00962C53" w:rsidP="00962C53">
            <w:pPr>
              <w:suppressAutoHyphens/>
              <w:spacing w:line="315" w:lineRule="atLeast"/>
              <w:rPr>
                <w:rFonts w:eastAsia="Calibri" w:cs="font472"/>
                <w:color w:val="00000A"/>
                <w:kern w:val="1"/>
              </w:rPr>
            </w:pPr>
            <w:proofErr w:type="spellStart"/>
            <w:r w:rsidRPr="00962C53">
              <w:rPr>
                <w:rFonts w:eastAsia="Calibri" w:cs="Times New Roman"/>
                <w:color w:val="000000"/>
                <w:kern w:val="1"/>
                <w:szCs w:val="24"/>
              </w:rPr>
              <w:t>You</w:t>
            </w:r>
            <w:proofErr w:type="spellEnd"/>
            <w:r w:rsidRPr="00962C53">
              <w:rPr>
                <w:rFonts w:eastAsia="Calibri" w:cs="Times New Roman"/>
                <w:color w:val="000000"/>
                <w:kern w:val="1"/>
                <w:szCs w:val="24"/>
              </w:rPr>
              <w:t xml:space="preserve"> </w:t>
            </w:r>
            <w:proofErr w:type="spellStart"/>
            <w:r w:rsidRPr="00962C53">
              <w:rPr>
                <w:rFonts w:eastAsia="Calibri" w:cs="Times New Roman"/>
                <w:color w:val="000000"/>
                <w:kern w:val="1"/>
                <w:szCs w:val="24"/>
              </w:rPr>
              <w:t>mustn‘t</w:t>
            </w:r>
            <w:proofErr w:type="spellEnd"/>
            <w:r w:rsidRPr="00962C53">
              <w:rPr>
                <w:rFonts w:eastAsia="Calibri" w:cs="Times New Roman"/>
                <w:color w:val="000000"/>
                <w:kern w:val="1"/>
                <w:szCs w:val="24"/>
              </w:rPr>
              <w:t xml:space="preserve"> </w:t>
            </w:r>
            <w:proofErr w:type="spellStart"/>
            <w:r w:rsidRPr="00962C53">
              <w:rPr>
                <w:rFonts w:eastAsia="Calibri" w:cs="Times New Roman"/>
                <w:color w:val="000000"/>
                <w:kern w:val="1"/>
                <w:szCs w:val="24"/>
              </w:rPr>
              <w:t>use</w:t>
            </w:r>
            <w:proofErr w:type="spellEnd"/>
            <w:r w:rsidRPr="00962C53">
              <w:rPr>
                <w:rFonts w:eastAsia="Calibri" w:cs="Times New Roman"/>
                <w:color w:val="000000"/>
                <w:kern w:val="1"/>
                <w:szCs w:val="24"/>
              </w:rPr>
              <w:t xml:space="preserve"> mobile </w:t>
            </w:r>
            <w:proofErr w:type="spellStart"/>
            <w:r w:rsidRPr="00962C53">
              <w:rPr>
                <w:rFonts w:eastAsia="Calibri" w:cs="Times New Roman"/>
                <w:color w:val="000000"/>
                <w:kern w:val="1"/>
                <w:szCs w:val="24"/>
              </w:rPr>
              <w:t>phones</w:t>
            </w:r>
            <w:proofErr w:type="spellEnd"/>
            <w:r w:rsidRPr="00962C53">
              <w:rPr>
                <w:rFonts w:eastAsia="Calibri" w:cs="Times New Roman"/>
                <w:color w:val="000000"/>
                <w:kern w:val="1"/>
                <w:szCs w:val="24"/>
              </w:rPr>
              <w:t xml:space="preserve"> in a </w:t>
            </w:r>
            <w:proofErr w:type="spellStart"/>
            <w:r w:rsidRPr="00962C53">
              <w:rPr>
                <w:rFonts w:eastAsia="Calibri" w:cs="Times New Roman"/>
                <w:color w:val="000000"/>
                <w:kern w:val="1"/>
                <w:szCs w:val="24"/>
              </w:rPr>
              <w:t>church</w:t>
            </w:r>
            <w:proofErr w:type="spellEnd"/>
            <w:r w:rsidRPr="00962C53">
              <w:rPr>
                <w:rFonts w:eastAsia="Calibri" w:cs="Times New Roman"/>
                <w:color w:val="000000"/>
                <w:kern w:val="1"/>
                <w:szCs w:val="24"/>
              </w:rPr>
              <w:t>. – Nie wolno używać telefonów komórkowych w kościele.</w:t>
            </w:r>
          </w:p>
          <w:p w14:paraId="2A922280" w14:textId="77777777" w:rsidR="00962C53" w:rsidRPr="00962C53" w:rsidRDefault="00962C53" w:rsidP="00962C53">
            <w:pPr>
              <w:suppressAutoHyphens/>
              <w:spacing w:line="315" w:lineRule="atLeast"/>
              <w:rPr>
                <w:rFonts w:eastAsia="Calibri" w:cs="Times New Roman"/>
                <w:color w:val="000000"/>
                <w:kern w:val="1"/>
                <w:szCs w:val="24"/>
              </w:rPr>
            </w:pPr>
          </w:p>
          <w:p w14:paraId="434261BD" w14:textId="77777777" w:rsidR="00962C53" w:rsidRPr="00962C53" w:rsidRDefault="00962C53" w:rsidP="00962C53">
            <w:pPr>
              <w:suppressAutoHyphens/>
              <w:spacing w:line="315" w:lineRule="atLeast"/>
              <w:rPr>
                <w:rFonts w:eastAsia="Calibri" w:cs="font472"/>
                <w:color w:val="00000A"/>
                <w:kern w:val="1"/>
              </w:rPr>
            </w:pPr>
            <w:proofErr w:type="spellStart"/>
            <w:r w:rsidRPr="00962C53">
              <w:rPr>
                <w:rFonts w:eastAsia="Calibri" w:cs="Times New Roman"/>
                <w:b/>
                <w:bCs/>
                <w:color w:val="000000"/>
                <w:kern w:val="1"/>
                <w:szCs w:val="24"/>
              </w:rPr>
              <w:t>You</w:t>
            </w:r>
            <w:proofErr w:type="spellEnd"/>
            <w:r w:rsidRPr="00962C53">
              <w:rPr>
                <w:rFonts w:eastAsia="Calibri" w:cs="Times New Roman"/>
                <w:b/>
                <w:bCs/>
                <w:color w:val="000000"/>
                <w:kern w:val="1"/>
                <w:szCs w:val="24"/>
              </w:rPr>
              <w:t xml:space="preserve"> </w:t>
            </w:r>
            <w:proofErr w:type="spellStart"/>
            <w:r w:rsidRPr="00962C53">
              <w:rPr>
                <w:rFonts w:eastAsia="Calibri" w:cs="Times New Roman"/>
                <w:b/>
                <w:bCs/>
                <w:color w:val="000000"/>
                <w:kern w:val="1"/>
                <w:szCs w:val="24"/>
              </w:rPr>
              <w:t>mustn’t</w:t>
            </w:r>
            <w:proofErr w:type="spellEnd"/>
            <w:r w:rsidRPr="00962C53">
              <w:rPr>
                <w:rFonts w:eastAsia="Calibri" w:cs="Times New Roman"/>
                <w:b/>
                <w:bCs/>
                <w:color w:val="000000"/>
                <w:kern w:val="1"/>
                <w:szCs w:val="24"/>
              </w:rPr>
              <w:t xml:space="preserve"> </w:t>
            </w:r>
            <w:proofErr w:type="spellStart"/>
            <w:r w:rsidRPr="00962C53">
              <w:rPr>
                <w:rFonts w:eastAsia="Calibri" w:cs="Times New Roman"/>
                <w:b/>
                <w:bCs/>
                <w:color w:val="000000"/>
                <w:kern w:val="1"/>
                <w:szCs w:val="24"/>
              </w:rPr>
              <w:t>leave</w:t>
            </w:r>
            <w:proofErr w:type="spellEnd"/>
            <w:r w:rsidRPr="00962C53">
              <w:rPr>
                <w:rFonts w:eastAsia="Calibri" w:cs="Times New Roman"/>
                <w:b/>
                <w:bCs/>
                <w:color w:val="000000"/>
                <w:kern w:val="1"/>
                <w:szCs w:val="24"/>
              </w:rPr>
              <w:t xml:space="preserve"> the </w:t>
            </w:r>
            <w:proofErr w:type="spellStart"/>
            <w:r w:rsidRPr="00962C53">
              <w:rPr>
                <w:rFonts w:eastAsia="Calibri" w:cs="Times New Roman"/>
                <w:b/>
                <w:bCs/>
                <w:color w:val="000000"/>
                <w:kern w:val="1"/>
                <w:szCs w:val="24"/>
              </w:rPr>
              <w:t>house</w:t>
            </w:r>
            <w:proofErr w:type="spellEnd"/>
            <w:r w:rsidRPr="00962C53">
              <w:rPr>
                <w:rFonts w:eastAsia="Calibri" w:cs="Times New Roman"/>
                <w:b/>
                <w:bCs/>
                <w:color w:val="000000"/>
                <w:kern w:val="1"/>
                <w:szCs w:val="24"/>
              </w:rPr>
              <w:t xml:space="preserve"> </w:t>
            </w:r>
            <w:proofErr w:type="spellStart"/>
            <w:r w:rsidRPr="00962C53">
              <w:rPr>
                <w:rFonts w:eastAsia="Calibri" w:cs="Times New Roman"/>
                <w:b/>
                <w:bCs/>
                <w:color w:val="000000"/>
                <w:kern w:val="1"/>
                <w:szCs w:val="24"/>
              </w:rPr>
              <w:t>without</w:t>
            </w:r>
            <w:proofErr w:type="spellEnd"/>
            <w:r w:rsidRPr="00962C53">
              <w:rPr>
                <w:rFonts w:eastAsia="Calibri" w:cs="Times New Roman"/>
                <w:b/>
                <w:bCs/>
                <w:color w:val="000000"/>
                <w:kern w:val="1"/>
                <w:szCs w:val="24"/>
              </w:rPr>
              <w:t xml:space="preserve"> my </w:t>
            </w:r>
            <w:proofErr w:type="spellStart"/>
            <w:r w:rsidRPr="00962C53">
              <w:rPr>
                <w:rFonts w:eastAsia="Calibri" w:cs="Times New Roman"/>
                <w:b/>
                <w:bCs/>
                <w:color w:val="000000"/>
                <w:kern w:val="1"/>
                <w:szCs w:val="24"/>
              </w:rPr>
              <w:t>permission</w:t>
            </w:r>
            <w:proofErr w:type="spellEnd"/>
            <w:r w:rsidRPr="00962C53">
              <w:rPr>
                <w:rFonts w:eastAsia="Calibri" w:cs="Times New Roman"/>
                <w:b/>
                <w:bCs/>
                <w:color w:val="000000"/>
                <w:kern w:val="1"/>
                <w:szCs w:val="24"/>
              </w:rPr>
              <w:t>. –  Nie wolno ci opuszczać domu bez mojego pozwolenia</w:t>
            </w:r>
          </w:p>
          <w:p w14:paraId="64AC764F" w14:textId="77777777" w:rsidR="00962C53" w:rsidRPr="00962C53" w:rsidRDefault="00962C53" w:rsidP="00962C53">
            <w:pPr>
              <w:suppressAutoHyphens/>
              <w:spacing w:line="315" w:lineRule="atLeast"/>
              <w:rPr>
                <w:rFonts w:eastAsia="Calibri" w:cs="font472"/>
                <w:color w:val="000000"/>
                <w:kern w:val="1"/>
              </w:rPr>
            </w:pPr>
          </w:p>
          <w:p w14:paraId="4743AF0F" w14:textId="77777777" w:rsidR="00962C53" w:rsidRPr="00962C53" w:rsidRDefault="00962C53" w:rsidP="00962C53">
            <w:pPr>
              <w:suppressAutoHyphens/>
              <w:spacing w:line="315" w:lineRule="atLeast"/>
              <w:rPr>
                <w:rFonts w:eastAsia="Calibri" w:cs="font472"/>
                <w:color w:val="00000A"/>
                <w:kern w:val="1"/>
              </w:rPr>
            </w:pPr>
            <w:proofErr w:type="spellStart"/>
            <w:r w:rsidRPr="00962C53">
              <w:rPr>
                <w:rFonts w:eastAsia="Calibri" w:cs="Times New Roman"/>
                <w:b/>
                <w:bCs/>
                <w:color w:val="0000CD"/>
                <w:kern w:val="1"/>
                <w:szCs w:val="24"/>
              </w:rPr>
              <w:t>mustn’t</w:t>
            </w:r>
            <w:proofErr w:type="spellEnd"/>
            <w:r w:rsidRPr="00962C53">
              <w:rPr>
                <w:rFonts w:eastAsia="Calibri" w:cs="Times New Roman"/>
                <w:b/>
                <w:bCs/>
                <w:color w:val="0000CD"/>
                <w:kern w:val="1"/>
                <w:szCs w:val="24"/>
              </w:rPr>
              <w:t xml:space="preserve"> + bezokolicznik (bez "to")</w:t>
            </w:r>
            <w:r w:rsidRPr="00962C53">
              <w:rPr>
                <w:rFonts w:eastAsia="Calibri" w:cs="Times New Roman"/>
                <w:color w:val="000000"/>
                <w:kern w:val="1"/>
                <w:szCs w:val="24"/>
              </w:rPr>
              <w:t xml:space="preserve">, forma </w:t>
            </w:r>
            <w:proofErr w:type="spellStart"/>
            <w:r w:rsidRPr="00962C53">
              <w:rPr>
                <w:rFonts w:eastAsia="Calibri" w:cs="Times New Roman"/>
                <w:color w:val="000000"/>
                <w:kern w:val="1"/>
                <w:szCs w:val="24"/>
              </w:rPr>
              <w:t>must</w:t>
            </w:r>
            <w:proofErr w:type="spellEnd"/>
            <w:r w:rsidRPr="00962C53">
              <w:rPr>
                <w:rFonts w:eastAsia="Calibri" w:cs="Times New Roman"/>
                <w:color w:val="000000"/>
                <w:kern w:val="1"/>
                <w:szCs w:val="24"/>
              </w:rPr>
              <w:t xml:space="preserve"> jest taka sama dla wszystkich osób</w:t>
            </w:r>
          </w:p>
          <w:p w14:paraId="0A9F9DAE" w14:textId="77777777" w:rsidR="00962C53" w:rsidRPr="00962C53" w:rsidRDefault="00962C53" w:rsidP="00962C53">
            <w:pPr>
              <w:suppressAutoHyphens/>
              <w:spacing w:line="315" w:lineRule="atLeast"/>
              <w:rPr>
                <w:rFonts w:eastAsia="Calibri" w:cs="font472"/>
                <w:color w:val="00000A"/>
                <w:kern w:val="1"/>
              </w:rPr>
            </w:pPr>
          </w:p>
          <w:p w14:paraId="2870DDC6" w14:textId="77777777" w:rsidR="00962C53" w:rsidRPr="00962C53" w:rsidRDefault="00962C53" w:rsidP="00962C53">
            <w:pPr>
              <w:suppressAutoHyphens/>
              <w:spacing w:line="315" w:lineRule="atLeast"/>
              <w:rPr>
                <w:rFonts w:eastAsia="Calibri" w:cs="font472"/>
                <w:color w:val="00000A"/>
                <w:kern w:val="1"/>
              </w:rPr>
            </w:pPr>
            <w:proofErr w:type="spellStart"/>
            <w:r w:rsidRPr="00962C53">
              <w:rPr>
                <w:rFonts w:eastAsia="Calibri" w:cs="Times New Roman"/>
                <w:b/>
                <w:bCs/>
                <w:color w:val="000000"/>
                <w:kern w:val="1"/>
                <w:szCs w:val="24"/>
              </w:rPr>
              <w:t>You</w:t>
            </w:r>
            <w:proofErr w:type="spellEnd"/>
            <w:r w:rsidRPr="00962C53">
              <w:rPr>
                <w:rFonts w:eastAsia="Calibri" w:cs="Times New Roman"/>
                <w:b/>
                <w:bCs/>
                <w:color w:val="000000"/>
                <w:kern w:val="1"/>
                <w:szCs w:val="24"/>
              </w:rPr>
              <w:t xml:space="preserve"> </w:t>
            </w:r>
            <w:proofErr w:type="spellStart"/>
            <w:r w:rsidRPr="00962C53">
              <w:rPr>
                <w:rFonts w:eastAsia="Calibri" w:cs="Times New Roman"/>
                <w:b/>
                <w:bCs/>
                <w:color w:val="000000"/>
                <w:kern w:val="1"/>
                <w:szCs w:val="24"/>
              </w:rPr>
              <w:t>mustn’t</w:t>
            </w:r>
            <w:proofErr w:type="spellEnd"/>
            <w:r w:rsidRPr="00962C53">
              <w:rPr>
                <w:rFonts w:eastAsia="Calibri" w:cs="Times New Roman"/>
                <w:b/>
                <w:bCs/>
                <w:color w:val="000000"/>
                <w:kern w:val="1"/>
                <w:szCs w:val="24"/>
              </w:rPr>
              <w:t xml:space="preserve"> drink </w:t>
            </w:r>
            <w:proofErr w:type="spellStart"/>
            <w:r w:rsidRPr="00962C53">
              <w:rPr>
                <w:rFonts w:eastAsia="Calibri" w:cs="Times New Roman"/>
                <w:b/>
                <w:bCs/>
                <w:color w:val="000000"/>
                <w:kern w:val="1"/>
                <w:szCs w:val="24"/>
              </w:rPr>
              <w:t>alcohol</w:t>
            </w:r>
            <w:proofErr w:type="spellEnd"/>
            <w:r w:rsidRPr="00962C53">
              <w:rPr>
                <w:rFonts w:eastAsia="Calibri" w:cs="Times New Roman"/>
                <w:b/>
                <w:bCs/>
                <w:color w:val="000000"/>
                <w:kern w:val="1"/>
                <w:szCs w:val="24"/>
              </w:rPr>
              <w:t xml:space="preserve">. </w:t>
            </w:r>
            <w:r w:rsidRPr="00962C53">
              <w:rPr>
                <w:rFonts w:eastAsia="Calibri" w:cs="Times New Roman"/>
                <w:color w:val="000000"/>
                <w:kern w:val="1"/>
                <w:szCs w:val="24"/>
              </w:rPr>
              <w:t xml:space="preserve">– Nie wolno ci pić alkoholu. </w:t>
            </w:r>
          </w:p>
          <w:p w14:paraId="0CF8CC4D" w14:textId="77777777" w:rsidR="00962C53" w:rsidRPr="00962C53" w:rsidRDefault="00962C53" w:rsidP="00962C53">
            <w:pPr>
              <w:suppressAutoHyphens/>
              <w:spacing w:line="315" w:lineRule="atLeast"/>
              <w:rPr>
                <w:rFonts w:eastAsia="Calibri" w:cs="Times New Roman"/>
                <w:color w:val="000000"/>
                <w:kern w:val="1"/>
              </w:rPr>
            </w:pPr>
          </w:p>
          <w:p w14:paraId="3FC25182" w14:textId="77777777" w:rsidR="00962C53" w:rsidRPr="00962C53" w:rsidRDefault="00962C53" w:rsidP="00962C53">
            <w:pPr>
              <w:suppressAutoHyphens/>
              <w:spacing w:line="315" w:lineRule="atLeast"/>
              <w:rPr>
                <w:rFonts w:eastAsia="Calibri" w:cs="font472"/>
                <w:color w:val="00000A"/>
                <w:kern w:val="1"/>
              </w:rPr>
            </w:pPr>
            <w:proofErr w:type="spellStart"/>
            <w:r w:rsidRPr="00962C53">
              <w:rPr>
                <w:rFonts w:eastAsia="Calibri" w:cs="Times New Roman"/>
                <w:b/>
                <w:bCs/>
                <w:color w:val="000000"/>
                <w:kern w:val="1"/>
                <w:szCs w:val="24"/>
                <w:u w:val="single"/>
              </w:rPr>
              <w:t>You</w:t>
            </w:r>
            <w:proofErr w:type="spellEnd"/>
            <w:r w:rsidRPr="00962C53">
              <w:rPr>
                <w:rFonts w:eastAsia="Calibri" w:cs="Times New Roman"/>
                <w:b/>
                <w:bCs/>
                <w:color w:val="000000"/>
                <w:kern w:val="1"/>
                <w:szCs w:val="24"/>
                <w:u w:val="single"/>
              </w:rPr>
              <w:t xml:space="preserve"> </w:t>
            </w:r>
            <w:proofErr w:type="spellStart"/>
            <w:r w:rsidRPr="00962C53">
              <w:rPr>
                <w:rFonts w:eastAsia="Calibri" w:cs="Times New Roman"/>
                <w:b/>
                <w:bCs/>
                <w:color w:val="000000"/>
                <w:kern w:val="1"/>
                <w:szCs w:val="24"/>
                <w:u w:val="single"/>
              </w:rPr>
              <w:t>mustn’t</w:t>
            </w:r>
            <w:proofErr w:type="spellEnd"/>
            <w:r w:rsidRPr="00962C53">
              <w:rPr>
                <w:rFonts w:eastAsia="Calibri" w:cs="Times New Roman"/>
                <w:b/>
                <w:bCs/>
                <w:color w:val="000000"/>
                <w:kern w:val="1"/>
                <w:szCs w:val="24"/>
                <w:u w:val="single"/>
              </w:rPr>
              <w:t xml:space="preserve"> </w:t>
            </w:r>
            <w:proofErr w:type="spellStart"/>
            <w:r w:rsidRPr="00962C53">
              <w:rPr>
                <w:rFonts w:eastAsia="Calibri" w:cs="Times New Roman"/>
                <w:b/>
                <w:bCs/>
                <w:color w:val="000000"/>
                <w:kern w:val="1"/>
                <w:szCs w:val="24"/>
                <w:u w:val="single"/>
              </w:rPr>
              <w:t>read</w:t>
            </w:r>
            <w:proofErr w:type="spellEnd"/>
            <w:r w:rsidRPr="00962C53">
              <w:rPr>
                <w:rFonts w:eastAsia="Calibri" w:cs="Times New Roman"/>
                <w:b/>
                <w:bCs/>
                <w:color w:val="000000"/>
                <w:kern w:val="1"/>
                <w:szCs w:val="24"/>
                <w:u w:val="single"/>
              </w:rPr>
              <w:t xml:space="preserve"> </w:t>
            </w:r>
            <w:proofErr w:type="spellStart"/>
            <w:r w:rsidRPr="00962C53">
              <w:rPr>
                <w:rFonts w:eastAsia="Calibri" w:cs="Times New Roman"/>
                <w:b/>
                <w:bCs/>
                <w:color w:val="000000"/>
                <w:kern w:val="1"/>
                <w:szCs w:val="24"/>
                <w:u w:val="single"/>
              </w:rPr>
              <w:t>this</w:t>
            </w:r>
            <w:proofErr w:type="spellEnd"/>
            <w:r w:rsidRPr="00962C53">
              <w:rPr>
                <w:rFonts w:eastAsia="Calibri" w:cs="Times New Roman"/>
                <w:b/>
                <w:bCs/>
                <w:color w:val="000000"/>
                <w:kern w:val="1"/>
                <w:szCs w:val="24"/>
                <w:u w:val="single"/>
              </w:rPr>
              <w:t xml:space="preserve"> </w:t>
            </w:r>
            <w:proofErr w:type="spellStart"/>
            <w:r w:rsidRPr="00962C53">
              <w:rPr>
                <w:rFonts w:eastAsia="Calibri" w:cs="Times New Roman"/>
                <w:b/>
                <w:bCs/>
                <w:color w:val="000000"/>
                <w:kern w:val="1"/>
                <w:szCs w:val="24"/>
                <w:u w:val="single"/>
              </w:rPr>
              <w:t>book</w:t>
            </w:r>
            <w:proofErr w:type="spellEnd"/>
            <w:r w:rsidRPr="00962C53">
              <w:rPr>
                <w:rFonts w:eastAsia="Calibri" w:cs="Times New Roman"/>
                <w:b/>
                <w:bCs/>
                <w:color w:val="000000"/>
                <w:kern w:val="1"/>
                <w:szCs w:val="24"/>
                <w:u w:val="single"/>
              </w:rPr>
              <w:t>! – Nie wolno ci czytać tej książki!  </w:t>
            </w:r>
          </w:p>
          <w:p w14:paraId="1CBDB029" w14:textId="77777777" w:rsidR="00962C53" w:rsidRPr="00962C53" w:rsidRDefault="00962C53" w:rsidP="00962C53">
            <w:pPr>
              <w:suppressAutoHyphens/>
              <w:spacing w:line="315" w:lineRule="atLeast"/>
              <w:rPr>
                <w:rFonts w:ascii="Arial" w:eastAsia="Calibri" w:hAnsi="Arial" w:cs="Arial"/>
                <w:b/>
                <w:bCs/>
                <w:color w:val="000000"/>
                <w:kern w:val="1"/>
                <w:sz w:val="22"/>
                <w:u w:val="single"/>
              </w:rPr>
            </w:pPr>
          </w:p>
          <w:p w14:paraId="341BD6C2" w14:textId="77777777" w:rsidR="00962C53" w:rsidRPr="00962C53" w:rsidRDefault="00962C53" w:rsidP="00962C53">
            <w:pPr>
              <w:suppressAutoHyphens/>
              <w:spacing w:line="315" w:lineRule="atLeast"/>
              <w:rPr>
                <w:rFonts w:eastAsia="Calibri" w:cs="Times New Roman"/>
                <w:b/>
                <w:bCs/>
                <w:color w:val="000000"/>
                <w:kern w:val="1"/>
                <w:sz w:val="22"/>
                <w:u w:val="single"/>
              </w:rPr>
            </w:pPr>
          </w:p>
          <w:p w14:paraId="2B0A9D5B" w14:textId="79E1D527" w:rsidR="00962C53" w:rsidRDefault="00962C53" w:rsidP="00962C53">
            <w:pPr>
              <w:suppressAutoHyphens/>
              <w:spacing w:after="140" w:line="288" w:lineRule="auto"/>
              <w:rPr>
                <w:rFonts w:eastAsia="Calibri" w:cs="Times New Roman"/>
                <w:b/>
                <w:bCs/>
                <w:color w:val="000000"/>
                <w:kern w:val="1"/>
                <w:szCs w:val="24"/>
              </w:rPr>
            </w:pPr>
            <w:r w:rsidRPr="00962C53">
              <w:rPr>
                <w:rFonts w:eastAsia="Calibri" w:cs="Times New Roman"/>
                <w:b/>
                <w:bCs/>
                <w:color w:val="000000"/>
                <w:kern w:val="1"/>
                <w:szCs w:val="24"/>
              </w:rPr>
              <w:t xml:space="preserve">SHOULD- POWINNO SIĘ </w:t>
            </w:r>
          </w:p>
          <w:p w14:paraId="1141E98B" w14:textId="77777777" w:rsidR="00962C53" w:rsidRPr="00962C53" w:rsidRDefault="00962C53" w:rsidP="00962C53">
            <w:pPr>
              <w:suppressAutoHyphens/>
              <w:spacing w:before="120" w:after="120" w:line="285" w:lineRule="atLeast"/>
              <w:rPr>
                <w:rFonts w:eastAsia="Calibri" w:cs="font472"/>
                <w:color w:val="00000A"/>
                <w:kern w:val="1"/>
              </w:rPr>
            </w:pPr>
            <w:r w:rsidRPr="00962C53">
              <w:rPr>
                <w:rFonts w:eastAsia="Calibri" w:cs="Times New Roman"/>
                <w:color w:val="000000"/>
                <w:kern w:val="1"/>
                <w:szCs w:val="24"/>
              </w:rPr>
              <w:lastRenderedPageBreak/>
              <w:t>Czasownik modalny </w:t>
            </w:r>
            <w:proofErr w:type="spellStart"/>
            <w:r w:rsidRPr="00962C53">
              <w:rPr>
                <w:rFonts w:eastAsia="Calibri" w:cs="Times New Roman"/>
                <w:b/>
                <w:bCs/>
                <w:color w:val="000000"/>
                <w:kern w:val="1"/>
                <w:szCs w:val="24"/>
              </w:rPr>
              <w:t>should</w:t>
            </w:r>
            <w:proofErr w:type="spellEnd"/>
            <w:r w:rsidRPr="00962C53">
              <w:rPr>
                <w:rFonts w:eastAsia="Calibri" w:cs="Times New Roman"/>
                <w:b/>
                <w:bCs/>
                <w:color w:val="000000"/>
                <w:kern w:val="1"/>
                <w:szCs w:val="24"/>
              </w:rPr>
              <w:t> </w:t>
            </w:r>
            <w:r w:rsidRPr="00962C53">
              <w:rPr>
                <w:rFonts w:eastAsia="Calibri" w:cs="Times New Roman"/>
                <w:color w:val="000000"/>
                <w:kern w:val="1"/>
                <w:szCs w:val="24"/>
              </w:rPr>
              <w:t>służy do wyrażania powinności oraz formułowania rad. Bezpośrednio po nim stosujemy czasownik właściwy w bezokoliczniku bez </w:t>
            </w:r>
            <w:r w:rsidRPr="00962C53">
              <w:rPr>
                <w:rFonts w:eastAsia="Calibri" w:cs="Times New Roman"/>
                <w:b/>
                <w:bCs/>
                <w:color w:val="000000"/>
                <w:kern w:val="1"/>
                <w:szCs w:val="24"/>
              </w:rPr>
              <w:t>to</w:t>
            </w:r>
            <w:r w:rsidRPr="00962C53">
              <w:rPr>
                <w:rFonts w:eastAsia="Calibri" w:cs="Times New Roman"/>
                <w:color w:val="000000"/>
                <w:kern w:val="1"/>
                <w:szCs w:val="24"/>
              </w:rPr>
              <w:t>: </w:t>
            </w:r>
          </w:p>
          <w:p w14:paraId="28A92BB3" w14:textId="77777777" w:rsidR="00962C53" w:rsidRPr="00962C53" w:rsidRDefault="00962C53" w:rsidP="00962C53">
            <w:pPr>
              <w:suppressAutoHyphens/>
              <w:spacing w:before="120" w:after="120" w:line="285" w:lineRule="atLeast"/>
              <w:rPr>
                <w:rFonts w:eastAsia="Calibri" w:cs="font472"/>
                <w:color w:val="00000A"/>
                <w:kern w:val="1"/>
              </w:rPr>
            </w:pPr>
            <w:proofErr w:type="spellStart"/>
            <w:r w:rsidRPr="00962C53">
              <w:rPr>
                <w:rFonts w:eastAsia="Calibri" w:cs="Times New Roman"/>
                <w:iCs/>
                <w:color w:val="000000"/>
                <w:kern w:val="1"/>
                <w:szCs w:val="24"/>
              </w:rPr>
              <w:t>You</w:t>
            </w:r>
            <w:proofErr w:type="spellEnd"/>
            <w:r w:rsidRPr="00962C53">
              <w:rPr>
                <w:rFonts w:eastAsia="Calibri" w:cs="Times New Roman"/>
                <w:iCs/>
                <w:color w:val="000000"/>
                <w:kern w:val="1"/>
                <w:szCs w:val="24"/>
              </w:rPr>
              <w:t> </w:t>
            </w:r>
            <w:proofErr w:type="spellStart"/>
            <w:r w:rsidRPr="00962C53">
              <w:rPr>
                <w:rFonts w:eastAsia="Calibri" w:cs="Times New Roman"/>
                <w:b/>
                <w:bCs/>
                <w:color w:val="000000"/>
                <w:kern w:val="1"/>
                <w:szCs w:val="24"/>
              </w:rPr>
              <w:t>should</w:t>
            </w:r>
            <w:proofErr w:type="spellEnd"/>
            <w:r w:rsidRPr="00962C53">
              <w:rPr>
                <w:rFonts w:eastAsia="Calibri" w:cs="Times New Roman"/>
                <w:iCs/>
                <w:color w:val="000000"/>
                <w:kern w:val="1"/>
                <w:szCs w:val="24"/>
              </w:rPr>
              <w:t> </w:t>
            </w:r>
            <w:r w:rsidRPr="00962C53">
              <w:rPr>
                <w:rFonts w:eastAsia="Calibri" w:cs="Times New Roman"/>
                <w:b/>
                <w:bCs/>
                <w:color w:val="000000"/>
                <w:kern w:val="1"/>
                <w:szCs w:val="24"/>
              </w:rPr>
              <w:t>talk</w:t>
            </w:r>
            <w:r w:rsidRPr="00962C53">
              <w:rPr>
                <w:rFonts w:eastAsia="Calibri" w:cs="Times New Roman"/>
                <w:iCs/>
                <w:color w:val="000000"/>
                <w:kern w:val="1"/>
                <w:szCs w:val="24"/>
              </w:rPr>
              <w:t xml:space="preserve"> to </w:t>
            </w:r>
            <w:proofErr w:type="spellStart"/>
            <w:r w:rsidRPr="00962C53">
              <w:rPr>
                <w:rFonts w:eastAsia="Calibri" w:cs="Times New Roman"/>
                <w:iCs/>
                <w:color w:val="000000"/>
                <w:kern w:val="1"/>
                <w:szCs w:val="24"/>
              </w:rPr>
              <w:t>her</w:t>
            </w:r>
            <w:proofErr w:type="spellEnd"/>
            <w:r w:rsidRPr="00962C53">
              <w:rPr>
                <w:rFonts w:eastAsia="Calibri" w:cs="Times New Roman"/>
                <w:iCs/>
                <w:color w:val="000000"/>
                <w:kern w:val="1"/>
                <w:szCs w:val="24"/>
              </w:rPr>
              <w:t>.</w:t>
            </w:r>
          </w:p>
          <w:p w14:paraId="7CFE4053" w14:textId="77777777" w:rsidR="00962C53" w:rsidRPr="00962C53" w:rsidRDefault="00962C53" w:rsidP="00962C53">
            <w:pPr>
              <w:suppressAutoHyphens/>
              <w:spacing w:before="120" w:after="120" w:line="285" w:lineRule="atLeast"/>
              <w:rPr>
                <w:rFonts w:eastAsia="Calibri" w:cs="font472"/>
                <w:color w:val="00000A"/>
                <w:kern w:val="1"/>
              </w:rPr>
            </w:pPr>
            <w:r w:rsidRPr="00962C53">
              <w:rPr>
                <w:rFonts w:eastAsia="Calibri" w:cs="Times New Roman"/>
                <w:iCs/>
                <w:color w:val="000000"/>
                <w:kern w:val="1"/>
                <w:szCs w:val="24"/>
              </w:rPr>
              <w:t>I </w:t>
            </w:r>
            <w:proofErr w:type="spellStart"/>
            <w:r w:rsidRPr="00962C53">
              <w:rPr>
                <w:rFonts w:eastAsia="Calibri" w:cs="Times New Roman"/>
                <w:b/>
                <w:bCs/>
                <w:color w:val="000000"/>
                <w:kern w:val="1"/>
                <w:szCs w:val="24"/>
              </w:rPr>
              <w:t>should</w:t>
            </w:r>
            <w:proofErr w:type="spellEnd"/>
            <w:r w:rsidRPr="00962C53">
              <w:rPr>
                <w:rFonts w:eastAsia="Calibri" w:cs="Times New Roman"/>
                <w:b/>
                <w:bCs/>
                <w:color w:val="000000"/>
                <w:kern w:val="1"/>
                <w:szCs w:val="24"/>
              </w:rPr>
              <w:t xml:space="preserve"> </w:t>
            </w:r>
            <w:proofErr w:type="spellStart"/>
            <w:r w:rsidRPr="00962C53">
              <w:rPr>
                <w:rFonts w:eastAsia="Calibri" w:cs="Times New Roman"/>
                <w:b/>
                <w:bCs/>
                <w:color w:val="000000"/>
                <w:kern w:val="1"/>
                <w:szCs w:val="24"/>
              </w:rPr>
              <w:t>spend</w:t>
            </w:r>
            <w:proofErr w:type="spellEnd"/>
            <w:r w:rsidRPr="00962C53">
              <w:rPr>
                <w:rFonts w:eastAsia="Calibri" w:cs="Times New Roman"/>
                <w:iCs/>
                <w:color w:val="000000"/>
                <w:kern w:val="1"/>
                <w:szCs w:val="24"/>
              </w:rPr>
              <w:t> </w:t>
            </w:r>
            <w:proofErr w:type="spellStart"/>
            <w:r w:rsidRPr="00962C53">
              <w:rPr>
                <w:rFonts w:eastAsia="Calibri" w:cs="Times New Roman"/>
                <w:iCs/>
                <w:color w:val="000000"/>
                <w:kern w:val="1"/>
                <w:szCs w:val="24"/>
              </w:rPr>
              <w:t>more</w:t>
            </w:r>
            <w:proofErr w:type="spellEnd"/>
            <w:r w:rsidRPr="00962C53">
              <w:rPr>
                <w:rFonts w:eastAsia="Calibri" w:cs="Times New Roman"/>
                <w:iCs/>
                <w:color w:val="000000"/>
                <w:kern w:val="1"/>
                <w:szCs w:val="24"/>
              </w:rPr>
              <w:t xml:space="preserve"> </w:t>
            </w:r>
            <w:proofErr w:type="spellStart"/>
            <w:r w:rsidRPr="00962C53">
              <w:rPr>
                <w:rFonts w:eastAsia="Calibri" w:cs="Times New Roman"/>
                <w:iCs/>
                <w:color w:val="000000"/>
                <w:kern w:val="1"/>
                <w:szCs w:val="24"/>
              </w:rPr>
              <w:t>time</w:t>
            </w:r>
            <w:proofErr w:type="spellEnd"/>
            <w:r w:rsidRPr="00962C53">
              <w:rPr>
                <w:rFonts w:eastAsia="Calibri" w:cs="Times New Roman"/>
                <w:iCs/>
                <w:color w:val="000000"/>
                <w:kern w:val="1"/>
                <w:szCs w:val="24"/>
              </w:rPr>
              <w:t xml:space="preserve"> with my family.</w:t>
            </w:r>
            <w:r w:rsidRPr="00962C53">
              <w:rPr>
                <w:rFonts w:eastAsia="Calibri" w:cs="Times New Roman"/>
                <w:i/>
                <w:iCs/>
                <w:color w:val="000000"/>
                <w:kern w:val="1"/>
                <w:szCs w:val="24"/>
              </w:rPr>
              <w:t> </w:t>
            </w:r>
          </w:p>
          <w:p w14:paraId="40F6A93D" w14:textId="77777777" w:rsidR="00962C53" w:rsidRPr="00962C53" w:rsidRDefault="00962C53" w:rsidP="00962C53">
            <w:pPr>
              <w:suppressAutoHyphens/>
              <w:spacing w:before="120" w:after="120" w:line="285" w:lineRule="atLeast"/>
              <w:rPr>
                <w:rFonts w:eastAsia="Calibri" w:cs="font472"/>
                <w:color w:val="00000A"/>
                <w:kern w:val="1"/>
              </w:rPr>
            </w:pPr>
            <w:r w:rsidRPr="00962C53">
              <w:rPr>
                <w:rFonts w:eastAsia="Calibri" w:cs="Times New Roman"/>
                <w:color w:val="000000"/>
                <w:kern w:val="1"/>
                <w:szCs w:val="24"/>
              </w:rPr>
              <w:t>Przeczenie tworzymy przez dodanie </w:t>
            </w:r>
            <w:r w:rsidRPr="00962C53">
              <w:rPr>
                <w:rFonts w:eastAsia="Calibri" w:cs="Times New Roman"/>
                <w:b/>
                <w:bCs/>
                <w:color w:val="000000"/>
                <w:kern w:val="1"/>
                <w:szCs w:val="24"/>
              </w:rPr>
              <w:t>not</w:t>
            </w:r>
            <w:r w:rsidRPr="00962C53">
              <w:rPr>
                <w:rFonts w:eastAsia="Calibri" w:cs="Times New Roman"/>
                <w:color w:val="000000"/>
                <w:kern w:val="1"/>
                <w:szCs w:val="24"/>
              </w:rPr>
              <w:t> do czasownika </w:t>
            </w:r>
            <w:proofErr w:type="spellStart"/>
            <w:r w:rsidRPr="00962C53">
              <w:rPr>
                <w:rFonts w:eastAsia="Calibri" w:cs="Times New Roman"/>
                <w:b/>
                <w:bCs/>
                <w:color w:val="000000"/>
                <w:kern w:val="1"/>
                <w:szCs w:val="24"/>
              </w:rPr>
              <w:t>should</w:t>
            </w:r>
            <w:proofErr w:type="spellEnd"/>
            <w:r w:rsidRPr="00962C53">
              <w:rPr>
                <w:rFonts w:eastAsia="Calibri" w:cs="Times New Roman"/>
                <w:color w:val="000000"/>
                <w:kern w:val="1"/>
                <w:szCs w:val="24"/>
              </w:rPr>
              <w:t>: </w:t>
            </w:r>
          </w:p>
          <w:p w14:paraId="51C75104" w14:textId="77777777" w:rsidR="00962C53" w:rsidRPr="00962C53" w:rsidRDefault="00962C53" w:rsidP="00962C53">
            <w:pPr>
              <w:suppressAutoHyphens/>
              <w:spacing w:before="120" w:after="120" w:line="285" w:lineRule="atLeast"/>
              <w:rPr>
                <w:rFonts w:eastAsia="Calibri" w:cs="font472"/>
                <w:color w:val="00000A"/>
                <w:kern w:val="1"/>
              </w:rPr>
            </w:pPr>
            <w:proofErr w:type="spellStart"/>
            <w:r w:rsidRPr="00962C53">
              <w:rPr>
                <w:rFonts w:eastAsia="Calibri" w:cs="Times New Roman"/>
                <w:b/>
                <w:bCs/>
                <w:color w:val="000000"/>
                <w:kern w:val="1"/>
                <w:szCs w:val="24"/>
              </w:rPr>
              <w:t>should</w:t>
            </w:r>
            <w:proofErr w:type="spellEnd"/>
            <w:r w:rsidRPr="00962C53">
              <w:rPr>
                <w:rFonts w:eastAsia="Calibri" w:cs="Times New Roman"/>
                <w:b/>
                <w:bCs/>
                <w:color w:val="000000"/>
                <w:kern w:val="1"/>
                <w:szCs w:val="24"/>
              </w:rPr>
              <w:t xml:space="preserve"> + not = </w:t>
            </w:r>
            <w:proofErr w:type="spellStart"/>
            <w:r w:rsidRPr="00962C53">
              <w:rPr>
                <w:rFonts w:eastAsia="Calibri" w:cs="Times New Roman"/>
                <w:b/>
                <w:bCs/>
                <w:color w:val="000000"/>
                <w:kern w:val="1"/>
                <w:szCs w:val="24"/>
              </w:rPr>
              <w:t>shouldn’t</w:t>
            </w:r>
            <w:proofErr w:type="spellEnd"/>
          </w:p>
          <w:p w14:paraId="667BE7B5" w14:textId="77777777" w:rsidR="00962C53" w:rsidRPr="00962C53" w:rsidRDefault="00962C53" w:rsidP="00962C53">
            <w:pPr>
              <w:suppressAutoHyphens/>
              <w:spacing w:after="150" w:line="384" w:lineRule="auto"/>
              <w:rPr>
                <w:rFonts w:eastAsia="Calibri" w:cs="font472"/>
                <w:color w:val="00000A"/>
                <w:kern w:val="1"/>
              </w:rPr>
            </w:pPr>
            <w:r w:rsidRPr="00962C53">
              <w:rPr>
                <w:rFonts w:eastAsia="Calibri" w:cs="Times New Roman"/>
                <w:color w:val="555555"/>
                <w:kern w:val="1"/>
                <w:szCs w:val="24"/>
              </w:rPr>
              <w:t> </w:t>
            </w:r>
            <w:proofErr w:type="spellStart"/>
            <w:r w:rsidRPr="00962C53">
              <w:rPr>
                <w:rFonts w:eastAsia="Calibri" w:cs="Times New Roman"/>
                <w:iCs/>
                <w:color w:val="000000"/>
                <w:kern w:val="1"/>
                <w:szCs w:val="24"/>
              </w:rPr>
              <w:t>You</w:t>
            </w:r>
            <w:proofErr w:type="spellEnd"/>
            <w:r w:rsidRPr="00962C53">
              <w:rPr>
                <w:rFonts w:eastAsia="Calibri" w:cs="Times New Roman"/>
                <w:iCs/>
                <w:color w:val="000000"/>
                <w:kern w:val="1"/>
                <w:szCs w:val="24"/>
              </w:rPr>
              <w:t> </w:t>
            </w:r>
            <w:proofErr w:type="spellStart"/>
            <w:r w:rsidRPr="00962C53">
              <w:rPr>
                <w:rFonts w:eastAsia="Calibri" w:cs="Times New Roman"/>
                <w:b/>
                <w:bCs/>
                <w:color w:val="000000"/>
                <w:kern w:val="1"/>
                <w:szCs w:val="24"/>
              </w:rPr>
              <w:t>shouldn’t</w:t>
            </w:r>
            <w:proofErr w:type="spellEnd"/>
            <w:r w:rsidRPr="00962C53">
              <w:rPr>
                <w:rFonts w:eastAsia="Calibri" w:cs="Times New Roman"/>
                <w:iCs/>
                <w:color w:val="000000"/>
                <w:kern w:val="1"/>
                <w:szCs w:val="24"/>
              </w:rPr>
              <w:t> </w:t>
            </w:r>
            <w:proofErr w:type="spellStart"/>
            <w:r w:rsidRPr="00962C53">
              <w:rPr>
                <w:rFonts w:eastAsia="Calibri" w:cs="Times New Roman"/>
                <w:iCs/>
                <w:color w:val="000000"/>
                <w:kern w:val="1"/>
                <w:szCs w:val="24"/>
              </w:rPr>
              <w:t>eat</w:t>
            </w:r>
            <w:proofErr w:type="spellEnd"/>
            <w:r w:rsidRPr="00962C53">
              <w:rPr>
                <w:rFonts w:eastAsia="Calibri" w:cs="Times New Roman"/>
                <w:iCs/>
                <w:color w:val="000000"/>
                <w:kern w:val="1"/>
                <w:szCs w:val="24"/>
              </w:rPr>
              <w:t xml:space="preserve"> </w:t>
            </w:r>
            <w:proofErr w:type="spellStart"/>
            <w:r w:rsidRPr="00962C53">
              <w:rPr>
                <w:rFonts w:eastAsia="Calibri" w:cs="Times New Roman"/>
                <w:iCs/>
                <w:color w:val="000000"/>
                <w:kern w:val="1"/>
                <w:szCs w:val="24"/>
              </w:rPr>
              <w:t>so</w:t>
            </w:r>
            <w:proofErr w:type="spellEnd"/>
            <w:r w:rsidRPr="00962C53">
              <w:rPr>
                <w:rFonts w:eastAsia="Calibri" w:cs="Times New Roman"/>
                <w:iCs/>
                <w:color w:val="000000"/>
                <w:kern w:val="1"/>
                <w:szCs w:val="24"/>
              </w:rPr>
              <w:t xml:space="preserve"> much </w:t>
            </w:r>
            <w:proofErr w:type="spellStart"/>
            <w:r w:rsidRPr="00962C53">
              <w:rPr>
                <w:rFonts w:eastAsia="Calibri" w:cs="Times New Roman"/>
                <w:iCs/>
                <w:color w:val="000000"/>
                <w:kern w:val="1"/>
                <w:szCs w:val="24"/>
              </w:rPr>
              <w:t>chocolate</w:t>
            </w:r>
            <w:proofErr w:type="spellEnd"/>
            <w:r w:rsidRPr="00962C53">
              <w:rPr>
                <w:rFonts w:eastAsia="Calibri" w:cs="Times New Roman"/>
                <w:iCs/>
                <w:color w:val="000000"/>
                <w:kern w:val="1"/>
                <w:szCs w:val="24"/>
              </w:rPr>
              <w:t>.</w:t>
            </w:r>
          </w:p>
          <w:p w14:paraId="3A75021E" w14:textId="77777777" w:rsidR="00962C53" w:rsidRPr="00962C53" w:rsidRDefault="00962C53" w:rsidP="00962C53">
            <w:pPr>
              <w:suppressAutoHyphens/>
              <w:spacing w:after="150" w:line="384" w:lineRule="auto"/>
              <w:rPr>
                <w:rFonts w:eastAsia="Calibri" w:cs="font472"/>
                <w:color w:val="00000A"/>
                <w:kern w:val="1"/>
              </w:rPr>
            </w:pPr>
            <w:proofErr w:type="spellStart"/>
            <w:r w:rsidRPr="00962C53">
              <w:rPr>
                <w:rFonts w:eastAsia="Calibri" w:cs="Times New Roman"/>
                <w:iCs/>
                <w:color w:val="000000"/>
                <w:kern w:val="1"/>
                <w:szCs w:val="24"/>
              </w:rPr>
              <w:t>She</w:t>
            </w:r>
            <w:proofErr w:type="spellEnd"/>
            <w:r w:rsidRPr="00962C53">
              <w:rPr>
                <w:rFonts w:eastAsia="Calibri" w:cs="Times New Roman"/>
                <w:iCs/>
                <w:color w:val="000000"/>
                <w:kern w:val="1"/>
                <w:szCs w:val="24"/>
              </w:rPr>
              <w:t> </w:t>
            </w:r>
            <w:proofErr w:type="spellStart"/>
            <w:r w:rsidRPr="00962C53">
              <w:rPr>
                <w:rFonts w:eastAsia="Calibri" w:cs="Times New Roman"/>
                <w:b/>
                <w:bCs/>
                <w:color w:val="000000"/>
                <w:kern w:val="1"/>
                <w:szCs w:val="24"/>
              </w:rPr>
              <w:t>shouldn’t</w:t>
            </w:r>
            <w:proofErr w:type="spellEnd"/>
            <w:r w:rsidRPr="00962C53">
              <w:rPr>
                <w:rFonts w:eastAsia="Calibri" w:cs="Times New Roman"/>
                <w:iCs/>
                <w:color w:val="000000"/>
                <w:kern w:val="1"/>
                <w:szCs w:val="24"/>
              </w:rPr>
              <w:t> </w:t>
            </w:r>
            <w:proofErr w:type="spellStart"/>
            <w:r w:rsidRPr="00962C53">
              <w:rPr>
                <w:rFonts w:eastAsia="Calibri" w:cs="Times New Roman"/>
                <w:iCs/>
                <w:color w:val="000000"/>
                <w:kern w:val="1"/>
                <w:szCs w:val="24"/>
              </w:rPr>
              <w:t>smoke</w:t>
            </w:r>
            <w:proofErr w:type="spellEnd"/>
            <w:r w:rsidRPr="00962C53">
              <w:rPr>
                <w:rFonts w:eastAsia="Calibri" w:cs="Times New Roman"/>
                <w:iCs/>
                <w:color w:val="000000"/>
                <w:kern w:val="1"/>
                <w:szCs w:val="24"/>
              </w:rPr>
              <w:t>.</w:t>
            </w:r>
          </w:p>
          <w:p w14:paraId="27B7E50B" w14:textId="34478E2D" w:rsidR="00272DCC" w:rsidRPr="00962C53" w:rsidRDefault="00962C53" w:rsidP="00962C53">
            <w:pPr>
              <w:suppressAutoHyphens/>
              <w:spacing w:after="140" w:line="288" w:lineRule="auto"/>
              <w:rPr>
                <w:rFonts w:eastAsia="Calibri" w:cs="font472"/>
                <w:color w:val="00000A"/>
                <w:kern w:val="1"/>
              </w:rPr>
            </w:pPr>
            <w:r w:rsidRPr="00962C53">
              <w:rPr>
                <w:rFonts w:eastAsia="Calibri" w:cs="Times New Roman"/>
                <w:bCs/>
                <w:i/>
                <w:iCs/>
                <w:color w:val="000000"/>
                <w:kern w:val="1"/>
                <w:szCs w:val="24"/>
                <w:u w:val="single"/>
              </w:rPr>
              <w:t>W pytaniach stosujemy szyk przestawny.</w:t>
            </w:r>
          </w:p>
        </w:tc>
        <w:tc>
          <w:tcPr>
            <w:tcW w:w="2014" w:type="dxa"/>
          </w:tcPr>
          <w:p w14:paraId="5996ABA2" w14:textId="77777777" w:rsidR="00ED4BE3" w:rsidRDefault="00ED4BE3" w:rsidP="0090142F"/>
          <w:p w14:paraId="29E0BC03" w14:textId="00621AB5" w:rsidR="001A27ED" w:rsidRDefault="001A27ED" w:rsidP="001A27ED"/>
          <w:p w14:paraId="0D728D36" w14:textId="77777777" w:rsidR="009D3399" w:rsidRDefault="009D3399" w:rsidP="001A27ED"/>
          <w:p w14:paraId="61DB7C8E" w14:textId="77777777" w:rsidR="009D3399" w:rsidRDefault="009D3399" w:rsidP="001A27ED"/>
          <w:p w14:paraId="6C3535AA" w14:textId="77777777" w:rsidR="003436C8" w:rsidRDefault="003436C8" w:rsidP="001A27ED"/>
          <w:p w14:paraId="6A59C4A5" w14:textId="3251A515" w:rsidR="003436C8" w:rsidRDefault="003436C8" w:rsidP="001A27ED"/>
        </w:tc>
        <w:tc>
          <w:tcPr>
            <w:tcW w:w="2173" w:type="dxa"/>
          </w:tcPr>
          <w:p w14:paraId="371E1D7E" w14:textId="77777777" w:rsidR="001A27ED" w:rsidRDefault="001A27ED" w:rsidP="0090142F"/>
          <w:p w14:paraId="517AE132" w14:textId="77777777" w:rsidR="00272DCC" w:rsidRDefault="00272DCC" w:rsidP="0090142F"/>
          <w:p w14:paraId="237FF7D5" w14:textId="77777777" w:rsidR="00272DCC" w:rsidRDefault="00272DCC" w:rsidP="00272DCC"/>
          <w:p w14:paraId="3D1807CE" w14:textId="77777777" w:rsidR="003436C8" w:rsidRDefault="003436C8" w:rsidP="00272DCC"/>
          <w:p w14:paraId="6B3A8F33" w14:textId="23254B3A" w:rsidR="00CE7369" w:rsidRDefault="00CE7369" w:rsidP="00272DCC"/>
        </w:tc>
      </w:tr>
      <w:tr w:rsidR="00F96639" w14:paraId="076E9041" w14:textId="77777777" w:rsidTr="00D00ABC">
        <w:tc>
          <w:tcPr>
            <w:tcW w:w="817" w:type="dxa"/>
          </w:tcPr>
          <w:p w14:paraId="1CDBD1B9" w14:textId="2233BD4F" w:rsidR="00F96639" w:rsidRDefault="00751055" w:rsidP="00F96639">
            <w:r>
              <w:lastRenderedPageBreak/>
              <w:t>10.06</w:t>
            </w:r>
          </w:p>
        </w:tc>
        <w:tc>
          <w:tcPr>
            <w:tcW w:w="1418" w:type="dxa"/>
          </w:tcPr>
          <w:p w14:paraId="6E04B8D9" w14:textId="77777777" w:rsidR="00F96639" w:rsidRDefault="00F96639" w:rsidP="00F96639">
            <w:r>
              <w:t>WF</w:t>
            </w:r>
          </w:p>
          <w:p w14:paraId="380957CF" w14:textId="4634588A" w:rsidR="004E47C2" w:rsidRDefault="004E47C2" w:rsidP="00F96639">
            <w:r>
              <w:t>Fakultet</w:t>
            </w:r>
          </w:p>
        </w:tc>
        <w:tc>
          <w:tcPr>
            <w:tcW w:w="1275" w:type="dxa"/>
          </w:tcPr>
          <w:p w14:paraId="597A837A" w14:textId="35471D44" w:rsidR="00F96639" w:rsidRDefault="00F96639" w:rsidP="00F96639">
            <w:r>
              <w:t>Anna Kalinowska</w:t>
            </w:r>
            <w:r w:rsidR="004E47C2">
              <w:t>/ T. Kroczyński</w:t>
            </w:r>
          </w:p>
        </w:tc>
        <w:tc>
          <w:tcPr>
            <w:tcW w:w="6521" w:type="dxa"/>
            <w:tcBorders>
              <w:top w:val="single" w:sz="4" w:space="0" w:color="000000"/>
              <w:left w:val="single" w:sz="4" w:space="0" w:color="000000"/>
              <w:bottom w:val="single" w:sz="4" w:space="0" w:color="000000"/>
            </w:tcBorders>
            <w:shd w:val="clear" w:color="auto" w:fill="auto"/>
          </w:tcPr>
          <w:p w14:paraId="1F6939D9" w14:textId="0E6C06CC" w:rsidR="00E5772C" w:rsidRDefault="004D1818" w:rsidP="00E5772C">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PIŁKA RĘCZNA DZIEWCZĄT</w:t>
            </w:r>
          </w:p>
          <w:p w14:paraId="40C23652" w14:textId="77777777" w:rsidR="0094163D" w:rsidRPr="0094163D" w:rsidRDefault="0094163D" w:rsidP="0094163D">
            <w:pPr>
              <w:widowControl w:val="0"/>
              <w:suppressAutoHyphens/>
              <w:rPr>
                <w:rFonts w:eastAsia="SimSun" w:cs="Arial"/>
                <w:b/>
                <w:bCs/>
                <w:kern w:val="1"/>
                <w:szCs w:val="24"/>
                <w:u w:val="single"/>
                <w:lang w:eastAsia="hi-IN" w:bidi="hi-IN"/>
              </w:rPr>
            </w:pPr>
            <w:r w:rsidRPr="0094163D">
              <w:rPr>
                <w:rFonts w:eastAsia="SimSun" w:cs="Arial"/>
                <w:b/>
                <w:bCs/>
                <w:kern w:val="1"/>
                <w:szCs w:val="24"/>
                <w:u w:val="single"/>
                <w:lang w:eastAsia="hi-IN" w:bidi="hi-IN"/>
              </w:rPr>
              <w:t>Temat: Kształtowanie siły dynamicznej.</w:t>
            </w:r>
          </w:p>
          <w:p w14:paraId="75AAC18D" w14:textId="77777777" w:rsidR="0094163D" w:rsidRPr="0094163D" w:rsidRDefault="0094163D" w:rsidP="0094163D">
            <w:pPr>
              <w:widowControl w:val="0"/>
              <w:suppressAutoHyphens/>
              <w:rPr>
                <w:rFonts w:eastAsia="SimSun" w:cs="Arial"/>
                <w:kern w:val="1"/>
                <w:szCs w:val="24"/>
                <w:lang w:eastAsia="hi-IN" w:bidi="hi-IN"/>
              </w:rPr>
            </w:pPr>
          </w:p>
          <w:p w14:paraId="32D02F4A"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Przybory:</w:t>
            </w:r>
          </w:p>
          <w:p w14:paraId="77B30777"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mata do ćwiczeń</w:t>
            </w:r>
          </w:p>
          <w:p w14:paraId="2A325B6A" w14:textId="77777777" w:rsidR="0094163D" w:rsidRPr="0094163D" w:rsidRDefault="0094163D" w:rsidP="0094163D">
            <w:pPr>
              <w:widowControl w:val="0"/>
              <w:suppressAutoHyphens/>
              <w:rPr>
                <w:rFonts w:eastAsia="SimSun" w:cs="Arial"/>
                <w:kern w:val="1"/>
                <w:szCs w:val="24"/>
                <w:lang w:eastAsia="hi-IN" w:bidi="hi-IN"/>
              </w:rPr>
            </w:pPr>
          </w:p>
          <w:p w14:paraId="68E9BCA9" w14:textId="77777777" w:rsidR="0094163D" w:rsidRPr="0094163D" w:rsidRDefault="0094163D" w:rsidP="0094163D">
            <w:pPr>
              <w:widowControl w:val="0"/>
              <w:suppressAutoHyphens/>
              <w:rPr>
                <w:rFonts w:eastAsia="SimSun" w:cs="Arial"/>
                <w:kern w:val="1"/>
                <w:szCs w:val="24"/>
                <w:lang w:eastAsia="hi-IN" w:bidi="hi-IN"/>
              </w:rPr>
            </w:pPr>
          </w:p>
          <w:p w14:paraId="69F78059"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Rozgrzewka:</w:t>
            </w:r>
          </w:p>
          <w:p w14:paraId="5703D82F"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 xml:space="preserve">trucht, skipy, podskoki, skłony i skręty T, wymachy RR i NN, przysiady, </w:t>
            </w:r>
          </w:p>
          <w:p w14:paraId="49895499"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 xml:space="preserve">w siadzie rozkrocznym skłony i skręty T, w siadzie podpartym unoszenie bioder w górę, </w:t>
            </w:r>
          </w:p>
          <w:p w14:paraId="347F3D09"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w podporze przodem odmachy PR i LR w górę.</w:t>
            </w:r>
          </w:p>
          <w:p w14:paraId="105558BD" w14:textId="77777777" w:rsidR="0094163D" w:rsidRPr="0094163D" w:rsidRDefault="0094163D" w:rsidP="0094163D">
            <w:pPr>
              <w:widowControl w:val="0"/>
              <w:suppressAutoHyphens/>
              <w:rPr>
                <w:rFonts w:eastAsia="SimSun" w:cs="Arial"/>
                <w:kern w:val="1"/>
                <w:szCs w:val="24"/>
                <w:lang w:eastAsia="hi-IN" w:bidi="hi-IN"/>
              </w:rPr>
            </w:pPr>
          </w:p>
          <w:p w14:paraId="353A15AA"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Część główna:</w:t>
            </w:r>
          </w:p>
          <w:p w14:paraId="105DEDC8" w14:textId="77777777" w:rsidR="0094163D" w:rsidRPr="0094163D" w:rsidRDefault="0094163D" w:rsidP="0094163D">
            <w:pPr>
              <w:widowControl w:val="0"/>
              <w:suppressAutoHyphens/>
              <w:rPr>
                <w:rFonts w:eastAsia="SimSun" w:cs="Arial"/>
                <w:kern w:val="1"/>
                <w:szCs w:val="24"/>
                <w:lang w:eastAsia="hi-IN" w:bidi="hi-IN"/>
              </w:rPr>
            </w:pPr>
          </w:p>
          <w:p w14:paraId="7E77CF05" w14:textId="77777777" w:rsidR="0094163D" w:rsidRPr="0094163D" w:rsidRDefault="0094163D" w:rsidP="0094163D">
            <w:pPr>
              <w:widowControl w:val="0"/>
              <w:numPr>
                <w:ilvl w:val="1"/>
                <w:numId w:val="25"/>
              </w:numPr>
              <w:suppressAutoHyphens/>
              <w:rPr>
                <w:rFonts w:eastAsia="SimSun" w:cs="Arial"/>
                <w:kern w:val="1"/>
                <w:szCs w:val="24"/>
                <w:lang w:eastAsia="hi-IN" w:bidi="hi-IN"/>
              </w:rPr>
            </w:pPr>
            <w:r w:rsidRPr="0094163D">
              <w:rPr>
                <w:rFonts w:eastAsia="SimSun" w:cs="Arial"/>
                <w:kern w:val="1"/>
                <w:szCs w:val="24"/>
                <w:lang w:eastAsia="hi-IN" w:bidi="hi-IN"/>
              </w:rPr>
              <w:t xml:space="preserve">klęk podparty, kąty proste w kolanach, barkach i </w:t>
            </w:r>
            <w:r w:rsidRPr="0094163D">
              <w:rPr>
                <w:rFonts w:eastAsia="SimSun" w:cs="Arial"/>
                <w:kern w:val="1"/>
                <w:szCs w:val="24"/>
                <w:lang w:eastAsia="hi-IN" w:bidi="hi-IN"/>
              </w:rPr>
              <w:lastRenderedPageBreak/>
              <w:t>biodrach: dynamiczny wyrzut PN w górę w tył (cały czas noga jest ugięta pod kątem 90stopni), zmiana, LN – 20 powtórzeń,</w:t>
            </w:r>
          </w:p>
          <w:p w14:paraId="554DE9F4"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plecy przy ścianie, kolana ugięte pod kątem 90 stopni, wytrzymaj 1 minutę,</w:t>
            </w:r>
          </w:p>
          <w:p w14:paraId="2915084A"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 xml:space="preserve">stań na palcach stóp na pierwszym stopniu schodów, opuszczaj powoli pięty w dół </w:t>
            </w:r>
          </w:p>
          <w:p w14:paraId="26EBBFC6"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 xml:space="preserve">i dynamicznie wspinaj się w górę </w:t>
            </w:r>
          </w:p>
          <w:p w14:paraId="3D28CDF2"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leżenie tyłem, RR splecione za głową, oderwij plecy i NN od podłoża i ćwicz: lewy łokieć do prawego kolana, prawy łokieć do lewego kolana z mocnym skrętem w barkach- 20 powtórzeń,</w:t>
            </w:r>
          </w:p>
          <w:p w14:paraId="61718D89" w14:textId="77777777" w:rsidR="0094163D" w:rsidRPr="0094163D" w:rsidRDefault="0094163D" w:rsidP="0094163D">
            <w:pPr>
              <w:widowControl w:val="0"/>
              <w:suppressAutoHyphens/>
              <w:rPr>
                <w:rFonts w:eastAsia="SimSun" w:cs="Arial"/>
                <w:kern w:val="1"/>
                <w:szCs w:val="24"/>
                <w:lang w:eastAsia="hi-IN" w:bidi="hi-IN"/>
              </w:rPr>
            </w:pPr>
          </w:p>
          <w:p w14:paraId="5C4FABB1" w14:textId="77777777" w:rsidR="0094163D" w:rsidRPr="0094163D" w:rsidRDefault="0017328D" w:rsidP="0094163D">
            <w:pPr>
              <w:widowControl w:val="0"/>
              <w:suppressAutoHyphens/>
              <w:rPr>
                <w:rFonts w:eastAsia="SimSun" w:cs="Arial"/>
                <w:kern w:val="1"/>
                <w:szCs w:val="24"/>
                <w:lang w:eastAsia="hi-IN" w:bidi="hi-IN"/>
              </w:rPr>
            </w:pPr>
            <w:hyperlink r:id="rId9" w:history="1">
              <w:r w:rsidR="0094163D" w:rsidRPr="0094163D">
                <w:rPr>
                  <w:rFonts w:eastAsia="SimSun" w:cs="Arial"/>
                  <w:color w:val="000080"/>
                  <w:kern w:val="1"/>
                  <w:szCs w:val="24"/>
                  <w:u w:val="single"/>
                </w:rPr>
                <w:t>https://www.youtube.com/watch?v=qzaNGh3bWgI</w:t>
              </w:r>
            </w:hyperlink>
            <w:r w:rsidR="0094163D" w:rsidRPr="0094163D">
              <w:rPr>
                <w:rFonts w:eastAsia="SimSun" w:cs="Arial"/>
                <w:kern w:val="1"/>
                <w:szCs w:val="24"/>
                <w:lang w:eastAsia="hi-IN" w:bidi="hi-IN"/>
              </w:rPr>
              <w:t xml:space="preserve"> od 40-tej sekundy do 5,30minuty</w:t>
            </w:r>
          </w:p>
          <w:p w14:paraId="777A86DB"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leżenie na prawym boku, PR wyprostowana, głowa na niej, lewą nogę ugiętą w kolanie przenosimy do przodu i opieramy na podłożu powyżej kolana: unoś w górę wyprostowaną PN - 20 powtórzeń,</w:t>
            </w:r>
          </w:p>
          <w:p w14:paraId="32946C6E" w14:textId="77777777" w:rsidR="0094163D" w:rsidRPr="0094163D" w:rsidRDefault="0094163D" w:rsidP="0094163D">
            <w:pPr>
              <w:widowControl w:val="0"/>
              <w:numPr>
                <w:ilvl w:val="0"/>
                <w:numId w:val="24"/>
              </w:numPr>
              <w:suppressAutoHyphens/>
              <w:rPr>
                <w:rFonts w:eastAsia="SimSun" w:cs="Arial"/>
                <w:kern w:val="1"/>
                <w:szCs w:val="24"/>
                <w:lang w:eastAsia="hi-IN" w:bidi="hi-IN"/>
              </w:rPr>
            </w:pPr>
            <w:proofErr w:type="spellStart"/>
            <w:r w:rsidRPr="0094163D">
              <w:rPr>
                <w:rFonts w:eastAsia="SimSun" w:cs="Arial"/>
                <w:kern w:val="1"/>
                <w:szCs w:val="24"/>
                <w:lang w:eastAsia="hi-IN" w:bidi="hi-IN"/>
              </w:rPr>
              <w:t>jw</w:t>
            </w:r>
            <w:proofErr w:type="spellEnd"/>
            <w:r w:rsidRPr="0094163D">
              <w:rPr>
                <w:rFonts w:eastAsia="SimSun" w:cs="Arial"/>
                <w:kern w:val="1"/>
                <w:szCs w:val="24"/>
                <w:lang w:eastAsia="hi-IN" w:bidi="hi-IN"/>
              </w:rPr>
              <w:t xml:space="preserve"> zmiana nogi,</w:t>
            </w:r>
          </w:p>
          <w:p w14:paraId="03108EF5"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klęk podparty, LN uniesiona wyprostowana: przenoś łukiem nogę w lewo i w prawo – 20 powtórzeń,</w:t>
            </w:r>
          </w:p>
          <w:p w14:paraId="2D48FC0F" w14:textId="77777777" w:rsidR="0094163D" w:rsidRPr="0094163D" w:rsidRDefault="0094163D" w:rsidP="0094163D">
            <w:pPr>
              <w:widowControl w:val="0"/>
              <w:numPr>
                <w:ilvl w:val="0"/>
                <w:numId w:val="24"/>
              </w:numPr>
              <w:suppressAutoHyphens/>
              <w:rPr>
                <w:rFonts w:eastAsia="SimSun" w:cs="Arial"/>
                <w:kern w:val="1"/>
                <w:szCs w:val="24"/>
                <w:lang w:eastAsia="hi-IN" w:bidi="hi-IN"/>
              </w:rPr>
            </w:pPr>
            <w:proofErr w:type="spellStart"/>
            <w:r w:rsidRPr="0094163D">
              <w:rPr>
                <w:rFonts w:eastAsia="SimSun" w:cs="Arial"/>
                <w:kern w:val="1"/>
                <w:szCs w:val="24"/>
                <w:lang w:eastAsia="hi-IN" w:bidi="hi-IN"/>
              </w:rPr>
              <w:t>jw</w:t>
            </w:r>
            <w:proofErr w:type="spellEnd"/>
            <w:r w:rsidRPr="0094163D">
              <w:rPr>
                <w:rFonts w:eastAsia="SimSun" w:cs="Arial"/>
                <w:kern w:val="1"/>
                <w:szCs w:val="24"/>
                <w:lang w:eastAsia="hi-IN" w:bidi="hi-IN"/>
              </w:rPr>
              <w:t xml:space="preserve"> zmiana nogi,</w:t>
            </w:r>
          </w:p>
          <w:p w14:paraId="63FAA7FC"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leżenie tyłem, NN wyprostowane pionowo w górze: szeroki rozkrok i skrzyżowanie NN – 20 powtórzeń,</w:t>
            </w:r>
          </w:p>
          <w:p w14:paraId="220B6BE7" w14:textId="77777777" w:rsidR="0094163D" w:rsidRPr="0094163D" w:rsidRDefault="0094163D" w:rsidP="0094163D">
            <w:pPr>
              <w:widowControl w:val="0"/>
              <w:numPr>
                <w:ilvl w:val="0"/>
                <w:numId w:val="24"/>
              </w:numPr>
              <w:suppressAutoHyphens/>
              <w:rPr>
                <w:rFonts w:eastAsia="SimSun" w:cs="Arial"/>
                <w:kern w:val="1"/>
                <w:szCs w:val="24"/>
                <w:lang w:eastAsia="hi-IN" w:bidi="hi-IN"/>
              </w:rPr>
            </w:pPr>
            <w:r w:rsidRPr="0094163D">
              <w:rPr>
                <w:rFonts w:eastAsia="SimSun" w:cs="Arial"/>
                <w:kern w:val="1"/>
                <w:szCs w:val="24"/>
                <w:lang w:eastAsia="hi-IN" w:bidi="hi-IN"/>
              </w:rPr>
              <w:t>leżenie tyłem ,NN ugięte w kolanach: unoszenie dynamiczne bioder w górę – 20 powtórzeń</w:t>
            </w:r>
          </w:p>
          <w:p w14:paraId="2B375256" w14:textId="77777777" w:rsidR="0094163D" w:rsidRPr="0094163D" w:rsidRDefault="0094163D" w:rsidP="0094163D">
            <w:pPr>
              <w:widowControl w:val="0"/>
              <w:suppressAutoHyphens/>
              <w:rPr>
                <w:rFonts w:eastAsia="SimSun" w:cs="Arial"/>
                <w:kern w:val="1"/>
                <w:szCs w:val="24"/>
                <w:lang w:eastAsia="hi-IN" w:bidi="hi-IN"/>
              </w:rPr>
            </w:pPr>
          </w:p>
          <w:p w14:paraId="045E89C8"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Powtórz całą serię.</w:t>
            </w:r>
          </w:p>
          <w:p w14:paraId="39D87DA5" w14:textId="77777777" w:rsidR="0094163D" w:rsidRPr="0094163D" w:rsidRDefault="0094163D" w:rsidP="0094163D">
            <w:pPr>
              <w:widowControl w:val="0"/>
              <w:suppressAutoHyphens/>
              <w:rPr>
                <w:rFonts w:eastAsia="SimSun" w:cs="Arial"/>
                <w:kern w:val="1"/>
                <w:szCs w:val="24"/>
                <w:lang w:eastAsia="hi-IN" w:bidi="hi-IN"/>
              </w:rPr>
            </w:pPr>
          </w:p>
          <w:p w14:paraId="4159016D" w14:textId="77777777" w:rsidR="0094163D" w:rsidRPr="0094163D" w:rsidRDefault="0094163D" w:rsidP="0094163D">
            <w:pPr>
              <w:widowControl w:val="0"/>
              <w:suppressAutoHyphens/>
              <w:rPr>
                <w:rFonts w:eastAsia="SimSun" w:cs="Arial"/>
                <w:kern w:val="1"/>
                <w:szCs w:val="24"/>
                <w:lang w:eastAsia="hi-IN" w:bidi="hi-IN"/>
              </w:rPr>
            </w:pPr>
          </w:p>
          <w:p w14:paraId="0E988E50"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t>Część końcowa:</w:t>
            </w:r>
          </w:p>
          <w:p w14:paraId="0D985321" w14:textId="7777777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lastRenderedPageBreak/>
              <w:t>w leżeniu tyłem dociągnięcia kolana do klatki piersiowej, ćwiczenia oddechowe, swobodny trucht 5 minut – wykorzystaj świeże powietrze.</w:t>
            </w:r>
          </w:p>
          <w:p w14:paraId="2F384D16" w14:textId="77777777" w:rsidR="00536880" w:rsidRDefault="00536880" w:rsidP="00E5772C">
            <w:pPr>
              <w:widowControl w:val="0"/>
              <w:suppressAutoHyphens/>
              <w:autoSpaceDE w:val="0"/>
              <w:rPr>
                <w:rFonts w:eastAsia="SimSun" w:cs="Times New Roman"/>
                <w:kern w:val="1"/>
                <w:szCs w:val="24"/>
                <w:lang w:eastAsia="hi-IN" w:bidi="hi-IN"/>
              </w:rPr>
            </w:pPr>
          </w:p>
          <w:p w14:paraId="27AD4E2E" w14:textId="77777777" w:rsidR="0003203A" w:rsidRDefault="00BA272F" w:rsidP="003148FA">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CHŁOPCY</w:t>
            </w:r>
          </w:p>
          <w:p w14:paraId="7C556DB3" w14:textId="77777777" w:rsidR="0027662D" w:rsidRPr="0027662D" w:rsidRDefault="0027662D" w:rsidP="0027662D">
            <w:pPr>
              <w:textAlignment w:val="baseline"/>
              <w:rPr>
                <w:rFonts w:ascii="Calibri" w:eastAsia="Times New Roman" w:hAnsi="Calibri" w:cs="Calibri"/>
                <w:szCs w:val="24"/>
                <w:u w:val="single"/>
                <w:lang w:eastAsia="pl-PL"/>
              </w:rPr>
            </w:pPr>
            <w:r w:rsidRPr="0027662D">
              <w:rPr>
                <w:rFonts w:eastAsia="Times New Roman" w:cs="Times New Roman"/>
                <w:b/>
                <w:bCs/>
                <w:szCs w:val="24"/>
                <w:u w:val="single"/>
                <w:lang w:eastAsia="pl-PL"/>
              </w:rPr>
              <w:t>Temat: Kształtowanie koordynacji ruchowej. - 2 h</w:t>
            </w:r>
            <w:r w:rsidRPr="0027662D">
              <w:rPr>
                <w:rFonts w:eastAsia="Times New Roman" w:cs="Times New Roman"/>
                <w:szCs w:val="24"/>
                <w:u w:val="single"/>
                <w:lang w:eastAsia="pl-PL"/>
              </w:rPr>
              <w:t> </w:t>
            </w:r>
          </w:p>
          <w:p w14:paraId="745E5C91" w14:textId="77777777" w:rsidR="0027662D" w:rsidRPr="0027662D" w:rsidRDefault="0027662D" w:rsidP="0027662D">
            <w:pPr>
              <w:jc w:val="center"/>
              <w:textAlignment w:val="baseline"/>
              <w:rPr>
                <w:rFonts w:ascii="Calibri" w:eastAsia="Times New Roman" w:hAnsi="Calibri" w:cs="Calibri"/>
                <w:szCs w:val="24"/>
                <w:lang w:eastAsia="pl-PL"/>
              </w:rPr>
            </w:pPr>
            <w:r w:rsidRPr="0027662D">
              <w:rPr>
                <w:rFonts w:eastAsia="Times New Roman" w:cs="Times New Roman"/>
                <w:szCs w:val="24"/>
                <w:lang w:eastAsia="pl-PL"/>
              </w:rPr>
              <w:t>Przeczytaj poniższy tekst. Wykonaj ćwiczenia umieszczone w linku. Przestrzegaj zasad bezpieczeństwa. </w:t>
            </w:r>
          </w:p>
          <w:p w14:paraId="63122048" w14:textId="77777777" w:rsidR="0027662D" w:rsidRPr="0027662D" w:rsidRDefault="0027662D" w:rsidP="0027662D">
            <w:pPr>
              <w:textAlignment w:val="baseline"/>
              <w:rPr>
                <w:rFonts w:ascii="Calibri" w:eastAsia="Times New Roman" w:hAnsi="Calibri" w:cs="Calibri"/>
                <w:szCs w:val="24"/>
                <w:lang w:eastAsia="pl-PL"/>
              </w:rPr>
            </w:pPr>
            <w:r w:rsidRPr="0027662D">
              <w:rPr>
                <w:rFonts w:eastAsia="Times New Roman" w:cs="Times New Roman"/>
                <w:b/>
                <w:bCs/>
                <w:szCs w:val="24"/>
                <w:lang w:eastAsia="pl-PL"/>
              </w:rPr>
              <w:t>            Koordynacja ruchowa</w:t>
            </w:r>
            <w:r w:rsidRPr="0027662D">
              <w:rPr>
                <w:rFonts w:eastAsia="Times New Roman" w:cs="Times New Roman"/>
                <w:szCs w:val="24"/>
                <w:lang w:eastAsia="pl-PL"/>
              </w:rPr>
              <w:t> to fundamentalny element sprawności człowieka określający zdolność do wykonywania złożonych czasowo i przestrzennie ruchów znacznie różniących się od siebie. Słaba koordynacja wyklucza osiąganie dobrych wyników sportowych w każdej dyscyplinie. Poniżej przedstawiam sposoby, dzięki którym można poprawić koordynację ruchową oraz czas reakcji (element szybkości): </w:t>
            </w:r>
          </w:p>
          <w:p w14:paraId="496D62DE" w14:textId="77777777" w:rsidR="0027662D" w:rsidRPr="0027662D" w:rsidRDefault="0027662D" w:rsidP="0027662D">
            <w:pPr>
              <w:numPr>
                <w:ilvl w:val="0"/>
                <w:numId w:val="23"/>
              </w:numPr>
              <w:ind w:left="360" w:firstLine="0"/>
              <w:textAlignment w:val="baseline"/>
              <w:rPr>
                <w:rFonts w:ascii="Calibri" w:eastAsia="Times New Roman" w:hAnsi="Calibri" w:cs="Calibri"/>
                <w:szCs w:val="24"/>
                <w:lang w:eastAsia="pl-PL"/>
              </w:rPr>
            </w:pPr>
            <w:proofErr w:type="spellStart"/>
            <w:r w:rsidRPr="0027662D">
              <w:rPr>
                <w:rFonts w:eastAsia="Times New Roman" w:cs="Times New Roman"/>
                <w:szCs w:val="24"/>
                <w:lang w:eastAsia="pl-PL"/>
              </w:rPr>
              <w:t>pilates</w:t>
            </w:r>
            <w:proofErr w:type="spellEnd"/>
            <w:r w:rsidRPr="0027662D">
              <w:rPr>
                <w:rFonts w:eastAsia="Times New Roman" w:cs="Times New Roman"/>
                <w:szCs w:val="24"/>
                <w:lang w:eastAsia="pl-PL"/>
              </w:rPr>
              <w:t> - to trening wzmacniający wszystkie partie ciała, poprawiający posturę   i redukujący dolegliwości bólowe kręgosłupa. To ćwiczenia na piłce, dzięki czemu trenujemy równowagę i koordynację ruchów. </w:t>
            </w:r>
          </w:p>
          <w:p w14:paraId="0476AA08" w14:textId="77777777" w:rsidR="0027662D" w:rsidRPr="0027662D" w:rsidRDefault="0027662D" w:rsidP="0027662D">
            <w:pPr>
              <w:numPr>
                <w:ilvl w:val="0"/>
                <w:numId w:val="23"/>
              </w:numPr>
              <w:ind w:left="360" w:firstLine="0"/>
              <w:textAlignment w:val="baseline"/>
              <w:rPr>
                <w:rFonts w:ascii="Calibri" w:eastAsia="Times New Roman" w:hAnsi="Calibri" w:cs="Calibri"/>
                <w:szCs w:val="24"/>
                <w:lang w:eastAsia="pl-PL"/>
              </w:rPr>
            </w:pPr>
            <w:r w:rsidRPr="0027662D">
              <w:rPr>
                <w:rFonts w:eastAsia="Times New Roman" w:cs="Times New Roman"/>
                <w:szCs w:val="24"/>
                <w:lang w:eastAsia="pl-PL"/>
              </w:rPr>
              <w:t>pływanie - ćwiczenia w wodzie nie obciążają kręgosłupa ani stawów. Pływanie wzmacnia mięśnie, dlatego jest to idealny sposób na korekcję </w:t>
            </w:r>
            <w:hyperlink r:id="rId10" w:tgtFrame="_blank" w:history="1">
              <w:r w:rsidRPr="0027662D">
                <w:rPr>
                  <w:rFonts w:eastAsia="Times New Roman" w:cs="Times New Roman"/>
                  <w:color w:val="000000"/>
                  <w:szCs w:val="24"/>
                  <w:u w:val="single"/>
                  <w:lang w:eastAsia="pl-PL"/>
                </w:rPr>
                <w:t>wad postawy</w:t>
              </w:r>
            </w:hyperlink>
            <w:r w:rsidRPr="0027662D">
              <w:rPr>
                <w:rFonts w:eastAsia="Times New Roman" w:cs="Times New Roman"/>
                <w:color w:val="000000"/>
                <w:szCs w:val="24"/>
                <w:lang w:eastAsia="pl-PL"/>
              </w:rPr>
              <w:t>. P</w:t>
            </w:r>
            <w:r w:rsidRPr="0027662D">
              <w:rPr>
                <w:rFonts w:eastAsia="Times New Roman" w:cs="Times New Roman"/>
                <w:szCs w:val="24"/>
                <w:lang w:eastAsia="pl-PL"/>
              </w:rPr>
              <w:t>ływanie to jeden z najlepszych sposobów na poprawę koordynacji ruchowej i wydolności oddechowej. </w:t>
            </w:r>
          </w:p>
          <w:p w14:paraId="756E8088" w14:textId="77777777" w:rsidR="0027662D" w:rsidRDefault="0017328D" w:rsidP="0027662D">
            <w:pPr>
              <w:numPr>
                <w:ilvl w:val="0"/>
                <w:numId w:val="23"/>
              </w:numPr>
              <w:ind w:left="360" w:firstLine="0"/>
              <w:textAlignment w:val="baseline"/>
              <w:rPr>
                <w:rFonts w:ascii="Calibri" w:eastAsia="Times New Roman" w:hAnsi="Calibri" w:cs="Calibri"/>
                <w:szCs w:val="24"/>
                <w:lang w:eastAsia="pl-PL"/>
              </w:rPr>
            </w:pPr>
            <w:hyperlink r:id="rId11" w:tgtFrame="_blank" w:history="1">
              <w:r w:rsidR="0027662D" w:rsidRPr="0027662D">
                <w:rPr>
                  <w:rFonts w:eastAsia="Times New Roman" w:cs="Times New Roman"/>
                  <w:color w:val="000000"/>
                  <w:szCs w:val="24"/>
                  <w:u w:val="single"/>
                  <w:lang w:eastAsia="pl-PL"/>
                </w:rPr>
                <w:t>skoki na skakance</w:t>
              </w:r>
            </w:hyperlink>
            <w:r w:rsidR="0027662D" w:rsidRPr="0027662D">
              <w:rPr>
                <w:rFonts w:eastAsia="Times New Roman" w:cs="Times New Roman"/>
                <w:color w:val="000000"/>
                <w:szCs w:val="24"/>
                <w:lang w:eastAsia="pl-PL"/>
              </w:rPr>
              <w:t> - a</w:t>
            </w:r>
            <w:r w:rsidR="0027662D" w:rsidRPr="0027662D">
              <w:rPr>
                <w:rFonts w:eastAsia="Times New Roman" w:cs="Times New Roman"/>
                <w:szCs w:val="24"/>
                <w:lang w:eastAsia="pl-PL"/>
              </w:rPr>
              <w:t>ngażują wszystkie mięśnie, poprawiają kondycję, sprawność fizyczną oraz krążenie krwi. Ponadto 30-minutowy trening na skakance pozwala spalić nadmiar tkanki tłuszczowej. jaskółka - to ćwiczenie na koordynację ruchową wykonuje się stojąc na jednej nodze, pochylając tułów do przodu i rozkładając ramiona na boki. W takiej pozycji warto wytrzymać ok. 5 sek. Ćwiczenie należy powtórzyć na każdą nogę. </w:t>
            </w:r>
          </w:p>
          <w:p w14:paraId="63C7D52B" w14:textId="77777777" w:rsidR="00717C80" w:rsidRPr="0027662D" w:rsidRDefault="0027662D" w:rsidP="0027662D">
            <w:pPr>
              <w:numPr>
                <w:ilvl w:val="0"/>
                <w:numId w:val="23"/>
              </w:numPr>
              <w:ind w:left="360" w:firstLine="0"/>
              <w:textAlignment w:val="baseline"/>
              <w:rPr>
                <w:rFonts w:ascii="Calibri" w:eastAsia="Times New Roman" w:hAnsi="Calibri" w:cs="Calibri"/>
                <w:szCs w:val="24"/>
                <w:lang w:eastAsia="pl-PL"/>
              </w:rPr>
            </w:pPr>
            <w:r w:rsidRPr="0027662D">
              <w:rPr>
                <w:rFonts w:eastAsia="Calibri" w:cs="Times New Roman"/>
              </w:rPr>
              <w:lastRenderedPageBreak/>
              <w:t>chodzenie z książką na głowie - to ćwiczenie wpływa na prawidłową postawę ciała  i poprawia koordynację ruchową. Do tego ćwiczenia warto wykorzystać ciężką książkę w twardej oprawie.</w:t>
            </w:r>
          </w:p>
          <w:p w14:paraId="10092E2E" w14:textId="77777777" w:rsidR="0027662D" w:rsidRPr="0027662D" w:rsidRDefault="0017328D" w:rsidP="0027662D">
            <w:pPr>
              <w:pStyle w:val="paragraph"/>
              <w:spacing w:before="0" w:beforeAutospacing="0" w:after="0" w:afterAutospacing="0"/>
              <w:textAlignment w:val="baseline"/>
              <w:rPr>
                <w:rStyle w:val="normaltextrun"/>
              </w:rPr>
            </w:pPr>
            <w:hyperlink r:id="rId12" w:tgtFrame="_blank" w:history="1">
              <w:r w:rsidR="0027662D" w:rsidRPr="0027662D">
                <w:rPr>
                  <w:rStyle w:val="normaltextrun"/>
                  <w:color w:val="0000FF"/>
                  <w:u w:val="single"/>
                  <w:shd w:val="clear" w:color="auto" w:fill="FFFFFF"/>
                </w:rPr>
                <w:t>https://www.youtube.com/watch?v=p4X7jDBnTos-</w:t>
              </w:r>
            </w:hyperlink>
            <w:r w:rsidR="0027662D" w:rsidRPr="0027662D">
              <w:rPr>
                <w:rStyle w:val="normaltextrun"/>
                <w:shd w:val="clear" w:color="auto" w:fill="FFFFFF"/>
              </w:rPr>
              <w:t> </w:t>
            </w:r>
            <w:r w:rsidR="0027662D" w:rsidRPr="0027662D">
              <w:rPr>
                <w:rStyle w:val="contextualspellingandgrammarerror"/>
                <w:shd w:val="clear" w:color="auto" w:fill="FFFFFF"/>
              </w:rPr>
              <w:t>ćwiczenia  kształtujące</w:t>
            </w:r>
            <w:r w:rsidR="0027662D" w:rsidRPr="0027662D">
              <w:rPr>
                <w:rStyle w:val="normaltextrun"/>
                <w:shd w:val="clear" w:color="auto" w:fill="FFFFFF"/>
              </w:rPr>
              <w:t> koordynację ruchową  </w:t>
            </w:r>
          </w:p>
          <w:p w14:paraId="482ADFA1" w14:textId="0632BEA1" w:rsidR="0027662D" w:rsidRPr="0027662D" w:rsidRDefault="0027662D" w:rsidP="0027662D">
            <w:pPr>
              <w:ind w:left="360"/>
              <w:textAlignment w:val="baseline"/>
              <w:rPr>
                <w:rFonts w:ascii="Calibri" w:eastAsia="Times New Roman" w:hAnsi="Calibri" w:cs="Calibri"/>
                <w:szCs w:val="24"/>
                <w:lang w:eastAsia="pl-PL"/>
              </w:rPr>
            </w:pPr>
          </w:p>
        </w:tc>
        <w:tc>
          <w:tcPr>
            <w:tcW w:w="2014" w:type="dxa"/>
            <w:tcBorders>
              <w:top w:val="single" w:sz="4" w:space="0" w:color="000000"/>
              <w:left w:val="single" w:sz="4" w:space="0" w:color="000000"/>
              <w:bottom w:val="single" w:sz="4" w:space="0" w:color="000000"/>
            </w:tcBorders>
            <w:shd w:val="clear" w:color="auto" w:fill="auto"/>
          </w:tcPr>
          <w:p w14:paraId="2FD20126" w14:textId="056398AA" w:rsidR="00F96639" w:rsidRDefault="00F96639" w:rsidP="00F96639"/>
        </w:tc>
        <w:tc>
          <w:tcPr>
            <w:tcW w:w="2173" w:type="dxa"/>
          </w:tcPr>
          <w:p w14:paraId="436D0EB9" w14:textId="77777777" w:rsidR="0003203A" w:rsidRDefault="0003203A" w:rsidP="00F96639"/>
          <w:p w14:paraId="6229FED6" w14:textId="77777777" w:rsidR="001F1D9F" w:rsidRDefault="001F1D9F" w:rsidP="00F96639"/>
          <w:p w14:paraId="3B508D3E" w14:textId="77777777" w:rsidR="001F1D9F" w:rsidRDefault="001F1D9F" w:rsidP="00F96639"/>
          <w:p w14:paraId="7535229D" w14:textId="77777777" w:rsidR="001F1D9F" w:rsidRDefault="001F1D9F" w:rsidP="00F96639"/>
          <w:p w14:paraId="7FAFF014" w14:textId="77777777" w:rsidR="001F1D9F" w:rsidRDefault="001F1D9F" w:rsidP="00F96639"/>
          <w:p w14:paraId="025BA01B" w14:textId="77777777" w:rsidR="001F1D9F" w:rsidRDefault="001F1D9F" w:rsidP="00F96639"/>
          <w:p w14:paraId="49B1FB0D" w14:textId="77777777" w:rsidR="001F1D9F" w:rsidRDefault="001F1D9F" w:rsidP="00F96639"/>
          <w:p w14:paraId="2682EA98" w14:textId="7FCFA90D" w:rsidR="001F1D9F" w:rsidRDefault="001F1D9F" w:rsidP="00F96639"/>
        </w:tc>
      </w:tr>
      <w:tr w:rsidR="00F96639" w14:paraId="4F8798E5" w14:textId="77777777" w:rsidTr="00D00ABC">
        <w:trPr>
          <w:trHeight w:val="420"/>
        </w:trPr>
        <w:tc>
          <w:tcPr>
            <w:tcW w:w="817" w:type="dxa"/>
          </w:tcPr>
          <w:p w14:paraId="6B5606C9" w14:textId="77777777" w:rsidR="00F96639" w:rsidRDefault="00F96639" w:rsidP="00F96639"/>
        </w:tc>
        <w:tc>
          <w:tcPr>
            <w:tcW w:w="1418" w:type="dxa"/>
          </w:tcPr>
          <w:p w14:paraId="5E4F2B47" w14:textId="77777777" w:rsidR="00F96639" w:rsidRDefault="00F96639" w:rsidP="00F96639"/>
        </w:tc>
        <w:tc>
          <w:tcPr>
            <w:tcW w:w="1275" w:type="dxa"/>
          </w:tcPr>
          <w:p w14:paraId="1E3C301E" w14:textId="77777777" w:rsidR="00F96639" w:rsidRDefault="00F96639" w:rsidP="00F96639"/>
        </w:tc>
        <w:tc>
          <w:tcPr>
            <w:tcW w:w="6521" w:type="dxa"/>
          </w:tcPr>
          <w:p w14:paraId="060EA2E7" w14:textId="473C7C44" w:rsidR="00551B8B" w:rsidRDefault="00F96639" w:rsidP="00551B8B">
            <w:pPr>
              <w:jc w:val="center"/>
              <w:rPr>
                <w:b/>
                <w:bCs/>
              </w:rPr>
            </w:pPr>
            <w:r w:rsidRPr="00B2413E">
              <w:rPr>
                <w:b/>
                <w:bCs/>
              </w:rPr>
              <w:t>CZWARTEK</w:t>
            </w:r>
          </w:p>
        </w:tc>
        <w:tc>
          <w:tcPr>
            <w:tcW w:w="2014" w:type="dxa"/>
          </w:tcPr>
          <w:p w14:paraId="7A8C2DA3" w14:textId="77777777" w:rsidR="00F96639" w:rsidRDefault="00F96639" w:rsidP="00F96639"/>
        </w:tc>
        <w:tc>
          <w:tcPr>
            <w:tcW w:w="2173" w:type="dxa"/>
          </w:tcPr>
          <w:p w14:paraId="6EBFCF7B" w14:textId="77777777" w:rsidR="00F96639" w:rsidRDefault="00F96639" w:rsidP="00F96639"/>
        </w:tc>
      </w:tr>
      <w:tr w:rsidR="00F96639" w14:paraId="74ABFD3F" w14:textId="77777777" w:rsidTr="00123830">
        <w:tc>
          <w:tcPr>
            <w:tcW w:w="817" w:type="dxa"/>
            <w:shd w:val="clear" w:color="auto" w:fill="FBD4B4" w:themeFill="accent6" w:themeFillTint="66"/>
          </w:tcPr>
          <w:p w14:paraId="45F2402E" w14:textId="338B0734" w:rsidR="00F96639" w:rsidRDefault="00751055" w:rsidP="00F96639">
            <w:bookmarkStart w:id="1" w:name="_Hlk35957037"/>
            <w:r>
              <w:t>11.06</w:t>
            </w:r>
          </w:p>
        </w:tc>
        <w:tc>
          <w:tcPr>
            <w:tcW w:w="1418" w:type="dxa"/>
            <w:shd w:val="clear" w:color="auto" w:fill="FBD4B4" w:themeFill="accent6" w:themeFillTint="66"/>
          </w:tcPr>
          <w:p w14:paraId="46597846" w14:textId="77777777" w:rsidR="00F96639" w:rsidRDefault="00F96639" w:rsidP="00F96639">
            <w:r w:rsidRPr="009250AA">
              <w:t>j. polski</w:t>
            </w:r>
          </w:p>
          <w:p w14:paraId="7994EFC9" w14:textId="3147136C" w:rsidR="007628A1" w:rsidRDefault="007628A1" w:rsidP="00F96639">
            <w:r>
              <w:t>2 godz.</w:t>
            </w:r>
          </w:p>
        </w:tc>
        <w:tc>
          <w:tcPr>
            <w:tcW w:w="1275" w:type="dxa"/>
            <w:shd w:val="clear" w:color="auto" w:fill="FBD4B4" w:themeFill="accent6" w:themeFillTint="66"/>
          </w:tcPr>
          <w:p w14:paraId="61BFF25F" w14:textId="449B9DD3" w:rsidR="00F96639" w:rsidRDefault="00F96639" w:rsidP="00F96639">
            <w:r>
              <w:t>M. Kozica</w:t>
            </w:r>
          </w:p>
        </w:tc>
        <w:tc>
          <w:tcPr>
            <w:tcW w:w="6521" w:type="dxa"/>
            <w:shd w:val="clear" w:color="auto" w:fill="FBD4B4" w:themeFill="accent6" w:themeFillTint="66"/>
          </w:tcPr>
          <w:p w14:paraId="1BC20633" w14:textId="7ECCB66F" w:rsidR="00536880" w:rsidRPr="00123830" w:rsidRDefault="00123830" w:rsidP="00123830">
            <w:pPr>
              <w:tabs>
                <w:tab w:val="left" w:pos="4050"/>
                <w:tab w:val="left" w:pos="4214"/>
              </w:tabs>
              <w:jc w:val="center"/>
              <w:rPr>
                <w:rFonts w:eastAsia="SimSun" w:cs="Calibri"/>
                <w:b/>
                <w:bCs/>
                <w:kern w:val="3"/>
              </w:rPr>
            </w:pPr>
            <w:r w:rsidRPr="00123830">
              <w:rPr>
                <w:rFonts w:eastAsia="SimSun" w:cs="Calibri"/>
                <w:b/>
                <w:bCs/>
                <w:kern w:val="3"/>
              </w:rPr>
              <w:t>Boże Ciało</w:t>
            </w:r>
          </w:p>
        </w:tc>
        <w:tc>
          <w:tcPr>
            <w:tcW w:w="2014" w:type="dxa"/>
            <w:shd w:val="clear" w:color="auto" w:fill="FBD4B4" w:themeFill="accent6" w:themeFillTint="66"/>
          </w:tcPr>
          <w:p w14:paraId="7D748447" w14:textId="0B0BAE71" w:rsidR="00F96639" w:rsidRDefault="00F96639" w:rsidP="00525027">
            <w:pPr>
              <w:suppressAutoHyphens/>
              <w:autoSpaceDN w:val="0"/>
              <w:textAlignment w:val="baseline"/>
            </w:pPr>
          </w:p>
        </w:tc>
        <w:tc>
          <w:tcPr>
            <w:tcW w:w="2173" w:type="dxa"/>
            <w:shd w:val="clear" w:color="auto" w:fill="FBD4B4" w:themeFill="accent6" w:themeFillTint="66"/>
          </w:tcPr>
          <w:p w14:paraId="7A038902" w14:textId="39AB3481" w:rsidR="00F96639" w:rsidRDefault="00F96639" w:rsidP="001F1D9F"/>
        </w:tc>
      </w:tr>
      <w:tr w:rsidR="00F96639" w14:paraId="712AAC36" w14:textId="77777777" w:rsidTr="00123830">
        <w:tc>
          <w:tcPr>
            <w:tcW w:w="817" w:type="dxa"/>
            <w:shd w:val="clear" w:color="auto" w:fill="FBD4B4" w:themeFill="accent6" w:themeFillTint="66"/>
          </w:tcPr>
          <w:p w14:paraId="051F4CE8" w14:textId="452B3F90" w:rsidR="00F96639" w:rsidRDefault="00751055" w:rsidP="00F96639">
            <w:r>
              <w:t>11.06</w:t>
            </w:r>
          </w:p>
        </w:tc>
        <w:tc>
          <w:tcPr>
            <w:tcW w:w="1418" w:type="dxa"/>
            <w:shd w:val="clear" w:color="auto" w:fill="FBD4B4" w:themeFill="accent6" w:themeFillTint="66"/>
          </w:tcPr>
          <w:p w14:paraId="1CD60CDE" w14:textId="0413D1F3" w:rsidR="00F96639" w:rsidRDefault="00F96639" w:rsidP="00F96639">
            <w:r w:rsidRPr="009250AA">
              <w:t>informatyka</w:t>
            </w:r>
          </w:p>
        </w:tc>
        <w:tc>
          <w:tcPr>
            <w:tcW w:w="1275" w:type="dxa"/>
            <w:shd w:val="clear" w:color="auto" w:fill="FBD4B4" w:themeFill="accent6" w:themeFillTint="66"/>
          </w:tcPr>
          <w:p w14:paraId="5AB8570C" w14:textId="22DAAD7F" w:rsidR="00F96639" w:rsidRDefault="00F96639" w:rsidP="00F96639">
            <w:r>
              <w:t xml:space="preserve">H. </w:t>
            </w:r>
            <w:proofErr w:type="spellStart"/>
            <w:r>
              <w:t>Pirek</w:t>
            </w:r>
            <w:proofErr w:type="spellEnd"/>
          </w:p>
        </w:tc>
        <w:tc>
          <w:tcPr>
            <w:tcW w:w="6521" w:type="dxa"/>
            <w:shd w:val="clear" w:color="auto" w:fill="FBD4B4" w:themeFill="accent6" w:themeFillTint="66"/>
          </w:tcPr>
          <w:p w14:paraId="6CF03C40" w14:textId="335FFEF3" w:rsidR="00F96639" w:rsidRPr="00123830" w:rsidRDefault="00123830" w:rsidP="00123830">
            <w:pPr>
              <w:jc w:val="center"/>
              <w:rPr>
                <w:b/>
                <w:bCs/>
              </w:rPr>
            </w:pPr>
            <w:r w:rsidRPr="00123830">
              <w:rPr>
                <w:rFonts w:eastAsia="SimSun" w:cs="Calibri"/>
                <w:b/>
                <w:bCs/>
                <w:kern w:val="3"/>
              </w:rPr>
              <w:t>Boże Ciało</w:t>
            </w:r>
          </w:p>
        </w:tc>
        <w:tc>
          <w:tcPr>
            <w:tcW w:w="2014" w:type="dxa"/>
            <w:shd w:val="clear" w:color="auto" w:fill="FBD4B4" w:themeFill="accent6" w:themeFillTint="66"/>
          </w:tcPr>
          <w:p w14:paraId="57445BBC" w14:textId="780A1B5A" w:rsidR="003345AA" w:rsidRPr="003148FA" w:rsidRDefault="003345AA" w:rsidP="00337ADE">
            <w:pPr>
              <w:rPr>
                <w:rFonts w:eastAsia="Calibri" w:cs="Times New Roman"/>
              </w:rPr>
            </w:pPr>
          </w:p>
        </w:tc>
        <w:tc>
          <w:tcPr>
            <w:tcW w:w="2173" w:type="dxa"/>
            <w:shd w:val="clear" w:color="auto" w:fill="FBD4B4" w:themeFill="accent6" w:themeFillTint="66"/>
          </w:tcPr>
          <w:p w14:paraId="74801821" w14:textId="3E9E5682" w:rsidR="00F96639" w:rsidRDefault="00F96639" w:rsidP="00337ADE"/>
        </w:tc>
      </w:tr>
      <w:bookmarkEnd w:id="1"/>
      <w:tr w:rsidR="00E1590B" w14:paraId="67AC4290" w14:textId="77777777" w:rsidTr="00123830">
        <w:tc>
          <w:tcPr>
            <w:tcW w:w="817" w:type="dxa"/>
            <w:shd w:val="clear" w:color="auto" w:fill="FBD4B4" w:themeFill="accent6" w:themeFillTint="66"/>
          </w:tcPr>
          <w:p w14:paraId="0D1D8822" w14:textId="4D9CF6A7" w:rsidR="00E1590B" w:rsidRDefault="00751055" w:rsidP="00E1590B">
            <w:r>
              <w:t>11.06</w:t>
            </w:r>
          </w:p>
        </w:tc>
        <w:tc>
          <w:tcPr>
            <w:tcW w:w="1418" w:type="dxa"/>
            <w:shd w:val="clear" w:color="auto" w:fill="FBD4B4" w:themeFill="accent6" w:themeFillTint="66"/>
          </w:tcPr>
          <w:p w14:paraId="40FC4536" w14:textId="4E38F369" w:rsidR="00E1590B" w:rsidRDefault="00E1590B" w:rsidP="00E1590B">
            <w:r w:rsidRPr="009250AA">
              <w:t>biologia</w:t>
            </w:r>
          </w:p>
        </w:tc>
        <w:tc>
          <w:tcPr>
            <w:tcW w:w="1275" w:type="dxa"/>
            <w:shd w:val="clear" w:color="auto" w:fill="FBD4B4" w:themeFill="accent6" w:themeFillTint="66"/>
          </w:tcPr>
          <w:p w14:paraId="28F7FFB0" w14:textId="0E86381E" w:rsidR="00E1590B" w:rsidRDefault="00E1590B" w:rsidP="00E1590B">
            <w:r>
              <w:t xml:space="preserve">K. </w:t>
            </w:r>
            <w:proofErr w:type="spellStart"/>
            <w:r>
              <w:t>Burnant</w:t>
            </w:r>
            <w:proofErr w:type="spellEnd"/>
          </w:p>
        </w:tc>
        <w:tc>
          <w:tcPr>
            <w:tcW w:w="6521" w:type="dxa"/>
            <w:shd w:val="clear" w:color="auto" w:fill="FBD4B4" w:themeFill="accent6" w:themeFillTint="66"/>
          </w:tcPr>
          <w:p w14:paraId="7D3CC495" w14:textId="09C5CA2E" w:rsidR="00337ADE" w:rsidRPr="00123830" w:rsidRDefault="00123830" w:rsidP="00123830">
            <w:pPr>
              <w:tabs>
                <w:tab w:val="left" w:pos="567"/>
              </w:tabs>
              <w:jc w:val="center"/>
              <w:rPr>
                <w:rFonts w:cs="Times New Roman"/>
                <w:b/>
                <w:bCs/>
                <w:szCs w:val="24"/>
              </w:rPr>
            </w:pPr>
            <w:r w:rsidRPr="00123830">
              <w:rPr>
                <w:rFonts w:eastAsia="SimSun" w:cs="Calibri"/>
                <w:b/>
                <w:bCs/>
                <w:kern w:val="3"/>
              </w:rPr>
              <w:t>Boże Ciało</w:t>
            </w:r>
          </w:p>
          <w:p w14:paraId="4D18B8F6" w14:textId="59EB172A" w:rsidR="00E1590B" w:rsidRPr="00123830" w:rsidRDefault="00E1590B" w:rsidP="00123830">
            <w:pPr>
              <w:spacing w:after="200" w:line="276" w:lineRule="auto"/>
              <w:jc w:val="center"/>
              <w:rPr>
                <w:rFonts w:cs="Times New Roman"/>
                <w:b/>
                <w:bCs/>
                <w:szCs w:val="24"/>
              </w:rPr>
            </w:pPr>
          </w:p>
        </w:tc>
        <w:tc>
          <w:tcPr>
            <w:tcW w:w="2014" w:type="dxa"/>
            <w:shd w:val="clear" w:color="auto" w:fill="FBD4B4" w:themeFill="accent6" w:themeFillTint="66"/>
          </w:tcPr>
          <w:p w14:paraId="487C8DC8" w14:textId="07F057B7" w:rsidR="00E1590B" w:rsidRDefault="00E1590B" w:rsidP="008A1470"/>
        </w:tc>
        <w:tc>
          <w:tcPr>
            <w:tcW w:w="2173" w:type="dxa"/>
            <w:shd w:val="clear" w:color="auto" w:fill="FBD4B4" w:themeFill="accent6" w:themeFillTint="66"/>
          </w:tcPr>
          <w:p w14:paraId="6D581861" w14:textId="2A61C107" w:rsidR="00E1590B" w:rsidRDefault="00E1590B" w:rsidP="00525027"/>
        </w:tc>
      </w:tr>
      <w:tr w:rsidR="00272DCC" w14:paraId="30DAECB4" w14:textId="77777777" w:rsidTr="00123830">
        <w:tc>
          <w:tcPr>
            <w:tcW w:w="817" w:type="dxa"/>
            <w:shd w:val="clear" w:color="auto" w:fill="FBD4B4" w:themeFill="accent6" w:themeFillTint="66"/>
          </w:tcPr>
          <w:p w14:paraId="56827BEE" w14:textId="755F377A" w:rsidR="00272DCC" w:rsidRDefault="00751055" w:rsidP="00272DCC">
            <w:r>
              <w:t>11.06</w:t>
            </w:r>
          </w:p>
        </w:tc>
        <w:tc>
          <w:tcPr>
            <w:tcW w:w="1418" w:type="dxa"/>
            <w:shd w:val="clear" w:color="auto" w:fill="FBD4B4" w:themeFill="accent6" w:themeFillTint="66"/>
          </w:tcPr>
          <w:p w14:paraId="66D94FB2" w14:textId="12D22985" w:rsidR="00272DCC" w:rsidRDefault="00272DCC" w:rsidP="00272DCC">
            <w:r w:rsidRPr="009250AA">
              <w:t>muzyka</w:t>
            </w:r>
          </w:p>
        </w:tc>
        <w:tc>
          <w:tcPr>
            <w:tcW w:w="1275" w:type="dxa"/>
            <w:shd w:val="clear" w:color="auto" w:fill="FBD4B4" w:themeFill="accent6" w:themeFillTint="66"/>
          </w:tcPr>
          <w:p w14:paraId="39D351A1" w14:textId="5DA9911E" w:rsidR="00272DCC" w:rsidRDefault="00272DCC" w:rsidP="00272DCC">
            <w:r>
              <w:t>A.S.-Krata</w:t>
            </w:r>
          </w:p>
        </w:tc>
        <w:tc>
          <w:tcPr>
            <w:tcW w:w="6521" w:type="dxa"/>
            <w:shd w:val="clear" w:color="auto" w:fill="FBD4B4" w:themeFill="accent6" w:themeFillTint="66"/>
          </w:tcPr>
          <w:p w14:paraId="7AEF71E4" w14:textId="1F4575E2" w:rsidR="00F8101D" w:rsidRPr="00123830" w:rsidRDefault="00123830" w:rsidP="00123830">
            <w:pPr>
              <w:jc w:val="center"/>
              <w:rPr>
                <w:b/>
                <w:bCs/>
              </w:rPr>
            </w:pPr>
            <w:r w:rsidRPr="00123830">
              <w:rPr>
                <w:rFonts w:eastAsia="SimSun" w:cs="Calibri"/>
                <w:b/>
                <w:bCs/>
                <w:kern w:val="3"/>
              </w:rPr>
              <w:t>Boże Ciało</w:t>
            </w:r>
          </w:p>
        </w:tc>
        <w:tc>
          <w:tcPr>
            <w:tcW w:w="2014" w:type="dxa"/>
            <w:shd w:val="clear" w:color="auto" w:fill="FBD4B4" w:themeFill="accent6" w:themeFillTint="66"/>
          </w:tcPr>
          <w:p w14:paraId="4EF120F4" w14:textId="2E916250" w:rsidR="00272DCC" w:rsidRDefault="00272DCC" w:rsidP="00337ADE"/>
        </w:tc>
        <w:tc>
          <w:tcPr>
            <w:tcW w:w="2173" w:type="dxa"/>
            <w:shd w:val="clear" w:color="auto" w:fill="FBD4B4" w:themeFill="accent6" w:themeFillTint="66"/>
          </w:tcPr>
          <w:p w14:paraId="7E1A9724" w14:textId="35A5A1D8" w:rsidR="00F8101D" w:rsidRPr="00525027" w:rsidRDefault="00F8101D" w:rsidP="00525027">
            <w:pPr>
              <w:spacing w:after="160" w:line="259" w:lineRule="auto"/>
              <w:contextualSpacing/>
              <w:rPr>
                <w:rFonts w:asciiTheme="minorHAnsi" w:hAnsiTheme="minorHAnsi"/>
                <w:color w:val="FF0000"/>
                <w:sz w:val="22"/>
              </w:rPr>
            </w:pPr>
          </w:p>
          <w:p w14:paraId="138A047D" w14:textId="06D6EBA4" w:rsidR="00F8101D" w:rsidRPr="00D23DA3" w:rsidRDefault="00F8101D" w:rsidP="00D23DA3">
            <w:pPr>
              <w:rPr>
                <w:color w:val="FF0000"/>
              </w:rPr>
            </w:pPr>
          </w:p>
        </w:tc>
      </w:tr>
      <w:tr w:rsidR="00272DCC" w14:paraId="5B6A2C33" w14:textId="77777777" w:rsidTr="00123830">
        <w:tc>
          <w:tcPr>
            <w:tcW w:w="817" w:type="dxa"/>
            <w:shd w:val="clear" w:color="auto" w:fill="FBD4B4" w:themeFill="accent6" w:themeFillTint="66"/>
          </w:tcPr>
          <w:p w14:paraId="36AC44C0" w14:textId="17C76F34" w:rsidR="00272DCC" w:rsidRDefault="00751055" w:rsidP="00272DCC">
            <w:r>
              <w:t>11.06</w:t>
            </w:r>
          </w:p>
        </w:tc>
        <w:tc>
          <w:tcPr>
            <w:tcW w:w="1418" w:type="dxa"/>
            <w:shd w:val="clear" w:color="auto" w:fill="FBD4B4" w:themeFill="accent6" w:themeFillTint="66"/>
          </w:tcPr>
          <w:p w14:paraId="446B5F19" w14:textId="77777777" w:rsidR="00272DCC" w:rsidRDefault="00272DCC" w:rsidP="00272DCC">
            <w:r>
              <w:t>WF</w:t>
            </w:r>
          </w:p>
          <w:p w14:paraId="09D63FF6" w14:textId="1B6321F8" w:rsidR="00272DCC" w:rsidRDefault="00272DCC" w:rsidP="00272DCC">
            <w:r>
              <w:t>Fakultet</w:t>
            </w:r>
          </w:p>
        </w:tc>
        <w:tc>
          <w:tcPr>
            <w:tcW w:w="1275" w:type="dxa"/>
            <w:shd w:val="clear" w:color="auto" w:fill="FBD4B4" w:themeFill="accent6" w:themeFillTint="66"/>
          </w:tcPr>
          <w:p w14:paraId="7B607B68" w14:textId="27FDE537" w:rsidR="00272DCC" w:rsidRDefault="00272DCC" w:rsidP="00272DCC">
            <w:r>
              <w:t>Anna Kalinowska/ T. Kroczyński</w:t>
            </w:r>
          </w:p>
        </w:tc>
        <w:tc>
          <w:tcPr>
            <w:tcW w:w="652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F6B4A14" w14:textId="46C80FE1" w:rsidR="00DF4BF0" w:rsidRPr="00123830" w:rsidRDefault="00123830" w:rsidP="00123830">
            <w:pPr>
              <w:widowControl w:val="0"/>
              <w:suppressAutoHyphens/>
              <w:autoSpaceDE w:val="0"/>
              <w:jc w:val="center"/>
              <w:rPr>
                <w:rFonts w:eastAsia="SimSun" w:cs="Times New Roman"/>
                <w:b/>
                <w:bCs/>
                <w:kern w:val="1"/>
                <w:szCs w:val="24"/>
                <w:lang w:eastAsia="hi-IN" w:bidi="hi-IN"/>
              </w:rPr>
            </w:pPr>
            <w:r w:rsidRPr="00123830">
              <w:rPr>
                <w:rFonts w:eastAsia="SimSun" w:cs="Calibri"/>
                <w:b/>
                <w:bCs/>
                <w:kern w:val="3"/>
              </w:rPr>
              <w:t>Boże Ciało</w:t>
            </w:r>
          </w:p>
        </w:tc>
        <w:tc>
          <w:tcPr>
            <w:tcW w:w="2014" w:type="dxa"/>
            <w:shd w:val="clear" w:color="auto" w:fill="FBD4B4" w:themeFill="accent6" w:themeFillTint="66"/>
          </w:tcPr>
          <w:p w14:paraId="1205C081" w14:textId="5DD2F444" w:rsidR="00272DCC" w:rsidRDefault="00272DCC" w:rsidP="00272DCC"/>
        </w:tc>
        <w:tc>
          <w:tcPr>
            <w:tcW w:w="2173" w:type="dxa"/>
            <w:shd w:val="clear" w:color="auto" w:fill="FBD4B4" w:themeFill="accent6" w:themeFillTint="66"/>
          </w:tcPr>
          <w:p w14:paraId="072FE3DA" w14:textId="77777777" w:rsidR="00272DCC" w:rsidRDefault="00272DCC" w:rsidP="00272DCC"/>
          <w:p w14:paraId="14FF1F8D" w14:textId="77777777" w:rsidR="001F1D9F" w:rsidRDefault="001F1D9F" w:rsidP="00272DCC"/>
          <w:p w14:paraId="773DD01B" w14:textId="77777777" w:rsidR="001F1D9F" w:rsidRDefault="001F1D9F" w:rsidP="00272DCC"/>
          <w:p w14:paraId="66FFD4CA" w14:textId="77777777" w:rsidR="001F1D9F" w:rsidRDefault="001F1D9F" w:rsidP="00272DCC"/>
          <w:p w14:paraId="01B6C32C" w14:textId="0488BDBD" w:rsidR="001F1D9F" w:rsidRDefault="001F1D9F" w:rsidP="00272DCC"/>
        </w:tc>
      </w:tr>
      <w:tr w:rsidR="00272DCC" w14:paraId="20BAA429" w14:textId="77777777" w:rsidTr="00D00ABC">
        <w:tc>
          <w:tcPr>
            <w:tcW w:w="817" w:type="dxa"/>
          </w:tcPr>
          <w:p w14:paraId="59B77F32" w14:textId="77777777" w:rsidR="00272DCC" w:rsidRDefault="00272DCC" w:rsidP="00272DCC"/>
        </w:tc>
        <w:tc>
          <w:tcPr>
            <w:tcW w:w="1418" w:type="dxa"/>
          </w:tcPr>
          <w:p w14:paraId="6F9777C7" w14:textId="77777777" w:rsidR="00272DCC" w:rsidRDefault="00272DCC" w:rsidP="00272DCC"/>
        </w:tc>
        <w:tc>
          <w:tcPr>
            <w:tcW w:w="1275" w:type="dxa"/>
          </w:tcPr>
          <w:p w14:paraId="20DB0C99" w14:textId="77777777" w:rsidR="00272DCC" w:rsidRDefault="00272DCC" w:rsidP="00272DCC"/>
        </w:tc>
        <w:tc>
          <w:tcPr>
            <w:tcW w:w="6521" w:type="dxa"/>
          </w:tcPr>
          <w:p w14:paraId="0E7F1470" w14:textId="12DD93D9" w:rsidR="00272DCC" w:rsidRPr="005A06FE" w:rsidRDefault="00272DCC" w:rsidP="00123830">
            <w:pPr>
              <w:jc w:val="center"/>
              <w:rPr>
                <w:b/>
                <w:bCs/>
              </w:rPr>
            </w:pPr>
            <w:r w:rsidRPr="005A06FE">
              <w:rPr>
                <w:b/>
                <w:bCs/>
              </w:rPr>
              <w:t>PIĄTEK</w:t>
            </w:r>
          </w:p>
        </w:tc>
        <w:tc>
          <w:tcPr>
            <w:tcW w:w="2014" w:type="dxa"/>
          </w:tcPr>
          <w:p w14:paraId="3C3FD1C6" w14:textId="77777777" w:rsidR="00272DCC" w:rsidRDefault="00272DCC" w:rsidP="00272DCC"/>
        </w:tc>
        <w:tc>
          <w:tcPr>
            <w:tcW w:w="2173" w:type="dxa"/>
          </w:tcPr>
          <w:p w14:paraId="775F5E89" w14:textId="77777777" w:rsidR="00272DCC" w:rsidRDefault="00272DCC" w:rsidP="00272DCC"/>
        </w:tc>
      </w:tr>
      <w:tr w:rsidR="00272DCC" w14:paraId="196ACCE8" w14:textId="77777777" w:rsidTr="00123830">
        <w:tc>
          <w:tcPr>
            <w:tcW w:w="817" w:type="dxa"/>
            <w:shd w:val="clear" w:color="auto" w:fill="FBD4B4" w:themeFill="accent6" w:themeFillTint="66"/>
          </w:tcPr>
          <w:p w14:paraId="33386C12" w14:textId="4C367723" w:rsidR="00272DCC" w:rsidRDefault="00751055" w:rsidP="00272DCC">
            <w:r>
              <w:t>12.06</w:t>
            </w:r>
          </w:p>
        </w:tc>
        <w:tc>
          <w:tcPr>
            <w:tcW w:w="1418" w:type="dxa"/>
            <w:shd w:val="clear" w:color="auto" w:fill="FBD4B4" w:themeFill="accent6" w:themeFillTint="66"/>
          </w:tcPr>
          <w:p w14:paraId="1696CAB4" w14:textId="521D652B" w:rsidR="00272DCC" w:rsidRDefault="00272DCC" w:rsidP="00272DCC">
            <w:r w:rsidRPr="009250AA">
              <w:t>j. polski</w:t>
            </w:r>
          </w:p>
        </w:tc>
        <w:tc>
          <w:tcPr>
            <w:tcW w:w="1275" w:type="dxa"/>
            <w:shd w:val="clear" w:color="auto" w:fill="FBD4B4" w:themeFill="accent6" w:themeFillTint="66"/>
          </w:tcPr>
          <w:p w14:paraId="31EB1EE7" w14:textId="3E7DB6F6" w:rsidR="00272DCC" w:rsidRDefault="00272DCC" w:rsidP="00272DCC">
            <w:r w:rsidRPr="00B4073B">
              <w:t>M. Kozica</w:t>
            </w:r>
          </w:p>
        </w:tc>
        <w:tc>
          <w:tcPr>
            <w:tcW w:w="6521" w:type="dxa"/>
            <w:shd w:val="clear" w:color="auto" w:fill="FBD4B4" w:themeFill="accent6" w:themeFillTint="66"/>
          </w:tcPr>
          <w:p w14:paraId="240D50A6" w14:textId="33097A2A" w:rsidR="00272DCC" w:rsidRPr="00123830" w:rsidRDefault="00123830" w:rsidP="00123830">
            <w:pPr>
              <w:tabs>
                <w:tab w:val="left" w:pos="4118"/>
              </w:tabs>
              <w:suppressAutoHyphens/>
              <w:autoSpaceDN w:val="0"/>
              <w:jc w:val="center"/>
              <w:textAlignment w:val="baseline"/>
              <w:rPr>
                <w:rFonts w:eastAsia="SimSun" w:cs="Calibri"/>
                <w:b/>
                <w:bCs/>
                <w:kern w:val="3"/>
              </w:rPr>
            </w:pPr>
            <w:r w:rsidRPr="00123830">
              <w:rPr>
                <w:rFonts w:eastAsia="SimSun" w:cs="Calibri"/>
                <w:b/>
                <w:bCs/>
                <w:kern w:val="3"/>
              </w:rPr>
              <w:t>Dzień wolny od zajęć dydaktycznych</w:t>
            </w:r>
          </w:p>
        </w:tc>
        <w:tc>
          <w:tcPr>
            <w:tcW w:w="2014" w:type="dxa"/>
            <w:shd w:val="clear" w:color="auto" w:fill="FBD4B4" w:themeFill="accent6" w:themeFillTint="66"/>
          </w:tcPr>
          <w:p w14:paraId="2DDBA3C8" w14:textId="5C38C31A" w:rsidR="00272DCC" w:rsidRDefault="00272DCC" w:rsidP="00A27FA7">
            <w:pPr>
              <w:suppressAutoHyphens/>
              <w:autoSpaceDN w:val="0"/>
              <w:textAlignment w:val="baseline"/>
            </w:pPr>
          </w:p>
        </w:tc>
        <w:tc>
          <w:tcPr>
            <w:tcW w:w="2173" w:type="dxa"/>
            <w:shd w:val="clear" w:color="auto" w:fill="FBD4B4" w:themeFill="accent6" w:themeFillTint="66"/>
          </w:tcPr>
          <w:p w14:paraId="5E270154" w14:textId="6DA9B961" w:rsidR="00272DCC" w:rsidRDefault="00272DCC" w:rsidP="00272DCC"/>
        </w:tc>
      </w:tr>
      <w:tr w:rsidR="00272DCC" w14:paraId="63340D55" w14:textId="77777777" w:rsidTr="00123830">
        <w:tc>
          <w:tcPr>
            <w:tcW w:w="817" w:type="dxa"/>
            <w:shd w:val="clear" w:color="auto" w:fill="FBD4B4" w:themeFill="accent6" w:themeFillTint="66"/>
          </w:tcPr>
          <w:p w14:paraId="3143AE82" w14:textId="05C79F5A" w:rsidR="00272DCC" w:rsidRDefault="00751055" w:rsidP="00272DCC">
            <w:r>
              <w:t>12.06</w:t>
            </w:r>
          </w:p>
        </w:tc>
        <w:tc>
          <w:tcPr>
            <w:tcW w:w="1418" w:type="dxa"/>
            <w:shd w:val="clear" w:color="auto" w:fill="FBD4B4" w:themeFill="accent6" w:themeFillTint="66"/>
          </w:tcPr>
          <w:p w14:paraId="0C8A7CFC" w14:textId="12A13987" w:rsidR="00272DCC" w:rsidRDefault="00272DCC" w:rsidP="00272DCC">
            <w:r w:rsidRPr="009250AA">
              <w:t>matematyka</w:t>
            </w:r>
          </w:p>
        </w:tc>
        <w:tc>
          <w:tcPr>
            <w:tcW w:w="1275" w:type="dxa"/>
            <w:shd w:val="clear" w:color="auto" w:fill="FBD4B4" w:themeFill="accent6" w:themeFillTint="66"/>
          </w:tcPr>
          <w:p w14:paraId="37E97529" w14:textId="3903E04E" w:rsidR="00272DCC" w:rsidRDefault="00272DCC" w:rsidP="00272DCC">
            <w:proofErr w:type="spellStart"/>
            <w:r>
              <w:t>A.Paul</w:t>
            </w:r>
            <w:proofErr w:type="spellEnd"/>
          </w:p>
        </w:tc>
        <w:tc>
          <w:tcPr>
            <w:tcW w:w="6521" w:type="dxa"/>
            <w:shd w:val="clear" w:color="auto" w:fill="FBD4B4" w:themeFill="accent6" w:themeFillTint="66"/>
          </w:tcPr>
          <w:p w14:paraId="371DDA73" w14:textId="3FF24108" w:rsidR="004D2140" w:rsidRPr="00123830" w:rsidRDefault="00123830" w:rsidP="00123830">
            <w:pPr>
              <w:jc w:val="center"/>
              <w:rPr>
                <w:rFonts w:ascii="Calibri" w:eastAsia="Calibri" w:hAnsi="Calibri" w:cs="Calibri"/>
                <w:b/>
                <w:bCs/>
                <w:sz w:val="22"/>
                <w:lang w:eastAsia="pl-PL"/>
              </w:rPr>
            </w:pPr>
            <w:r w:rsidRPr="00123830">
              <w:rPr>
                <w:rFonts w:eastAsia="SimSun" w:cs="Calibri"/>
                <w:b/>
                <w:bCs/>
                <w:kern w:val="3"/>
              </w:rPr>
              <w:t>Dzień wolny od zajęć dydaktycznych</w:t>
            </w:r>
          </w:p>
          <w:p w14:paraId="0F524F56" w14:textId="03E9EB34" w:rsidR="00337ADE" w:rsidRPr="00123830" w:rsidRDefault="00337ADE" w:rsidP="00123830">
            <w:pPr>
              <w:jc w:val="center"/>
              <w:rPr>
                <w:rFonts w:ascii="Calibri" w:eastAsia="Calibri" w:hAnsi="Calibri" w:cs="Calibri"/>
                <w:b/>
                <w:bCs/>
                <w:sz w:val="22"/>
                <w:lang w:eastAsia="pl-PL"/>
              </w:rPr>
            </w:pPr>
          </w:p>
          <w:p w14:paraId="124086C8" w14:textId="54A86074" w:rsidR="004D2140" w:rsidRPr="00123830" w:rsidRDefault="004D2140" w:rsidP="00123830">
            <w:pPr>
              <w:jc w:val="center"/>
              <w:rPr>
                <w:rFonts w:ascii="Calibri" w:eastAsia="Calibri" w:hAnsi="Calibri" w:cs="Calibri"/>
                <w:b/>
                <w:bCs/>
                <w:sz w:val="22"/>
                <w:lang w:eastAsia="pl-PL"/>
              </w:rPr>
            </w:pPr>
          </w:p>
        </w:tc>
        <w:tc>
          <w:tcPr>
            <w:tcW w:w="2014" w:type="dxa"/>
            <w:shd w:val="clear" w:color="auto" w:fill="FBD4B4" w:themeFill="accent6" w:themeFillTint="66"/>
          </w:tcPr>
          <w:p w14:paraId="507F54D0" w14:textId="658085A2" w:rsidR="004D2140" w:rsidRPr="00B121CC" w:rsidRDefault="004D2140" w:rsidP="004D2140">
            <w:pPr>
              <w:rPr>
                <w:i/>
                <w:iCs/>
              </w:rPr>
            </w:pPr>
          </w:p>
        </w:tc>
        <w:tc>
          <w:tcPr>
            <w:tcW w:w="2173" w:type="dxa"/>
            <w:shd w:val="clear" w:color="auto" w:fill="FBD4B4" w:themeFill="accent6" w:themeFillTint="66"/>
          </w:tcPr>
          <w:p w14:paraId="3FE58535" w14:textId="60A2243E" w:rsidR="004D2140" w:rsidRDefault="004D2140" w:rsidP="004D2140"/>
        </w:tc>
      </w:tr>
      <w:tr w:rsidR="00272DCC" w14:paraId="3ED357D4" w14:textId="77777777" w:rsidTr="00123830">
        <w:tc>
          <w:tcPr>
            <w:tcW w:w="817" w:type="dxa"/>
            <w:shd w:val="clear" w:color="auto" w:fill="FBD4B4" w:themeFill="accent6" w:themeFillTint="66"/>
          </w:tcPr>
          <w:p w14:paraId="7E52F2F4" w14:textId="62CFC567" w:rsidR="00272DCC" w:rsidRDefault="00751055" w:rsidP="00272DCC">
            <w:r>
              <w:t>12.06</w:t>
            </w:r>
          </w:p>
        </w:tc>
        <w:tc>
          <w:tcPr>
            <w:tcW w:w="1418" w:type="dxa"/>
            <w:shd w:val="clear" w:color="auto" w:fill="FBD4B4" w:themeFill="accent6" w:themeFillTint="66"/>
          </w:tcPr>
          <w:p w14:paraId="4F3F7659" w14:textId="5A1B754F" w:rsidR="00272DCC" w:rsidRDefault="00272DCC" w:rsidP="00272DCC">
            <w:r w:rsidRPr="009250AA">
              <w:t>plastyka</w:t>
            </w:r>
          </w:p>
        </w:tc>
        <w:tc>
          <w:tcPr>
            <w:tcW w:w="1275" w:type="dxa"/>
            <w:shd w:val="clear" w:color="auto" w:fill="FBD4B4" w:themeFill="accent6" w:themeFillTint="66"/>
          </w:tcPr>
          <w:p w14:paraId="50AC09F9" w14:textId="76B29A23" w:rsidR="00272DCC" w:rsidRDefault="00272DCC" w:rsidP="00272DCC">
            <w:r>
              <w:t xml:space="preserve">J. </w:t>
            </w:r>
            <w:proofErr w:type="spellStart"/>
            <w:r>
              <w:t>Jaszkowska</w:t>
            </w:r>
            <w:proofErr w:type="spellEnd"/>
          </w:p>
        </w:tc>
        <w:tc>
          <w:tcPr>
            <w:tcW w:w="6521" w:type="dxa"/>
            <w:shd w:val="clear" w:color="auto" w:fill="FBD4B4" w:themeFill="accent6" w:themeFillTint="66"/>
          </w:tcPr>
          <w:p w14:paraId="730786E5" w14:textId="4BB5A746" w:rsidR="00272DCC" w:rsidRPr="00123830" w:rsidRDefault="00123830" w:rsidP="00123830">
            <w:pPr>
              <w:spacing w:after="200" w:line="276" w:lineRule="auto"/>
              <w:jc w:val="center"/>
              <w:rPr>
                <w:b/>
                <w:bCs/>
                <w:u w:val="single"/>
              </w:rPr>
            </w:pPr>
            <w:r w:rsidRPr="00123830">
              <w:rPr>
                <w:rFonts w:eastAsia="SimSun" w:cs="Calibri"/>
                <w:b/>
                <w:bCs/>
                <w:kern w:val="3"/>
              </w:rPr>
              <w:t>Dzień wolny od zajęć dydaktycznych</w:t>
            </w:r>
          </w:p>
        </w:tc>
        <w:tc>
          <w:tcPr>
            <w:tcW w:w="2014" w:type="dxa"/>
            <w:shd w:val="clear" w:color="auto" w:fill="FBD4B4" w:themeFill="accent6" w:themeFillTint="66"/>
          </w:tcPr>
          <w:p w14:paraId="02CEFF8C" w14:textId="0E93810E" w:rsidR="00272DCC" w:rsidRPr="00DF4BF0" w:rsidRDefault="00272DCC" w:rsidP="00272DCC">
            <w:pPr>
              <w:rPr>
                <w:b/>
                <w:bCs/>
              </w:rPr>
            </w:pPr>
          </w:p>
        </w:tc>
        <w:tc>
          <w:tcPr>
            <w:tcW w:w="2173" w:type="dxa"/>
            <w:shd w:val="clear" w:color="auto" w:fill="FBD4B4" w:themeFill="accent6" w:themeFillTint="66"/>
          </w:tcPr>
          <w:p w14:paraId="5A2E572E" w14:textId="36780322" w:rsidR="00272DCC" w:rsidRPr="003C12FF" w:rsidRDefault="00272DCC" w:rsidP="0068597B">
            <w:pPr>
              <w:rPr>
                <w:b/>
                <w:bCs/>
              </w:rPr>
            </w:pPr>
          </w:p>
        </w:tc>
      </w:tr>
      <w:tr w:rsidR="00272DCC" w14:paraId="70E2FCCB" w14:textId="77777777" w:rsidTr="00123830">
        <w:tc>
          <w:tcPr>
            <w:tcW w:w="817" w:type="dxa"/>
            <w:shd w:val="clear" w:color="auto" w:fill="FBD4B4" w:themeFill="accent6" w:themeFillTint="66"/>
          </w:tcPr>
          <w:p w14:paraId="4CDD41DF" w14:textId="1F779D1A" w:rsidR="00272DCC" w:rsidRDefault="00751055" w:rsidP="00272DCC">
            <w:r>
              <w:t>12.06</w:t>
            </w:r>
          </w:p>
        </w:tc>
        <w:tc>
          <w:tcPr>
            <w:tcW w:w="1418" w:type="dxa"/>
            <w:shd w:val="clear" w:color="auto" w:fill="FBD4B4" w:themeFill="accent6" w:themeFillTint="66"/>
          </w:tcPr>
          <w:p w14:paraId="5F34EA64" w14:textId="7070A70A" w:rsidR="00272DCC" w:rsidRDefault="00272DCC" w:rsidP="00272DCC">
            <w:r>
              <w:t>WF</w:t>
            </w:r>
          </w:p>
        </w:tc>
        <w:tc>
          <w:tcPr>
            <w:tcW w:w="1275" w:type="dxa"/>
            <w:shd w:val="clear" w:color="auto" w:fill="FBD4B4" w:themeFill="accent6" w:themeFillTint="66"/>
          </w:tcPr>
          <w:p w14:paraId="11C90128" w14:textId="77777777" w:rsidR="00272DCC" w:rsidRDefault="00272DCC" w:rsidP="00272DCC">
            <w:proofErr w:type="spellStart"/>
            <w:r>
              <w:t>A.Odrzywół</w:t>
            </w:r>
            <w:proofErr w:type="spellEnd"/>
            <w:r>
              <w:t>/</w:t>
            </w:r>
          </w:p>
          <w:p w14:paraId="0C10EB21" w14:textId="01A7B17A" w:rsidR="00272DCC" w:rsidRDefault="00272DCC" w:rsidP="00272DCC">
            <w:r>
              <w:lastRenderedPageBreak/>
              <w:t>T. Kroczyński</w:t>
            </w:r>
          </w:p>
        </w:tc>
        <w:tc>
          <w:tcPr>
            <w:tcW w:w="6521" w:type="dxa"/>
            <w:shd w:val="clear" w:color="auto" w:fill="FBD4B4" w:themeFill="accent6" w:themeFillTint="66"/>
          </w:tcPr>
          <w:p w14:paraId="0018FA94" w14:textId="12DEFA54" w:rsidR="001F1D9F" w:rsidRPr="00123830" w:rsidRDefault="00123830" w:rsidP="00123830">
            <w:pPr>
              <w:jc w:val="center"/>
              <w:rPr>
                <w:b/>
                <w:bCs/>
                <w:u w:val="single"/>
              </w:rPr>
            </w:pPr>
            <w:r w:rsidRPr="00123830">
              <w:rPr>
                <w:rFonts w:eastAsia="SimSun" w:cs="Calibri"/>
                <w:b/>
                <w:bCs/>
                <w:kern w:val="3"/>
              </w:rPr>
              <w:lastRenderedPageBreak/>
              <w:t>Dzień wolny od zajęć dydaktycznych</w:t>
            </w:r>
          </w:p>
        </w:tc>
        <w:tc>
          <w:tcPr>
            <w:tcW w:w="2014" w:type="dxa"/>
            <w:shd w:val="clear" w:color="auto" w:fill="FBD4B4" w:themeFill="accent6" w:themeFillTint="66"/>
          </w:tcPr>
          <w:p w14:paraId="5951ABF9" w14:textId="341C4F38" w:rsidR="00272DCC" w:rsidRDefault="00272DCC" w:rsidP="00272DCC"/>
        </w:tc>
        <w:tc>
          <w:tcPr>
            <w:tcW w:w="2173" w:type="dxa"/>
            <w:shd w:val="clear" w:color="auto" w:fill="FBD4B4" w:themeFill="accent6" w:themeFillTint="66"/>
          </w:tcPr>
          <w:p w14:paraId="440CE0B7" w14:textId="3D15A75E" w:rsidR="003E1939" w:rsidRDefault="003E1939" w:rsidP="00272DCC"/>
          <w:p w14:paraId="2D3F4FBE" w14:textId="351CF0C4" w:rsidR="003E1939" w:rsidRDefault="003E1939" w:rsidP="00272DCC"/>
        </w:tc>
      </w:tr>
      <w:tr w:rsidR="00272DCC" w14:paraId="4CDC62D2" w14:textId="77777777" w:rsidTr="00123830">
        <w:tc>
          <w:tcPr>
            <w:tcW w:w="817" w:type="dxa"/>
            <w:shd w:val="clear" w:color="auto" w:fill="FBD4B4" w:themeFill="accent6" w:themeFillTint="66"/>
          </w:tcPr>
          <w:p w14:paraId="4F08F09B" w14:textId="1152219A" w:rsidR="00272DCC" w:rsidRDefault="00751055" w:rsidP="00272DCC">
            <w:r>
              <w:t>12.06</w:t>
            </w:r>
          </w:p>
        </w:tc>
        <w:tc>
          <w:tcPr>
            <w:tcW w:w="1418" w:type="dxa"/>
            <w:shd w:val="clear" w:color="auto" w:fill="FBD4B4" w:themeFill="accent6" w:themeFillTint="66"/>
          </w:tcPr>
          <w:p w14:paraId="250343B3" w14:textId="153ECD28" w:rsidR="00272DCC" w:rsidRDefault="00272DCC" w:rsidP="00272DCC">
            <w:r w:rsidRPr="009250AA">
              <w:t>j. polski dla obcokrajowców</w:t>
            </w:r>
          </w:p>
        </w:tc>
        <w:tc>
          <w:tcPr>
            <w:tcW w:w="1275" w:type="dxa"/>
            <w:shd w:val="clear" w:color="auto" w:fill="FBD4B4" w:themeFill="accent6" w:themeFillTint="66"/>
          </w:tcPr>
          <w:p w14:paraId="0948F842" w14:textId="77777777" w:rsidR="00272DCC" w:rsidRDefault="00272DCC" w:rsidP="00272DCC"/>
        </w:tc>
        <w:tc>
          <w:tcPr>
            <w:tcW w:w="6521" w:type="dxa"/>
            <w:shd w:val="clear" w:color="auto" w:fill="FBD4B4" w:themeFill="accent6" w:themeFillTint="66"/>
          </w:tcPr>
          <w:p w14:paraId="6BB8FC08" w14:textId="0F363073" w:rsidR="00272DCC" w:rsidRPr="00123830" w:rsidRDefault="00123830" w:rsidP="00123830">
            <w:pPr>
              <w:jc w:val="center"/>
              <w:rPr>
                <w:b/>
                <w:bCs/>
              </w:rPr>
            </w:pPr>
            <w:r w:rsidRPr="00123830">
              <w:rPr>
                <w:rFonts w:eastAsia="SimSun" w:cs="Calibri"/>
                <w:b/>
                <w:bCs/>
                <w:kern w:val="3"/>
              </w:rPr>
              <w:t>Dzień wolny od zajęć dydaktycznych</w:t>
            </w:r>
          </w:p>
          <w:p w14:paraId="334F3B5A" w14:textId="77777777" w:rsidR="004D2140" w:rsidRPr="00123830" w:rsidRDefault="004D2140" w:rsidP="00123830">
            <w:pPr>
              <w:jc w:val="center"/>
              <w:rPr>
                <w:b/>
                <w:bCs/>
              </w:rPr>
            </w:pPr>
          </w:p>
          <w:p w14:paraId="2A0CC101" w14:textId="77777777" w:rsidR="004D2140" w:rsidRPr="00123830" w:rsidRDefault="004D2140" w:rsidP="00123830">
            <w:pPr>
              <w:jc w:val="center"/>
              <w:rPr>
                <w:b/>
                <w:bCs/>
              </w:rPr>
            </w:pPr>
          </w:p>
          <w:p w14:paraId="4F68A15D" w14:textId="01A4CB02" w:rsidR="004D2140" w:rsidRPr="00123830" w:rsidRDefault="004D2140" w:rsidP="00123830">
            <w:pPr>
              <w:jc w:val="center"/>
              <w:rPr>
                <w:b/>
                <w:bCs/>
              </w:rPr>
            </w:pPr>
          </w:p>
        </w:tc>
        <w:tc>
          <w:tcPr>
            <w:tcW w:w="2014" w:type="dxa"/>
            <w:shd w:val="clear" w:color="auto" w:fill="FBD4B4" w:themeFill="accent6" w:themeFillTint="66"/>
          </w:tcPr>
          <w:p w14:paraId="6F0A3C73" w14:textId="77777777" w:rsidR="00355CFB" w:rsidRDefault="00355CFB" w:rsidP="00272DCC"/>
          <w:p w14:paraId="7C035F1F" w14:textId="5F5CED59" w:rsidR="00355CFB" w:rsidRDefault="00355CFB" w:rsidP="00272DCC"/>
        </w:tc>
        <w:tc>
          <w:tcPr>
            <w:tcW w:w="2173" w:type="dxa"/>
            <w:shd w:val="clear" w:color="auto" w:fill="FBD4B4" w:themeFill="accent6" w:themeFillTint="66"/>
          </w:tcPr>
          <w:p w14:paraId="28652F82" w14:textId="77777777" w:rsidR="00272DCC" w:rsidRDefault="00272DCC" w:rsidP="00272DCC"/>
        </w:tc>
      </w:tr>
      <w:tr w:rsidR="00272DCC" w14:paraId="6758AD2E" w14:textId="77777777" w:rsidTr="00D00ABC">
        <w:tc>
          <w:tcPr>
            <w:tcW w:w="817" w:type="dxa"/>
          </w:tcPr>
          <w:p w14:paraId="3DC7EEE7" w14:textId="4C4E9C1F" w:rsidR="00272DCC" w:rsidRDefault="00272DCC" w:rsidP="00272DCC"/>
        </w:tc>
        <w:tc>
          <w:tcPr>
            <w:tcW w:w="1418" w:type="dxa"/>
          </w:tcPr>
          <w:p w14:paraId="3A24DAE0" w14:textId="4049A116" w:rsidR="00272DCC" w:rsidRDefault="00272DCC" w:rsidP="00272DCC"/>
        </w:tc>
        <w:tc>
          <w:tcPr>
            <w:tcW w:w="1275" w:type="dxa"/>
          </w:tcPr>
          <w:p w14:paraId="32ED9DBD" w14:textId="77777777" w:rsidR="00272DCC" w:rsidRDefault="00272DCC" w:rsidP="00272DCC"/>
        </w:tc>
        <w:tc>
          <w:tcPr>
            <w:tcW w:w="6521" w:type="dxa"/>
          </w:tcPr>
          <w:p w14:paraId="60C937BF" w14:textId="35DF1C8D" w:rsidR="00272DCC" w:rsidRPr="005A06FE" w:rsidRDefault="00272DCC" w:rsidP="00272DCC">
            <w:pPr>
              <w:jc w:val="center"/>
              <w:rPr>
                <w:b/>
                <w:bCs/>
              </w:rPr>
            </w:pPr>
            <w:r w:rsidRPr="005A06FE">
              <w:rPr>
                <w:b/>
                <w:bCs/>
              </w:rPr>
              <w:t>PONIEDZIAŁEK</w:t>
            </w:r>
          </w:p>
        </w:tc>
        <w:tc>
          <w:tcPr>
            <w:tcW w:w="2014" w:type="dxa"/>
          </w:tcPr>
          <w:p w14:paraId="226C7D4B" w14:textId="77777777" w:rsidR="00272DCC" w:rsidRDefault="00272DCC" w:rsidP="00272DCC"/>
        </w:tc>
        <w:tc>
          <w:tcPr>
            <w:tcW w:w="2173" w:type="dxa"/>
          </w:tcPr>
          <w:p w14:paraId="370F7718" w14:textId="77777777" w:rsidR="00272DCC" w:rsidRDefault="00272DCC" w:rsidP="00272DCC"/>
        </w:tc>
      </w:tr>
      <w:tr w:rsidR="00272DCC" w14:paraId="68FA0A64" w14:textId="77777777" w:rsidTr="00D00ABC">
        <w:tc>
          <w:tcPr>
            <w:tcW w:w="817" w:type="dxa"/>
          </w:tcPr>
          <w:p w14:paraId="4FF8B944" w14:textId="67E5AE85" w:rsidR="00272DCC" w:rsidRDefault="00751055" w:rsidP="00272DCC">
            <w:r>
              <w:t>15.06</w:t>
            </w:r>
          </w:p>
        </w:tc>
        <w:tc>
          <w:tcPr>
            <w:tcW w:w="1418" w:type="dxa"/>
          </w:tcPr>
          <w:p w14:paraId="571BEC1B" w14:textId="77777777" w:rsidR="00272DCC" w:rsidRDefault="00272DCC" w:rsidP="00272DCC">
            <w:r>
              <w:t>Fizyka</w:t>
            </w:r>
          </w:p>
          <w:p w14:paraId="13E853B3" w14:textId="3F4AB687" w:rsidR="00272DCC" w:rsidRDefault="00272DCC" w:rsidP="00272DCC"/>
        </w:tc>
        <w:tc>
          <w:tcPr>
            <w:tcW w:w="1275" w:type="dxa"/>
          </w:tcPr>
          <w:p w14:paraId="52DFC661" w14:textId="4D96D3FA" w:rsidR="00272DCC" w:rsidRDefault="00272DCC" w:rsidP="00272DCC">
            <w:r>
              <w:t>K. Pełka</w:t>
            </w:r>
          </w:p>
        </w:tc>
        <w:tc>
          <w:tcPr>
            <w:tcW w:w="6521" w:type="dxa"/>
          </w:tcPr>
          <w:p w14:paraId="32FF3A1C" w14:textId="77777777" w:rsidR="00AB0CF1" w:rsidRPr="00AB0CF1" w:rsidRDefault="00AB0CF1" w:rsidP="00AB0CF1">
            <w:pPr>
              <w:suppressAutoHyphens/>
              <w:autoSpaceDN w:val="0"/>
              <w:textAlignment w:val="baseline"/>
              <w:rPr>
                <w:rFonts w:eastAsia="SimSun" w:cs="Tahoma"/>
                <w:kern w:val="3"/>
                <w:szCs w:val="24"/>
                <w:u w:val="single"/>
              </w:rPr>
            </w:pPr>
            <w:r w:rsidRPr="00AB0CF1">
              <w:rPr>
                <w:rFonts w:eastAsia="SimSun" w:cs="Tahoma"/>
                <w:kern w:val="3"/>
                <w:szCs w:val="24"/>
                <w:u w:val="single"/>
              </w:rPr>
              <w:t xml:space="preserve">Temat: </w:t>
            </w:r>
            <w:r w:rsidRPr="00AB0CF1">
              <w:rPr>
                <w:rFonts w:eastAsia="SimSun" w:cs="Times New Roman"/>
                <w:b/>
                <w:bCs/>
                <w:color w:val="00000A"/>
                <w:kern w:val="3"/>
                <w:szCs w:val="24"/>
                <w:u w:val="single"/>
              </w:rPr>
              <w:t>Wyznaczanie</w:t>
            </w:r>
            <w:r w:rsidRPr="00AB0CF1">
              <w:rPr>
                <w:rFonts w:eastAsia="SimSun" w:cs="Times New Roman"/>
                <w:b/>
                <w:bCs/>
                <w:kern w:val="3"/>
                <w:szCs w:val="24"/>
                <w:u w:val="single"/>
              </w:rPr>
              <w:t xml:space="preserve"> gęstości.</w:t>
            </w:r>
          </w:p>
          <w:p w14:paraId="04650E6E" w14:textId="77777777" w:rsidR="00AB0CF1" w:rsidRPr="00AB0CF1" w:rsidRDefault="00AB0CF1" w:rsidP="00AB0CF1">
            <w:pPr>
              <w:widowControl w:val="0"/>
              <w:tabs>
                <w:tab w:val="left" w:pos="340"/>
              </w:tabs>
              <w:suppressAutoHyphens/>
              <w:autoSpaceDN w:val="0"/>
              <w:spacing w:before="57"/>
              <w:ind w:left="170" w:hanging="170"/>
              <w:textAlignment w:val="center"/>
              <w:rPr>
                <w:rFonts w:eastAsia="Times New Roman" w:cs="Times New Roman"/>
                <w:color w:val="000000"/>
                <w:kern w:val="3"/>
                <w:szCs w:val="24"/>
              </w:rPr>
            </w:pPr>
          </w:p>
          <w:p w14:paraId="33E745AA" w14:textId="77777777" w:rsidR="00AB0CF1" w:rsidRPr="00AB0CF1" w:rsidRDefault="00AB0CF1" w:rsidP="00AB0CF1">
            <w:pPr>
              <w:suppressAutoHyphens/>
              <w:autoSpaceDN w:val="0"/>
              <w:textAlignment w:val="baseline"/>
              <w:rPr>
                <w:rFonts w:eastAsia="SimSun" w:cs="Tahoma"/>
                <w:b/>
                <w:bCs/>
                <w:kern w:val="3"/>
                <w:szCs w:val="24"/>
              </w:rPr>
            </w:pPr>
            <w:r w:rsidRPr="00AB0CF1">
              <w:rPr>
                <w:rFonts w:eastAsia="SimSun" w:cs="Tahoma"/>
                <w:b/>
                <w:bCs/>
                <w:kern w:val="3"/>
                <w:szCs w:val="24"/>
              </w:rPr>
              <w:t>zakres materiału:</w:t>
            </w:r>
          </w:p>
          <w:p w14:paraId="4A684AF9" w14:textId="77777777" w:rsidR="00AB0CF1" w:rsidRPr="00AB0CF1" w:rsidRDefault="00AB0CF1" w:rsidP="00640398">
            <w:pPr>
              <w:widowControl w:val="0"/>
              <w:numPr>
                <w:ilvl w:val="0"/>
                <w:numId w:val="7"/>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Wyznaczanie gęstości cieczy</w:t>
            </w:r>
          </w:p>
          <w:p w14:paraId="1E10FF7C" w14:textId="77777777" w:rsidR="00AB0CF1" w:rsidRPr="00AB0CF1" w:rsidRDefault="00AB0CF1" w:rsidP="00640398">
            <w:pPr>
              <w:widowControl w:val="0"/>
              <w:numPr>
                <w:ilvl w:val="0"/>
                <w:numId w:val="7"/>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Wyznaczanie gęstości ciał stałych o regularnych kształtach</w:t>
            </w:r>
          </w:p>
          <w:p w14:paraId="0D260766" w14:textId="77777777" w:rsidR="00AB0CF1" w:rsidRPr="00AB0CF1" w:rsidRDefault="00AB0CF1" w:rsidP="00640398">
            <w:pPr>
              <w:widowControl w:val="0"/>
              <w:numPr>
                <w:ilvl w:val="0"/>
                <w:numId w:val="7"/>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Wyznaczanie gęstości ciał stałych o nieregularnych kształtach</w:t>
            </w:r>
          </w:p>
          <w:p w14:paraId="06F6953F" w14:textId="77777777" w:rsidR="00AB0CF1" w:rsidRPr="00AB0CF1" w:rsidRDefault="00AB0CF1" w:rsidP="00AB0CF1">
            <w:pPr>
              <w:suppressAutoHyphens/>
              <w:autoSpaceDN w:val="0"/>
              <w:textAlignment w:val="baseline"/>
              <w:rPr>
                <w:rFonts w:eastAsia="SimSun" w:cs="Tahoma"/>
                <w:kern w:val="3"/>
                <w:szCs w:val="24"/>
              </w:rPr>
            </w:pPr>
          </w:p>
          <w:p w14:paraId="3CC84669" w14:textId="77777777" w:rsidR="00AB0CF1" w:rsidRPr="00AB0CF1" w:rsidRDefault="00AB0CF1" w:rsidP="00AB0CF1">
            <w:pPr>
              <w:suppressAutoHyphens/>
              <w:autoSpaceDN w:val="0"/>
              <w:textAlignment w:val="baseline"/>
              <w:rPr>
                <w:rFonts w:eastAsia="SimSun" w:cs="Tahoma"/>
                <w:b/>
                <w:bCs/>
                <w:kern w:val="3"/>
                <w:szCs w:val="24"/>
              </w:rPr>
            </w:pPr>
            <w:r w:rsidRPr="00AB0CF1">
              <w:rPr>
                <w:rFonts w:eastAsia="SimSun" w:cs="Tahoma"/>
                <w:b/>
                <w:bCs/>
                <w:kern w:val="3"/>
                <w:szCs w:val="24"/>
              </w:rPr>
              <w:t>Formy pracy:</w:t>
            </w:r>
          </w:p>
          <w:p w14:paraId="6A4210A5" w14:textId="77777777" w:rsidR="00AB0CF1" w:rsidRPr="00AB0CF1" w:rsidRDefault="00AB0CF1" w:rsidP="00640398">
            <w:pPr>
              <w:widowControl w:val="0"/>
              <w:numPr>
                <w:ilvl w:val="0"/>
                <w:numId w:val="8"/>
              </w:numPr>
              <w:suppressAutoHyphens/>
              <w:autoSpaceDN w:val="0"/>
              <w:textAlignment w:val="baseline"/>
              <w:rPr>
                <w:rFonts w:eastAsia="SimSun" w:cs="Tahoma"/>
                <w:kern w:val="3"/>
                <w:szCs w:val="24"/>
              </w:rPr>
            </w:pPr>
            <w:r w:rsidRPr="00AB0CF1">
              <w:rPr>
                <w:rFonts w:eastAsia="SimSun" w:cs="Tahoma"/>
                <w:kern w:val="3"/>
                <w:szCs w:val="24"/>
              </w:rPr>
              <w:t>lekcja on-line</w:t>
            </w:r>
          </w:p>
          <w:p w14:paraId="0385765E" w14:textId="77777777" w:rsidR="00AB0CF1" w:rsidRPr="00AB0CF1" w:rsidRDefault="00AB0CF1" w:rsidP="00640398">
            <w:pPr>
              <w:widowControl w:val="0"/>
              <w:numPr>
                <w:ilvl w:val="0"/>
                <w:numId w:val="8"/>
              </w:numPr>
              <w:suppressAutoHyphens/>
              <w:autoSpaceDN w:val="0"/>
              <w:textAlignment w:val="baseline"/>
              <w:rPr>
                <w:rFonts w:eastAsia="SimSun" w:cs="Tahoma"/>
                <w:kern w:val="3"/>
                <w:szCs w:val="24"/>
              </w:rPr>
            </w:pPr>
            <w:r w:rsidRPr="00AB0CF1">
              <w:rPr>
                <w:rFonts w:eastAsia="SimSun" w:cs="Tahoma"/>
                <w:kern w:val="3"/>
                <w:szCs w:val="24"/>
              </w:rPr>
              <w:t>Praca z podręcznikiem str. 203-206</w:t>
            </w:r>
          </w:p>
          <w:p w14:paraId="321AA142" w14:textId="039E46C5" w:rsidR="00AB0CF1" w:rsidRPr="00AB0CF1" w:rsidRDefault="00AB0CF1" w:rsidP="00640398">
            <w:pPr>
              <w:widowControl w:val="0"/>
              <w:numPr>
                <w:ilvl w:val="0"/>
                <w:numId w:val="8"/>
              </w:numPr>
              <w:suppressAutoHyphens/>
              <w:autoSpaceDN w:val="0"/>
              <w:textAlignment w:val="baseline"/>
              <w:rPr>
                <w:rFonts w:eastAsia="SimSun" w:cs="Tahoma"/>
                <w:kern w:val="3"/>
                <w:szCs w:val="24"/>
              </w:rPr>
            </w:pPr>
            <w:r w:rsidRPr="00AB0CF1">
              <w:rPr>
                <w:rFonts w:eastAsia="SimSun" w:cs="Tahoma"/>
                <w:kern w:val="3"/>
                <w:szCs w:val="24"/>
              </w:rPr>
              <w:t xml:space="preserve">Praca z prezentacją </w:t>
            </w:r>
            <w:r w:rsidRPr="00AB0CF1">
              <w:rPr>
                <w:rFonts w:eastAsia="SimSun" w:cs="Times New Roman"/>
                <w:kern w:val="3"/>
                <w:szCs w:val="24"/>
              </w:rPr>
              <w:t xml:space="preserve">zamieszczoną w zakładce </w:t>
            </w:r>
            <w:r w:rsidRPr="00AB0CF1">
              <w:rPr>
                <w:rFonts w:eastAsia="SimSun" w:cs="Times New Roman"/>
                <w:b/>
                <w:bCs/>
                <w:kern w:val="3"/>
                <w:szCs w:val="24"/>
              </w:rPr>
              <w:t>Pliki.</w:t>
            </w:r>
          </w:p>
          <w:p w14:paraId="6A0D9DC0" w14:textId="2769B2B5" w:rsidR="00AB0CF1" w:rsidRDefault="00AB0CF1" w:rsidP="00AB0CF1">
            <w:pPr>
              <w:widowControl w:val="0"/>
              <w:suppressAutoHyphens/>
              <w:autoSpaceDN w:val="0"/>
              <w:textAlignment w:val="baseline"/>
              <w:rPr>
                <w:rFonts w:eastAsia="SimSun" w:cs="Times New Roman"/>
                <w:b/>
                <w:bCs/>
                <w:kern w:val="3"/>
                <w:szCs w:val="24"/>
              </w:rPr>
            </w:pPr>
          </w:p>
          <w:p w14:paraId="1CF98912" w14:textId="2C0C3DAC" w:rsidR="00AB0CF1" w:rsidRDefault="00AB0CF1" w:rsidP="00AB0CF1">
            <w:pPr>
              <w:widowControl w:val="0"/>
              <w:suppressAutoHyphens/>
              <w:autoSpaceDN w:val="0"/>
              <w:textAlignment w:val="baseline"/>
              <w:rPr>
                <w:rFonts w:eastAsia="SimSun" w:cs="Times New Roman"/>
                <w:b/>
                <w:bCs/>
                <w:kern w:val="3"/>
                <w:szCs w:val="24"/>
              </w:rPr>
            </w:pPr>
          </w:p>
          <w:p w14:paraId="6CA6C9EC" w14:textId="559D45CA" w:rsidR="00AB0CF1" w:rsidRDefault="00AB0CF1" w:rsidP="00AB0CF1">
            <w:pPr>
              <w:widowControl w:val="0"/>
              <w:suppressAutoHyphens/>
              <w:autoSpaceDN w:val="0"/>
              <w:textAlignment w:val="baseline"/>
              <w:rPr>
                <w:rFonts w:eastAsia="SimSun" w:cs="Times New Roman"/>
                <w:b/>
                <w:bCs/>
                <w:kern w:val="3"/>
                <w:szCs w:val="24"/>
              </w:rPr>
            </w:pPr>
          </w:p>
          <w:p w14:paraId="613D805F" w14:textId="77777777" w:rsidR="00AB0CF1" w:rsidRPr="00AB0CF1" w:rsidRDefault="00AB0CF1" w:rsidP="00AB0CF1">
            <w:pPr>
              <w:suppressAutoHyphens/>
              <w:autoSpaceDN w:val="0"/>
              <w:textAlignment w:val="baseline"/>
              <w:rPr>
                <w:rFonts w:eastAsia="SimSun" w:cs="Tahoma"/>
                <w:kern w:val="3"/>
                <w:szCs w:val="24"/>
                <w:u w:val="single"/>
              </w:rPr>
            </w:pPr>
            <w:r w:rsidRPr="00AB0CF1">
              <w:rPr>
                <w:rFonts w:eastAsia="SimSun" w:cs="Tahoma"/>
                <w:kern w:val="3"/>
                <w:szCs w:val="24"/>
                <w:u w:val="single"/>
              </w:rPr>
              <w:t xml:space="preserve">Temat: </w:t>
            </w:r>
            <w:r w:rsidRPr="00AB0CF1">
              <w:rPr>
                <w:rFonts w:eastAsia="SimSun" w:cs="Times New Roman"/>
                <w:b/>
                <w:bCs/>
                <w:kern w:val="3"/>
                <w:szCs w:val="24"/>
                <w:u w:val="single"/>
              </w:rPr>
              <w:t>Ciśnienie.</w:t>
            </w:r>
          </w:p>
          <w:p w14:paraId="0F72960E" w14:textId="77777777" w:rsidR="00AB0CF1" w:rsidRPr="00AB0CF1" w:rsidRDefault="00AB0CF1" w:rsidP="00AB0CF1">
            <w:pPr>
              <w:suppressAutoHyphens/>
              <w:autoSpaceDN w:val="0"/>
              <w:textAlignment w:val="baseline"/>
              <w:rPr>
                <w:rFonts w:eastAsia="SimSun" w:cs="Tahoma"/>
                <w:kern w:val="3"/>
                <w:szCs w:val="24"/>
              </w:rPr>
            </w:pPr>
          </w:p>
          <w:p w14:paraId="39F34CE3" w14:textId="77777777" w:rsidR="00AB0CF1" w:rsidRPr="00AB0CF1" w:rsidRDefault="00AB0CF1" w:rsidP="00AB0CF1">
            <w:pPr>
              <w:widowControl w:val="0"/>
              <w:shd w:val="clear" w:color="auto" w:fill="FFFFFF"/>
              <w:suppressAutoHyphens/>
              <w:autoSpaceDN w:val="0"/>
              <w:textAlignment w:val="baseline"/>
              <w:rPr>
                <w:rFonts w:eastAsia="SimSun" w:cs="Tahoma"/>
                <w:b/>
                <w:bCs/>
                <w:kern w:val="3"/>
                <w:szCs w:val="24"/>
              </w:rPr>
            </w:pPr>
            <w:r w:rsidRPr="00AB0CF1">
              <w:rPr>
                <w:rFonts w:eastAsia="SimSun" w:cs="Tahoma"/>
                <w:b/>
                <w:bCs/>
                <w:kern w:val="3"/>
                <w:szCs w:val="24"/>
              </w:rPr>
              <w:t>zakres materiału:</w:t>
            </w:r>
          </w:p>
          <w:p w14:paraId="45D963FA" w14:textId="77777777" w:rsidR="00AB0CF1" w:rsidRPr="00AB0CF1" w:rsidRDefault="00AB0CF1" w:rsidP="00640398">
            <w:pPr>
              <w:widowControl w:val="0"/>
              <w:numPr>
                <w:ilvl w:val="0"/>
                <w:numId w:val="10"/>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Pojęcie ciśnienia</w:t>
            </w:r>
          </w:p>
          <w:p w14:paraId="3FDD3A8C" w14:textId="77777777" w:rsidR="00AB0CF1" w:rsidRPr="00AB0CF1" w:rsidRDefault="00AB0CF1" w:rsidP="00640398">
            <w:pPr>
              <w:widowControl w:val="0"/>
              <w:numPr>
                <w:ilvl w:val="0"/>
                <w:numId w:val="9"/>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Jednostka ciśnienia w układzie SI</w:t>
            </w:r>
          </w:p>
          <w:p w14:paraId="251BE6B3" w14:textId="77777777" w:rsidR="00AB0CF1" w:rsidRPr="00AB0CF1" w:rsidRDefault="00AB0CF1" w:rsidP="00640398">
            <w:pPr>
              <w:widowControl w:val="0"/>
              <w:numPr>
                <w:ilvl w:val="0"/>
                <w:numId w:val="9"/>
              </w:numPr>
              <w:shd w:val="clear" w:color="auto" w:fill="FFFFFF"/>
              <w:suppressAutoHyphens/>
              <w:autoSpaceDN w:val="0"/>
              <w:textAlignment w:val="baseline"/>
              <w:outlineLvl w:val="0"/>
              <w:rPr>
                <w:rFonts w:eastAsia="SimSun" w:cs="Tahoma"/>
                <w:color w:val="000000"/>
                <w:spacing w:val="-3"/>
                <w:kern w:val="3"/>
                <w:szCs w:val="24"/>
              </w:rPr>
            </w:pPr>
            <w:r w:rsidRPr="00AB0CF1">
              <w:rPr>
                <w:rFonts w:eastAsia="SimSun" w:cs="Tahoma"/>
                <w:color w:val="000000"/>
                <w:spacing w:val="-3"/>
                <w:kern w:val="3"/>
                <w:szCs w:val="24"/>
              </w:rPr>
              <w:t>Sposoby zwiększania i zmniejszania ciśnienia</w:t>
            </w:r>
          </w:p>
          <w:p w14:paraId="3A6E32B3" w14:textId="77777777" w:rsidR="00AB0CF1" w:rsidRPr="00AB0CF1" w:rsidRDefault="00AB0CF1" w:rsidP="00AB0CF1">
            <w:pPr>
              <w:suppressAutoHyphens/>
              <w:autoSpaceDN w:val="0"/>
              <w:textAlignment w:val="baseline"/>
              <w:rPr>
                <w:rFonts w:eastAsia="SimSun" w:cs="Tahoma"/>
                <w:b/>
                <w:bCs/>
                <w:kern w:val="3"/>
                <w:szCs w:val="24"/>
              </w:rPr>
            </w:pPr>
            <w:r w:rsidRPr="00AB0CF1">
              <w:rPr>
                <w:rFonts w:eastAsia="SimSun" w:cs="Tahoma"/>
                <w:b/>
                <w:bCs/>
                <w:kern w:val="3"/>
                <w:szCs w:val="24"/>
              </w:rPr>
              <w:t>Formy pracy ucznia:</w:t>
            </w:r>
          </w:p>
          <w:p w14:paraId="2F7D967C" w14:textId="77777777" w:rsidR="00AB0CF1" w:rsidRDefault="00AB0CF1" w:rsidP="00640398">
            <w:pPr>
              <w:widowControl w:val="0"/>
              <w:numPr>
                <w:ilvl w:val="0"/>
                <w:numId w:val="11"/>
              </w:numPr>
              <w:suppressAutoHyphens/>
              <w:autoSpaceDN w:val="0"/>
              <w:textAlignment w:val="baseline"/>
              <w:rPr>
                <w:rFonts w:eastAsia="SimSun" w:cs="Tahoma"/>
                <w:kern w:val="3"/>
                <w:szCs w:val="24"/>
              </w:rPr>
            </w:pPr>
            <w:r w:rsidRPr="00AB0CF1">
              <w:rPr>
                <w:rFonts w:eastAsia="SimSun" w:cs="Times New Roman"/>
                <w:kern w:val="3"/>
                <w:szCs w:val="24"/>
              </w:rPr>
              <w:t xml:space="preserve">Praca z prezentacją zamieszczoną w zakładce </w:t>
            </w:r>
            <w:r w:rsidRPr="00AB0CF1">
              <w:rPr>
                <w:rFonts w:eastAsia="SimSun" w:cs="Times New Roman"/>
                <w:b/>
                <w:bCs/>
                <w:kern w:val="3"/>
                <w:szCs w:val="24"/>
              </w:rPr>
              <w:t>Pliki.</w:t>
            </w:r>
          </w:p>
          <w:p w14:paraId="6DCA5499" w14:textId="1444E970" w:rsidR="004C4922" w:rsidRPr="00E475B5" w:rsidRDefault="00AB0CF1" w:rsidP="00337ADE">
            <w:pPr>
              <w:widowControl w:val="0"/>
              <w:numPr>
                <w:ilvl w:val="0"/>
                <w:numId w:val="11"/>
              </w:numPr>
              <w:suppressAutoHyphens/>
              <w:autoSpaceDN w:val="0"/>
              <w:textAlignment w:val="baseline"/>
              <w:rPr>
                <w:rFonts w:eastAsia="SimSun" w:cs="Tahoma"/>
                <w:kern w:val="3"/>
                <w:szCs w:val="24"/>
              </w:rPr>
            </w:pPr>
            <w:r w:rsidRPr="00AB0CF1">
              <w:rPr>
                <w:rFonts w:eastAsia="SimSun" w:cs="Times New Roman"/>
                <w:kern w:val="3"/>
                <w:szCs w:val="24"/>
              </w:rPr>
              <w:t>Praca z podręcznikiem str. 207 - 209</w:t>
            </w:r>
          </w:p>
        </w:tc>
        <w:tc>
          <w:tcPr>
            <w:tcW w:w="2014" w:type="dxa"/>
          </w:tcPr>
          <w:p w14:paraId="486F49BF" w14:textId="77777777" w:rsidR="00AB0CF1" w:rsidRPr="00AB0CF1" w:rsidRDefault="00AB0CF1" w:rsidP="00AB0CF1">
            <w:pPr>
              <w:suppressAutoHyphens/>
              <w:autoSpaceDN w:val="0"/>
              <w:jc w:val="center"/>
              <w:textAlignment w:val="baseline"/>
              <w:rPr>
                <w:rFonts w:eastAsia="SimSun" w:cs="Tahoma"/>
                <w:b/>
                <w:bCs/>
                <w:kern w:val="3"/>
              </w:rPr>
            </w:pPr>
            <w:r w:rsidRPr="00AB0CF1">
              <w:rPr>
                <w:rFonts w:eastAsia="SimSun" w:cs="Tahoma"/>
                <w:b/>
                <w:bCs/>
                <w:kern w:val="3"/>
              </w:rPr>
              <w:t>Zadanie 1 str. 206</w:t>
            </w:r>
          </w:p>
          <w:p w14:paraId="706CFCA6" w14:textId="77777777" w:rsidR="00AB0CF1" w:rsidRPr="00AB0CF1" w:rsidRDefault="00AB0CF1" w:rsidP="00AB0CF1">
            <w:pPr>
              <w:suppressAutoHyphens/>
              <w:autoSpaceDN w:val="0"/>
              <w:jc w:val="center"/>
              <w:textAlignment w:val="baseline"/>
              <w:rPr>
                <w:rFonts w:eastAsia="SimSun" w:cs="Tahoma"/>
                <w:kern w:val="3"/>
              </w:rPr>
            </w:pPr>
            <w:r w:rsidRPr="00AB0CF1">
              <w:rPr>
                <w:rFonts w:eastAsia="SimSun" w:cs="Tahoma"/>
                <w:kern w:val="3"/>
              </w:rPr>
              <w:t xml:space="preserve">w indywidualnym </w:t>
            </w:r>
            <w:r w:rsidRPr="00AB0CF1">
              <w:rPr>
                <w:rFonts w:eastAsia="SimSun" w:cs="Tahoma"/>
                <w:b/>
                <w:bCs/>
                <w:kern w:val="3"/>
              </w:rPr>
              <w:t>Notesie zajęć</w:t>
            </w:r>
            <w:r w:rsidRPr="00AB0CF1">
              <w:rPr>
                <w:rFonts w:eastAsia="SimSun" w:cs="Tahoma"/>
                <w:kern w:val="3"/>
              </w:rPr>
              <w:t>/</w:t>
            </w:r>
            <w:r w:rsidRPr="00AB0CF1">
              <w:rPr>
                <w:rFonts w:eastAsia="SimSun" w:cs="Tahoma"/>
                <w:b/>
                <w:bCs/>
                <w:kern w:val="3"/>
              </w:rPr>
              <w:t>Zadanie domowe</w:t>
            </w:r>
            <w:r w:rsidRPr="00AB0CF1">
              <w:rPr>
                <w:rFonts w:eastAsia="SimSun" w:cs="Tahoma"/>
                <w:kern w:val="3"/>
              </w:rPr>
              <w:t>.</w:t>
            </w:r>
          </w:p>
          <w:p w14:paraId="680E2DD1" w14:textId="77777777" w:rsidR="00F03E65" w:rsidRDefault="00F03E65" w:rsidP="00AB0CF1">
            <w:pPr>
              <w:suppressAutoHyphens/>
              <w:autoSpaceDN w:val="0"/>
              <w:textAlignment w:val="baseline"/>
            </w:pPr>
          </w:p>
          <w:p w14:paraId="46F1F95D" w14:textId="77777777" w:rsidR="00AB0CF1" w:rsidRDefault="00AB0CF1" w:rsidP="00AB0CF1">
            <w:pPr>
              <w:suppressAutoHyphens/>
              <w:autoSpaceDN w:val="0"/>
              <w:textAlignment w:val="baseline"/>
            </w:pPr>
          </w:p>
          <w:p w14:paraId="0FFCEC7B" w14:textId="77777777" w:rsidR="00AB0CF1" w:rsidRDefault="00AB0CF1" w:rsidP="00AB0CF1">
            <w:pPr>
              <w:suppressAutoHyphens/>
              <w:autoSpaceDN w:val="0"/>
              <w:textAlignment w:val="baseline"/>
            </w:pPr>
          </w:p>
          <w:p w14:paraId="718D0D90" w14:textId="77777777" w:rsidR="00AB0CF1" w:rsidRDefault="00AB0CF1" w:rsidP="00AB0CF1">
            <w:pPr>
              <w:suppressAutoHyphens/>
              <w:autoSpaceDN w:val="0"/>
              <w:textAlignment w:val="baseline"/>
            </w:pPr>
          </w:p>
          <w:p w14:paraId="134EB1BE" w14:textId="77777777" w:rsidR="00AB0CF1" w:rsidRDefault="00AB0CF1" w:rsidP="00AB0CF1">
            <w:pPr>
              <w:suppressAutoHyphens/>
              <w:autoSpaceDN w:val="0"/>
              <w:textAlignment w:val="baseline"/>
            </w:pPr>
          </w:p>
          <w:p w14:paraId="65CB1867" w14:textId="77777777" w:rsidR="00AB0CF1" w:rsidRDefault="00AB0CF1" w:rsidP="00AB0CF1">
            <w:pPr>
              <w:suppressAutoHyphens/>
              <w:autoSpaceDN w:val="0"/>
              <w:textAlignment w:val="baseline"/>
            </w:pPr>
          </w:p>
          <w:p w14:paraId="7040C607" w14:textId="77777777" w:rsidR="00AB0CF1" w:rsidRDefault="00AB0CF1" w:rsidP="00AB0CF1">
            <w:pPr>
              <w:suppressAutoHyphens/>
              <w:autoSpaceDN w:val="0"/>
              <w:textAlignment w:val="baseline"/>
            </w:pPr>
          </w:p>
          <w:p w14:paraId="33AAE7FF" w14:textId="77777777" w:rsidR="00AB0CF1" w:rsidRDefault="00AB0CF1" w:rsidP="00AB0CF1">
            <w:pPr>
              <w:suppressAutoHyphens/>
              <w:autoSpaceDN w:val="0"/>
              <w:textAlignment w:val="baseline"/>
            </w:pPr>
          </w:p>
          <w:p w14:paraId="23E9757B" w14:textId="77777777" w:rsidR="00AB0CF1" w:rsidRDefault="00AB0CF1" w:rsidP="00AB0CF1">
            <w:pPr>
              <w:suppressAutoHyphens/>
              <w:autoSpaceDN w:val="0"/>
              <w:textAlignment w:val="baseline"/>
            </w:pPr>
          </w:p>
          <w:p w14:paraId="7285AF3B" w14:textId="77777777" w:rsidR="00AB0CF1" w:rsidRDefault="00AB0CF1" w:rsidP="00AB0CF1">
            <w:pPr>
              <w:suppressAutoHyphens/>
              <w:autoSpaceDN w:val="0"/>
              <w:textAlignment w:val="baseline"/>
            </w:pPr>
          </w:p>
          <w:p w14:paraId="599E7535" w14:textId="77777777" w:rsidR="00AB0CF1" w:rsidRDefault="00AB0CF1" w:rsidP="00AB0CF1">
            <w:pPr>
              <w:suppressAutoHyphens/>
              <w:autoSpaceDN w:val="0"/>
              <w:textAlignment w:val="baseline"/>
            </w:pPr>
          </w:p>
          <w:p w14:paraId="2F0361E6" w14:textId="77777777" w:rsidR="00AB0CF1" w:rsidRPr="00AB0CF1" w:rsidRDefault="00AB0CF1" w:rsidP="00AB0CF1">
            <w:pPr>
              <w:suppressAutoHyphens/>
              <w:autoSpaceDN w:val="0"/>
              <w:jc w:val="center"/>
              <w:textAlignment w:val="baseline"/>
              <w:rPr>
                <w:rFonts w:eastAsia="SimSun" w:cs="Tahoma"/>
                <w:b/>
                <w:bCs/>
                <w:kern w:val="3"/>
              </w:rPr>
            </w:pPr>
            <w:r w:rsidRPr="00AB0CF1">
              <w:rPr>
                <w:rFonts w:eastAsia="SimSun" w:cs="Tahoma"/>
                <w:b/>
                <w:bCs/>
                <w:kern w:val="3"/>
              </w:rPr>
              <w:t>Zadanie 1 str. 209</w:t>
            </w:r>
          </w:p>
          <w:p w14:paraId="061C57DD" w14:textId="2FCF80C2" w:rsidR="00AB0CF1" w:rsidRDefault="00AB0CF1" w:rsidP="00AB0CF1">
            <w:pPr>
              <w:suppressAutoHyphens/>
              <w:autoSpaceDN w:val="0"/>
              <w:jc w:val="center"/>
              <w:textAlignment w:val="baseline"/>
            </w:pPr>
            <w:r w:rsidRPr="00AB0CF1">
              <w:rPr>
                <w:rFonts w:eastAsia="SimSun" w:cs="Tahoma"/>
                <w:kern w:val="3"/>
              </w:rPr>
              <w:t xml:space="preserve">w indywidualnym </w:t>
            </w:r>
            <w:r w:rsidRPr="00AB0CF1">
              <w:rPr>
                <w:rFonts w:eastAsia="SimSun" w:cs="Tahoma"/>
                <w:b/>
                <w:bCs/>
                <w:kern w:val="3"/>
              </w:rPr>
              <w:t>Notesie zajęć</w:t>
            </w:r>
            <w:r w:rsidRPr="00AB0CF1">
              <w:rPr>
                <w:rFonts w:eastAsia="SimSun" w:cs="Tahoma"/>
                <w:kern w:val="3"/>
              </w:rPr>
              <w:t>/</w:t>
            </w:r>
            <w:r w:rsidRPr="00AB0CF1">
              <w:rPr>
                <w:rFonts w:eastAsia="SimSun" w:cs="Tahoma"/>
                <w:b/>
                <w:bCs/>
                <w:kern w:val="3"/>
              </w:rPr>
              <w:t>Zadanie domowe</w:t>
            </w:r>
            <w:r w:rsidRPr="00AB0CF1">
              <w:rPr>
                <w:rFonts w:eastAsia="SimSun" w:cs="Tahoma"/>
                <w:kern w:val="3"/>
              </w:rPr>
              <w:t>.</w:t>
            </w:r>
          </w:p>
        </w:tc>
        <w:tc>
          <w:tcPr>
            <w:tcW w:w="2173" w:type="dxa"/>
          </w:tcPr>
          <w:p w14:paraId="6F16102F" w14:textId="77777777" w:rsidR="00AB0CF1" w:rsidRPr="00AB0CF1" w:rsidRDefault="00AB0CF1" w:rsidP="00AB0CF1">
            <w:pPr>
              <w:suppressAutoHyphens/>
              <w:autoSpaceDN w:val="0"/>
              <w:jc w:val="center"/>
              <w:textAlignment w:val="baseline"/>
              <w:rPr>
                <w:rFonts w:eastAsia="SimSun" w:cs="Tahoma"/>
                <w:b/>
                <w:bCs/>
                <w:color w:val="FF420E"/>
                <w:kern w:val="3"/>
                <w:szCs w:val="24"/>
                <w:shd w:val="clear" w:color="auto" w:fill="FFFFFF"/>
              </w:rPr>
            </w:pPr>
            <w:r w:rsidRPr="00AB0CF1">
              <w:rPr>
                <w:rFonts w:eastAsia="SimSun" w:cs="Tahoma"/>
                <w:b/>
                <w:bCs/>
                <w:color w:val="FF420E"/>
                <w:kern w:val="3"/>
                <w:szCs w:val="24"/>
                <w:shd w:val="clear" w:color="auto" w:fill="FFFFFF"/>
              </w:rPr>
              <w:t>Lekcja on-line</w:t>
            </w:r>
          </w:p>
          <w:p w14:paraId="3C77C16D" w14:textId="77777777" w:rsidR="00AB0CF1" w:rsidRPr="00AB0CF1" w:rsidRDefault="00AB0CF1" w:rsidP="00AB0CF1">
            <w:pPr>
              <w:suppressAutoHyphens/>
              <w:autoSpaceDN w:val="0"/>
              <w:jc w:val="center"/>
              <w:textAlignment w:val="baseline"/>
              <w:rPr>
                <w:rFonts w:eastAsia="SimSun" w:cs="Tahoma"/>
                <w:b/>
                <w:bCs/>
                <w:color w:val="FF420E"/>
                <w:kern w:val="3"/>
                <w:szCs w:val="24"/>
                <w:shd w:val="clear" w:color="auto" w:fill="FFFFFF"/>
              </w:rPr>
            </w:pPr>
            <w:r w:rsidRPr="00AB0CF1">
              <w:rPr>
                <w:rFonts w:eastAsia="SimSun" w:cs="Tahoma"/>
                <w:b/>
                <w:bCs/>
                <w:color w:val="FF420E"/>
                <w:kern w:val="3"/>
                <w:szCs w:val="24"/>
                <w:shd w:val="clear" w:color="auto" w:fill="FFFFFF"/>
              </w:rPr>
              <w:t>poniedziałek</w:t>
            </w:r>
          </w:p>
          <w:p w14:paraId="5944513B" w14:textId="77777777" w:rsidR="00AB0CF1" w:rsidRPr="00AB0CF1" w:rsidRDefault="00AB0CF1" w:rsidP="00AB0CF1">
            <w:pPr>
              <w:suppressAutoHyphens/>
              <w:autoSpaceDN w:val="0"/>
              <w:jc w:val="center"/>
              <w:textAlignment w:val="baseline"/>
              <w:rPr>
                <w:rFonts w:eastAsia="SimSun" w:cs="Tahoma"/>
                <w:b/>
                <w:bCs/>
                <w:color w:val="FF420E"/>
                <w:kern w:val="3"/>
                <w:szCs w:val="24"/>
                <w:shd w:val="clear" w:color="auto" w:fill="FFFFFF"/>
              </w:rPr>
            </w:pPr>
            <w:r w:rsidRPr="00AB0CF1">
              <w:rPr>
                <w:rFonts w:eastAsia="SimSun" w:cs="Tahoma"/>
                <w:b/>
                <w:bCs/>
                <w:color w:val="FF420E"/>
                <w:kern w:val="3"/>
                <w:szCs w:val="24"/>
                <w:shd w:val="clear" w:color="auto" w:fill="FFFFFF"/>
              </w:rPr>
              <w:t>11.00- 11.30</w:t>
            </w:r>
          </w:p>
          <w:p w14:paraId="5BE176D6" w14:textId="77777777" w:rsidR="00355CFB" w:rsidRDefault="00355CFB" w:rsidP="00337ADE">
            <w:pPr>
              <w:pStyle w:val="Standard"/>
              <w:jc w:val="center"/>
            </w:pPr>
          </w:p>
          <w:p w14:paraId="46AE13FC" w14:textId="77777777" w:rsidR="00AB0CF1" w:rsidRDefault="00AB0CF1" w:rsidP="00337ADE">
            <w:pPr>
              <w:pStyle w:val="Standard"/>
              <w:jc w:val="center"/>
            </w:pPr>
          </w:p>
          <w:p w14:paraId="2D4D34FC" w14:textId="77777777" w:rsidR="00AB0CF1" w:rsidRDefault="00AB0CF1" w:rsidP="00337ADE">
            <w:pPr>
              <w:pStyle w:val="Standard"/>
              <w:jc w:val="center"/>
            </w:pPr>
          </w:p>
          <w:p w14:paraId="5D0DC1CA" w14:textId="77777777" w:rsidR="00AB0CF1" w:rsidRDefault="00AB0CF1" w:rsidP="00337ADE">
            <w:pPr>
              <w:pStyle w:val="Standard"/>
              <w:jc w:val="center"/>
            </w:pPr>
          </w:p>
          <w:p w14:paraId="1A3AFEFF" w14:textId="77777777" w:rsidR="00AB0CF1" w:rsidRDefault="00AB0CF1" w:rsidP="00337ADE">
            <w:pPr>
              <w:pStyle w:val="Standard"/>
              <w:jc w:val="center"/>
            </w:pPr>
          </w:p>
          <w:p w14:paraId="36AFF157" w14:textId="77777777" w:rsidR="00AB0CF1" w:rsidRDefault="00AB0CF1" w:rsidP="00337ADE">
            <w:pPr>
              <w:pStyle w:val="Standard"/>
              <w:jc w:val="center"/>
            </w:pPr>
          </w:p>
          <w:p w14:paraId="6F87D43D" w14:textId="77777777" w:rsidR="00AB0CF1" w:rsidRDefault="00AB0CF1" w:rsidP="00337ADE">
            <w:pPr>
              <w:pStyle w:val="Standard"/>
              <w:jc w:val="center"/>
            </w:pPr>
          </w:p>
          <w:p w14:paraId="3E7F625D" w14:textId="77777777" w:rsidR="00AB0CF1" w:rsidRDefault="00AB0CF1" w:rsidP="00337ADE">
            <w:pPr>
              <w:pStyle w:val="Standard"/>
              <w:jc w:val="center"/>
            </w:pPr>
          </w:p>
          <w:p w14:paraId="27E5F061" w14:textId="77777777" w:rsidR="00AB0CF1" w:rsidRDefault="00AB0CF1" w:rsidP="00337ADE">
            <w:pPr>
              <w:pStyle w:val="Standard"/>
              <w:jc w:val="center"/>
            </w:pPr>
          </w:p>
          <w:p w14:paraId="26384870" w14:textId="77777777" w:rsidR="00AB0CF1" w:rsidRDefault="00AB0CF1" w:rsidP="00337ADE">
            <w:pPr>
              <w:pStyle w:val="Standard"/>
              <w:jc w:val="center"/>
            </w:pPr>
          </w:p>
          <w:p w14:paraId="1E193EF5" w14:textId="77777777" w:rsidR="00AB0CF1" w:rsidRDefault="00AB0CF1" w:rsidP="00337ADE">
            <w:pPr>
              <w:pStyle w:val="Standard"/>
              <w:jc w:val="center"/>
            </w:pPr>
          </w:p>
          <w:p w14:paraId="58B9CC9B" w14:textId="77777777" w:rsidR="00AB0CF1" w:rsidRDefault="00AB0CF1" w:rsidP="00337ADE">
            <w:pPr>
              <w:pStyle w:val="Standard"/>
              <w:jc w:val="center"/>
            </w:pPr>
          </w:p>
          <w:p w14:paraId="5AE81BE2" w14:textId="77777777" w:rsidR="00AB0CF1" w:rsidRDefault="00AB0CF1" w:rsidP="00337ADE">
            <w:pPr>
              <w:pStyle w:val="Standard"/>
              <w:jc w:val="center"/>
            </w:pPr>
          </w:p>
          <w:p w14:paraId="4B575F08" w14:textId="77777777" w:rsidR="00AB0CF1" w:rsidRDefault="00AB0CF1" w:rsidP="00337ADE">
            <w:pPr>
              <w:pStyle w:val="Standard"/>
              <w:jc w:val="center"/>
            </w:pPr>
          </w:p>
          <w:p w14:paraId="4603A970" w14:textId="77777777" w:rsidR="00AB0CF1" w:rsidRPr="00AB0CF1" w:rsidRDefault="00AB0CF1" w:rsidP="00AB0CF1">
            <w:pPr>
              <w:suppressAutoHyphens/>
              <w:autoSpaceDN w:val="0"/>
              <w:jc w:val="center"/>
              <w:textAlignment w:val="baseline"/>
              <w:rPr>
                <w:rFonts w:eastAsia="SimSun" w:cs="Tahoma"/>
                <w:b/>
                <w:bCs/>
                <w:color w:val="FF420E"/>
                <w:kern w:val="3"/>
                <w:szCs w:val="24"/>
              </w:rPr>
            </w:pPr>
            <w:r w:rsidRPr="00AB0CF1">
              <w:rPr>
                <w:rFonts w:eastAsia="SimSun" w:cs="Tahoma"/>
                <w:b/>
                <w:bCs/>
                <w:color w:val="FF420E"/>
                <w:kern w:val="3"/>
                <w:szCs w:val="24"/>
              </w:rPr>
              <w:t>Lekcja on-line czwartek</w:t>
            </w:r>
          </w:p>
          <w:p w14:paraId="08636A84" w14:textId="1587F52C" w:rsidR="00AB0CF1" w:rsidRDefault="00AB0CF1" w:rsidP="00AB0CF1">
            <w:pPr>
              <w:pStyle w:val="Standard"/>
              <w:jc w:val="center"/>
            </w:pPr>
            <w:r w:rsidRPr="00AB0CF1">
              <w:rPr>
                <w:b/>
                <w:bCs/>
                <w:color w:val="FF420E"/>
                <w:szCs w:val="24"/>
              </w:rPr>
              <w:t>9.00 – 9.30</w:t>
            </w:r>
          </w:p>
        </w:tc>
      </w:tr>
      <w:tr w:rsidR="00272DCC" w14:paraId="2A3EC521" w14:textId="77777777" w:rsidTr="00D00ABC">
        <w:tc>
          <w:tcPr>
            <w:tcW w:w="817" w:type="dxa"/>
          </w:tcPr>
          <w:p w14:paraId="5B6D8042" w14:textId="1673C625" w:rsidR="00272DCC" w:rsidRDefault="00751055" w:rsidP="00272DCC">
            <w:r>
              <w:lastRenderedPageBreak/>
              <w:t>15.06</w:t>
            </w:r>
          </w:p>
        </w:tc>
        <w:tc>
          <w:tcPr>
            <w:tcW w:w="1418" w:type="dxa"/>
          </w:tcPr>
          <w:p w14:paraId="12DE4D54" w14:textId="3947F889" w:rsidR="00272DCC" w:rsidRDefault="00272DCC" w:rsidP="00272DCC">
            <w:r w:rsidRPr="009250AA">
              <w:t>j. polski</w:t>
            </w:r>
          </w:p>
        </w:tc>
        <w:tc>
          <w:tcPr>
            <w:tcW w:w="1275" w:type="dxa"/>
          </w:tcPr>
          <w:p w14:paraId="754951D3" w14:textId="5558691F" w:rsidR="00272DCC" w:rsidRDefault="00272DCC" w:rsidP="00272DCC">
            <w:r w:rsidRPr="00B4073B">
              <w:t>M. Kozica</w:t>
            </w:r>
          </w:p>
        </w:tc>
        <w:tc>
          <w:tcPr>
            <w:tcW w:w="6521" w:type="dxa"/>
          </w:tcPr>
          <w:p w14:paraId="6EF90A97" w14:textId="5D790E4A"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u w:val="single"/>
              </w:rPr>
              <w:t>Temat: Charakterystyka postaw bohaterów opowiadania St. Mrożka</w:t>
            </w:r>
            <w:r w:rsidRPr="0089436A">
              <w:rPr>
                <w:rFonts w:eastAsia="SimSun" w:cs="Calibri"/>
                <w:kern w:val="3"/>
              </w:rPr>
              <w:t>. s.354</w:t>
            </w:r>
          </w:p>
          <w:p w14:paraId="631823BC"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1. Przeczytaj tekst s.354.</w:t>
            </w:r>
          </w:p>
          <w:p w14:paraId="301FDE41"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2. Określ czas i miejsce zdarzeń ukazanych w utworze.</w:t>
            </w:r>
          </w:p>
          <w:p w14:paraId="519E4039"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3. Scharakteryzuj zachowania bohaterów utworu.</w:t>
            </w:r>
          </w:p>
          <w:p w14:paraId="3F12B807"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4. Na czym polega uniwersalny charakter tego tekstu?</w:t>
            </w:r>
          </w:p>
          <w:p w14:paraId="4C2ABEE8"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5. Przeczytaj fraszkę Sztaudyngera ,,Chorągiewka’’ s.356.</w:t>
            </w:r>
          </w:p>
          <w:p w14:paraId="1EEAA65F" w14:textId="77777777" w:rsidR="0089436A" w:rsidRPr="0089436A" w:rsidRDefault="0089436A" w:rsidP="0089436A">
            <w:pPr>
              <w:tabs>
                <w:tab w:val="left" w:pos="4050"/>
                <w:tab w:val="left" w:pos="4214"/>
              </w:tabs>
              <w:suppressAutoHyphens/>
              <w:autoSpaceDN w:val="0"/>
              <w:textAlignment w:val="baseline"/>
              <w:rPr>
                <w:rFonts w:eastAsia="SimSun" w:cs="Calibri"/>
                <w:kern w:val="3"/>
              </w:rPr>
            </w:pPr>
            <w:r w:rsidRPr="0089436A">
              <w:rPr>
                <w:rFonts w:eastAsia="SimSun" w:cs="Calibri"/>
                <w:kern w:val="3"/>
              </w:rPr>
              <w:t>6.Porównaj wymowę opowiadania Mrożka z wymową utworu Sztaudyngera. Wnioski zapisz.</w:t>
            </w:r>
          </w:p>
          <w:p w14:paraId="18D50257" w14:textId="2828F0D5" w:rsidR="00536880" w:rsidRPr="001F1D9F" w:rsidRDefault="00536880" w:rsidP="00DF4BF0">
            <w:pPr>
              <w:widowControl w:val="0"/>
              <w:suppressAutoHyphens/>
              <w:autoSpaceDN w:val="0"/>
              <w:textAlignment w:val="baseline"/>
              <w:rPr>
                <w:rFonts w:eastAsia="SimSun" w:cs="Calibri"/>
                <w:kern w:val="3"/>
              </w:rPr>
            </w:pPr>
          </w:p>
        </w:tc>
        <w:tc>
          <w:tcPr>
            <w:tcW w:w="2014" w:type="dxa"/>
          </w:tcPr>
          <w:p w14:paraId="3EC792A8" w14:textId="4F2707C8" w:rsidR="00272DCC" w:rsidRPr="00467873" w:rsidRDefault="00272DCC" w:rsidP="00272DCC">
            <w:pPr>
              <w:suppressAutoHyphens/>
              <w:autoSpaceDN w:val="0"/>
              <w:textAlignment w:val="baseline"/>
              <w:rPr>
                <w:rFonts w:eastAsia="SimSun" w:cs="Calibri"/>
                <w:kern w:val="3"/>
              </w:rPr>
            </w:pPr>
          </w:p>
        </w:tc>
        <w:tc>
          <w:tcPr>
            <w:tcW w:w="2173" w:type="dxa"/>
          </w:tcPr>
          <w:p w14:paraId="095202B6" w14:textId="1834E0D1" w:rsidR="001F1D9F" w:rsidRDefault="001F1D9F" w:rsidP="00337ADE"/>
        </w:tc>
      </w:tr>
      <w:tr w:rsidR="00272DCC" w14:paraId="6AD4E0E1" w14:textId="77777777" w:rsidTr="00D00ABC">
        <w:tc>
          <w:tcPr>
            <w:tcW w:w="817" w:type="dxa"/>
          </w:tcPr>
          <w:p w14:paraId="451D41A1" w14:textId="7BB132AD" w:rsidR="00272DCC" w:rsidRDefault="00751055" w:rsidP="00272DCC">
            <w:r>
              <w:t>15.06</w:t>
            </w:r>
          </w:p>
        </w:tc>
        <w:tc>
          <w:tcPr>
            <w:tcW w:w="1418" w:type="dxa"/>
          </w:tcPr>
          <w:p w14:paraId="0E6B91A3" w14:textId="32299A58" w:rsidR="00272DCC" w:rsidRDefault="00272DCC" w:rsidP="00272DCC">
            <w:r>
              <w:t>historia</w:t>
            </w:r>
          </w:p>
        </w:tc>
        <w:tc>
          <w:tcPr>
            <w:tcW w:w="1275" w:type="dxa"/>
          </w:tcPr>
          <w:p w14:paraId="4FBECD04" w14:textId="0C96B3C8" w:rsidR="00272DCC" w:rsidRDefault="00272DCC" w:rsidP="00272DCC">
            <w:proofErr w:type="spellStart"/>
            <w:r>
              <w:t>Ł.Staniszewski</w:t>
            </w:r>
            <w:proofErr w:type="spellEnd"/>
          </w:p>
        </w:tc>
        <w:tc>
          <w:tcPr>
            <w:tcW w:w="6521" w:type="dxa"/>
          </w:tcPr>
          <w:p w14:paraId="3A04AF09" w14:textId="77777777" w:rsidR="00A63FCB" w:rsidRPr="00A63FCB" w:rsidRDefault="00A63FCB" w:rsidP="00A63FCB">
            <w:pPr>
              <w:spacing w:after="160" w:line="259" w:lineRule="auto"/>
              <w:rPr>
                <w:rFonts w:eastAsia="Calibri" w:cs="Times New Roman"/>
                <w:sz w:val="22"/>
                <w:u w:val="single"/>
              </w:rPr>
            </w:pPr>
            <w:r w:rsidRPr="00A63FCB">
              <w:rPr>
                <w:rFonts w:eastAsia="Calibri" w:cs="Times New Roman"/>
                <w:sz w:val="22"/>
                <w:u w:val="single"/>
              </w:rPr>
              <w:t>Temat: Nauka i kultura II Rzeczpospolitej</w:t>
            </w:r>
          </w:p>
          <w:p w14:paraId="60BBC86E"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PRZECZYTAJ UWAŻNIE ROZDZIAŁ W PODRĘCZNIKU STR. 225-229, NATĘPNIE PRZEPISUJĄC NOTATKĘ WYKONUJ POLECENIA</w:t>
            </w:r>
          </w:p>
          <w:p w14:paraId="1F050DD6" w14:textId="77777777" w:rsidR="00A63FCB" w:rsidRPr="00A63FCB" w:rsidRDefault="00A63FCB" w:rsidP="00640398">
            <w:pPr>
              <w:numPr>
                <w:ilvl w:val="0"/>
                <w:numId w:val="6"/>
              </w:numPr>
              <w:spacing w:after="160" w:line="259" w:lineRule="auto"/>
              <w:contextualSpacing/>
              <w:rPr>
                <w:rFonts w:eastAsia="Calibri" w:cs="Times New Roman"/>
                <w:sz w:val="22"/>
              </w:rPr>
            </w:pPr>
            <w:r w:rsidRPr="00A63FCB">
              <w:rPr>
                <w:rFonts w:eastAsia="Calibri" w:cs="Times New Roman"/>
                <w:sz w:val="22"/>
              </w:rPr>
              <w:t>Osiągnięcia polskiej nauki</w:t>
            </w:r>
          </w:p>
          <w:p w14:paraId="1FF09779"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a) szkoła lwowsko-warszawska</w:t>
            </w:r>
          </w:p>
          <w:p w14:paraId="6BEFB06E"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b) Instytut Radowy</w:t>
            </w:r>
          </w:p>
          <w:p w14:paraId="655063FE"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Maria Skłodowska-Curie</w:t>
            </w:r>
          </w:p>
          <w:p w14:paraId="5819072D"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c) Józef Kostrzewski – </w:t>
            </w:r>
            <w:r w:rsidRPr="00A63FCB">
              <w:rPr>
                <w:rFonts w:eastAsia="Calibri" w:cs="Times New Roman"/>
                <w:color w:val="00B050"/>
                <w:sz w:val="22"/>
              </w:rPr>
              <w:t>NAPISZ CO BADAŁ</w:t>
            </w:r>
          </w:p>
          <w:p w14:paraId="53352582" w14:textId="77777777" w:rsidR="00A63FCB" w:rsidRPr="00A63FCB" w:rsidRDefault="00A63FCB" w:rsidP="00A63FCB">
            <w:pPr>
              <w:spacing w:after="160" w:line="259" w:lineRule="auto"/>
              <w:ind w:left="720"/>
              <w:contextualSpacing/>
              <w:rPr>
                <w:rFonts w:eastAsia="Calibri" w:cs="Times New Roman"/>
                <w:color w:val="00B050"/>
                <w:sz w:val="22"/>
              </w:rPr>
            </w:pPr>
            <w:r w:rsidRPr="00A63FCB">
              <w:rPr>
                <w:rFonts w:eastAsia="Calibri" w:cs="Times New Roman"/>
                <w:sz w:val="22"/>
              </w:rPr>
              <w:t xml:space="preserve">d) Eugeniusz Romer – </w:t>
            </w:r>
            <w:r w:rsidRPr="00A63FCB">
              <w:rPr>
                <w:rFonts w:eastAsia="Calibri" w:cs="Times New Roman"/>
                <w:color w:val="00B050"/>
                <w:sz w:val="22"/>
              </w:rPr>
              <w:t>NAPISZ KIM BYŁ</w:t>
            </w:r>
          </w:p>
          <w:p w14:paraId="38ECD61A" w14:textId="77777777" w:rsidR="00A63FCB" w:rsidRPr="00A63FCB" w:rsidRDefault="00A63FCB" w:rsidP="00640398">
            <w:pPr>
              <w:numPr>
                <w:ilvl w:val="0"/>
                <w:numId w:val="6"/>
              </w:numPr>
              <w:spacing w:after="160" w:line="259" w:lineRule="auto"/>
              <w:contextualSpacing/>
              <w:rPr>
                <w:rFonts w:eastAsia="Calibri" w:cs="Times New Roman"/>
                <w:sz w:val="22"/>
              </w:rPr>
            </w:pPr>
            <w:r w:rsidRPr="00A63FCB">
              <w:rPr>
                <w:rFonts w:eastAsia="Calibri" w:cs="Times New Roman"/>
                <w:sz w:val="22"/>
              </w:rPr>
              <w:t>Literatura i sztuka</w:t>
            </w:r>
          </w:p>
          <w:p w14:paraId="70DE702B"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a) Literatura:</w:t>
            </w:r>
          </w:p>
          <w:p w14:paraId="208221D3"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 - Maria Dąbrowska – „Noce i dnie”</w:t>
            </w:r>
          </w:p>
          <w:p w14:paraId="3B586D66"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 - Władysław Reymont – „Chłopi”</w:t>
            </w:r>
          </w:p>
          <w:p w14:paraId="4A69C26A"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 - Stefan Żeromski – „Przedwiośnie”</w:t>
            </w:r>
          </w:p>
          <w:p w14:paraId="5654269C"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b) Literatura dla dzieci</w:t>
            </w:r>
          </w:p>
          <w:p w14:paraId="755A2129"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Julian Tuwim</w:t>
            </w:r>
          </w:p>
          <w:p w14:paraId="1DB710B7"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Kornel Makuszyński</w:t>
            </w:r>
          </w:p>
          <w:p w14:paraId="130908D6"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c) Sztuka</w:t>
            </w:r>
          </w:p>
          <w:p w14:paraId="5CA4B0BD"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Stanisław Ignacy Witkiewicz – Witkacy</w:t>
            </w:r>
          </w:p>
          <w:p w14:paraId="351D28F0" w14:textId="77777777" w:rsidR="00A63FCB" w:rsidRPr="00A63FCB" w:rsidRDefault="00A63FCB" w:rsidP="00640398">
            <w:pPr>
              <w:numPr>
                <w:ilvl w:val="0"/>
                <w:numId w:val="6"/>
              </w:numPr>
              <w:spacing w:after="160" w:line="259" w:lineRule="auto"/>
              <w:contextualSpacing/>
              <w:rPr>
                <w:rFonts w:eastAsia="Calibri" w:cs="Times New Roman"/>
                <w:sz w:val="22"/>
              </w:rPr>
            </w:pPr>
            <w:r w:rsidRPr="00A63FCB">
              <w:rPr>
                <w:rFonts w:eastAsia="Calibri" w:cs="Times New Roman"/>
                <w:sz w:val="22"/>
              </w:rPr>
              <w:t>W 1926 r. powstało Polskie Radio</w:t>
            </w:r>
          </w:p>
          <w:p w14:paraId="3AB856B4" w14:textId="77777777" w:rsidR="00A63FCB" w:rsidRPr="00A63FCB" w:rsidRDefault="00A63FCB" w:rsidP="00640398">
            <w:pPr>
              <w:numPr>
                <w:ilvl w:val="0"/>
                <w:numId w:val="6"/>
              </w:numPr>
              <w:spacing w:after="160" w:line="259" w:lineRule="auto"/>
              <w:contextualSpacing/>
              <w:rPr>
                <w:rFonts w:eastAsia="Calibri" w:cs="Times New Roman"/>
                <w:sz w:val="22"/>
              </w:rPr>
            </w:pPr>
            <w:r w:rsidRPr="00A63FCB">
              <w:rPr>
                <w:rFonts w:eastAsia="Calibri" w:cs="Times New Roman"/>
                <w:sz w:val="22"/>
              </w:rPr>
              <w:lastRenderedPageBreak/>
              <w:t>Kino</w:t>
            </w:r>
          </w:p>
          <w:p w14:paraId="4CE31739"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Adolf Dymsza</w:t>
            </w:r>
          </w:p>
          <w:p w14:paraId="3EFECBC2"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 Eugeniusz </w:t>
            </w:r>
            <w:proofErr w:type="spellStart"/>
            <w:r w:rsidRPr="00A63FCB">
              <w:rPr>
                <w:rFonts w:eastAsia="Calibri" w:cs="Times New Roman"/>
                <w:sz w:val="22"/>
              </w:rPr>
              <w:t>Bodo</w:t>
            </w:r>
            <w:proofErr w:type="spellEnd"/>
          </w:p>
          <w:p w14:paraId="4FDBBA73" w14:textId="77777777" w:rsidR="00A63FCB" w:rsidRPr="00A63FCB" w:rsidRDefault="00A63FCB" w:rsidP="00640398">
            <w:pPr>
              <w:numPr>
                <w:ilvl w:val="0"/>
                <w:numId w:val="6"/>
              </w:numPr>
              <w:spacing w:after="160" w:line="259" w:lineRule="auto"/>
              <w:contextualSpacing/>
              <w:rPr>
                <w:rFonts w:eastAsia="Calibri" w:cs="Times New Roman"/>
                <w:sz w:val="22"/>
              </w:rPr>
            </w:pPr>
            <w:r w:rsidRPr="00A63FCB">
              <w:rPr>
                <w:rFonts w:eastAsia="Calibri" w:cs="Times New Roman"/>
                <w:sz w:val="22"/>
              </w:rPr>
              <w:t>Przedwojenny sport</w:t>
            </w:r>
          </w:p>
          <w:p w14:paraId="3B8CB9F9" w14:textId="77777777" w:rsidR="00A63FCB" w:rsidRPr="00A63FCB" w:rsidRDefault="00A63FCB" w:rsidP="00A63FCB">
            <w:pPr>
              <w:spacing w:after="160" w:line="259" w:lineRule="auto"/>
              <w:rPr>
                <w:rFonts w:eastAsia="Calibri" w:cs="Times New Roman"/>
                <w:sz w:val="22"/>
              </w:rPr>
            </w:pPr>
          </w:p>
          <w:p w14:paraId="20C76A63" w14:textId="77777777" w:rsidR="00A63FCB" w:rsidRPr="00A63FCB" w:rsidRDefault="00A63FCB" w:rsidP="00A63FCB">
            <w:pPr>
              <w:spacing w:after="160" w:line="259" w:lineRule="auto"/>
              <w:rPr>
                <w:rFonts w:eastAsia="Calibri" w:cs="Times New Roman"/>
                <w:sz w:val="22"/>
                <w:u w:val="single"/>
              </w:rPr>
            </w:pPr>
            <w:r w:rsidRPr="00A63FCB">
              <w:rPr>
                <w:rFonts w:eastAsia="Calibri" w:cs="Times New Roman"/>
                <w:sz w:val="22"/>
                <w:u w:val="single"/>
              </w:rPr>
              <w:t>Temat: Japońska ekspansja</w:t>
            </w:r>
          </w:p>
          <w:p w14:paraId="1D492525"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PRZECZYTAJ UWAŻNIE ROZDZIAŁ W PODRĘCZNIKU STR. 232-238, NATĘPNIE PRZEPISUJĄC NOTATKĘ WYKONUJ POLECENIA</w:t>
            </w:r>
          </w:p>
          <w:p w14:paraId="1A22B35E"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1. Japonia w XIX w.</w:t>
            </w:r>
          </w:p>
          <w:p w14:paraId="4047D618"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a) Od pierwszej połowy XVII w. Japonia prowadziła politykę izolacji od świata.</w:t>
            </w:r>
          </w:p>
          <w:p w14:paraId="1EED325C" w14:textId="77777777" w:rsidR="00A63FCB" w:rsidRPr="00A63FCB" w:rsidRDefault="00A63FCB" w:rsidP="00A63FCB">
            <w:pPr>
              <w:spacing w:after="160" w:line="259" w:lineRule="auto"/>
              <w:ind w:left="360"/>
              <w:contextualSpacing/>
              <w:rPr>
                <w:rFonts w:eastAsia="Calibri" w:cs="Times New Roman"/>
                <w:color w:val="00B050"/>
                <w:sz w:val="22"/>
              </w:rPr>
            </w:pPr>
            <w:r w:rsidRPr="00A63FCB">
              <w:rPr>
                <w:rFonts w:eastAsia="Calibri" w:cs="Times New Roman"/>
                <w:sz w:val="22"/>
              </w:rPr>
              <w:t xml:space="preserve">b) traktaty nierównoprawne </w:t>
            </w:r>
            <w:r w:rsidRPr="00A63FCB">
              <w:rPr>
                <w:rFonts w:eastAsia="Calibri" w:cs="Times New Roman"/>
                <w:color w:val="00B050"/>
                <w:sz w:val="22"/>
              </w:rPr>
              <w:t>NA PODSTAWIE PODRĘCZNIKA NAPISZ CZEGO DOTYCZYŁY</w:t>
            </w:r>
          </w:p>
          <w:p w14:paraId="0CB1AC85"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xml:space="preserve">c) okres </w:t>
            </w:r>
            <w:proofErr w:type="spellStart"/>
            <w:r w:rsidRPr="00A63FCB">
              <w:rPr>
                <w:rFonts w:eastAsia="Calibri" w:cs="Times New Roman"/>
                <w:sz w:val="22"/>
              </w:rPr>
              <w:t>Meiji</w:t>
            </w:r>
            <w:proofErr w:type="spellEnd"/>
          </w:p>
          <w:p w14:paraId="17342D88"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2. Początki ekspansji japońskiej</w:t>
            </w:r>
          </w:p>
          <w:p w14:paraId="47C36B42"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a) pierwsza wojna chińsko-japońska</w:t>
            </w:r>
          </w:p>
          <w:p w14:paraId="2EF6AD4D"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b) wojna rosyjsko-</w:t>
            </w:r>
            <w:proofErr w:type="spellStart"/>
            <w:r w:rsidRPr="00A63FCB">
              <w:rPr>
                <w:rFonts w:eastAsia="Calibri" w:cs="Times New Roman"/>
                <w:sz w:val="22"/>
              </w:rPr>
              <w:t>japońksa</w:t>
            </w:r>
            <w:proofErr w:type="spellEnd"/>
          </w:p>
          <w:p w14:paraId="48633325"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bitwa pod Cuszimą</w:t>
            </w:r>
          </w:p>
          <w:p w14:paraId="20ADF9EB"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3. Przyczyny ekspansji Japonii w latach 30. XX w.</w:t>
            </w:r>
          </w:p>
          <w:p w14:paraId="4D59804A"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NA PODSTAWIE PODRĘCZNIKA STR. 234 ROZWIŃ 1/2 ZDANIAMI</w:t>
            </w:r>
          </w:p>
          <w:p w14:paraId="7D9B8181"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a) Słabość parlamentaryzmu</w:t>
            </w:r>
          </w:p>
          <w:p w14:paraId="51C41DE9" w14:textId="77777777" w:rsidR="00A63FCB" w:rsidRPr="00A63FCB" w:rsidRDefault="00A63FCB" w:rsidP="00A63FCB">
            <w:pPr>
              <w:spacing w:after="160" w:line="259" w:lineRule="auto"/>
              <w:ind w:left="360"/>
              <w:contextualSpacing/>
              <w:rPr>
                <w:rFonts w:eastAsia="Calibri" w:cs="Times New Roman"/>
                <w:sz w:val="22"/>
              </w:rPr>
            </w:pPr>
          </w:p>
          <w:p w14:paraId="6BBC4AC9"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b) kryzys gospodarczy</w:t>
            </w:r>
          </w:p>
          <w:p w14:paraId="318DE460" w14:textId="77777777" w:rsidR="00A63FCB" w:rsidRPr="00A63FCB" w:rsidRDefault="00A63FCB" w:rsidP="00A63FCB">
            <w:pPr>
              <w:spacing w:after="160" w:line="259" w:lineRule="auto"/>
              <w:ind w:left="360"/>
              <w:contextualSpacing/>
              <w:rPr>
                <w:rFonts w:eastAsia="Calibri" w:cs="Times New Roman"/>
                <w:sz w:val="22"/>
              </w:rPr>
            </w:pPr>
          </w:p>
          <w:p w14:paraId="2B7F0B52"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c) Mocarstwowe ambicje</w:t>
            </w:r>
          </w:p>
          <w:p w14:paraId="43E21777" w14:textId="77777777" w:rsidR="00A63FCB" w:rsidRPr="00A63FCB" w:rsidRDefault="00A63FCB" w:rsidP="00A63FCB">
            <w:pPr>
              <w:spacing w:after="160" w:line="259" w:lineRule="auto"/>
              <w:ind w:left="360"/>
              <w:contextualSpacing/>
              <w:rPr>
                <w:rFonts w:eastAsia="Calibri" w:cs="Times New Roman"/>
                <w:sz w:val="22"/>
              </w:rPr>
            </w:pPr>
          </w:p>
          <w:p w14:paraId="53AAFF6E"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d) Militaryzm</w:t>
            </w:r>
          </w:p>
          <w:p w14:paraId="6215F893" w14:textId="77777777" w:rsidR="00A63FCB" w:rsidRPr="00A63FCB" w:rsidRDefault="00A63FCB" w:rsidP="00A63FCB">
            <w:pPr>
              <w:spacing w:after="160" w:line="259" w:lineRule="auto"/>
              <w:ind w:left="360"/>
              <w:contextualSpacing/>
              <w:rPr>
                <w:rFonts w:eastAsia="Calibri" w:cs="Times New Roman"/>
                <w:sz w:val="22"/>
              </w:rPr>
            </w:pPr>
          </w:p>
          <w:p w14:paraId="7FEE0287"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lastRenderedPageBreak/>
              <w:t>e) Japoński nacjonalizm</w:t>
            </w:r>
          </w:p>
          <w:p w14:paraId="68E40128" w14:textId="77777777" w:rsidR="00A63FCB" w:rsidRPr="00A63FCB" w:rsidRDefault="00A63FCB" w:rsidP="00A63FCB">
            <w:pPr>
              <w:spacing w:after="160" w:line="259" w:lineRule="auto"/>
              <w:ind w:left="360"/>
              <w:contextualSpacing/>
              <w:rPr>
                <w:rFonts w:eastAsia="Calibri" w:cs="Times New Roman"/>
                <w:sz w:val="22"/>
              </w:rPr>
            </w:pPr>
          </w:p>
          <w:p w14:paraId="0E0D4F26"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4. Chiny na początku XX w.</w:t>
            </w:r>
          </w:p>
          <w:p w14:paraId="2FA222B2"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5. Japońska agresja w Chinach</w:t>
            </w:r>
          </w:p>
          <w:p w14:paraId="7A19E1D9"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xml:space="preserve">a) utworzenie marionetkowego państwa </w:t>
            </w:r>
            <w:proofErr w:type="spellStart"/>
            <w:r w:rsidRPr="00A63FCB">
              <w:rPr>
                <w:rFonts w:eastAsia="Calibri" w:cs="Times New Roman"/>
                <w:sz w:val="22"/>
              </w:rPr>
              <w:t>Mandżukuo</w:t>
            </w:r>
            <w:proofErr w:type="spellEnd"/>
          </w:p>
          <w:p w14:paraId="4DFA4435" w14:textId="275AAD70" w:rsid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b) druga wojna chińsko-japońska</w:t>
            </w:r>
          </w:p>
          <w:p w14:paraId="5CBC67D2" w14:textId="77777777" w:rsidR="00A63FCB" w:rsidRPr="00A63FCB" w:rsidRDefault="00A63FCB" w:rsidP="00A63FCB">
            <w:pPr>
              <w:spacing w:after="160" w:line="259" w:lineRule="auto"/>
              <w:ind w:left="360"/>
              <w:contextualSpacing/>
              <w:rPr>
                <w:rFonts w:eastAsia="Calibri" w:cs="Times New Roman"/>
                <w:sz w:val="22"/>
              </w:rPr>
            </w:pPr>
          </w:p>
          <w:p w14:paraId="15178132"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W DOMU</w:t>
            </w:r>
          </w:p>
          <w:p w14:paraId="65CBF222" w14:textId="42E7BDBA" w:rsidR="00272DCC"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 xml:space="preserve">Gdy znajdziesz chwilę wolnego obejrzyj film „Ostatni Samuraj” </w:t>
            </w:r>
            <w:proofErr w:type="spellStart"/>
            <w:r w:rsidRPr="00A63FCB">
              <w:rPr>
                <w:rFonts w:eastAsia="Calibri" w:cs="Times New Roman"/>
                <w:color w:val="00B050"/>
                <w:sz w:val="22"/>
              </w:rPr>
              <w:t>reż</w:t>
            </w:r>
            <w:proofErr w:type="spellEnd"/>
            <w:r w:rsidRPr="00A63FCB">
              <w:rPr>
                <w:rFonts w:eastAsia="Calibri" w:cs="Times New Roman"/>
                <w:color w:val="00B050"/>
                <w:sz w:val="22"/>
              </w:rPr>
              <w:t xml:space="preserve"> E. </w:t>
            </w:r>
            <w:proofErr w:type="spellStart"/>
            <w:r w:rsidRPr="00A63FCB">
              <w:rPr>
                <w:rFonts w:eastAsia="Calibri" w:cs="Times New Roman"/>
                <w:color w:val="00B050"/>
                <w:sz w:val="22"/>
              </w:rPr>
              <w:t>Zwik</w:t>
            </w:r>
            <w:proofErr w:type="spellEnd"/>
            <w:r w:rsidRPr="00A63FCB">
              <w:rPr>
                <w:rFonts w:eastAsia="Calibri" w:cs="Times New Roman"/>
                <w:color w:val="00B050"/>
                <w:sz w:val="22"/>
              </w:rPr>
              <w:t xml:space="preserve">, m.in. opowiadający o okresie </w:t>
            </w:r>
            <w:proofErr w:type="spellStart"/>
            <w:r w:rsidRPr="00A63FCB">
              <w:rPr>
                <w:rFonts w:eastAsia="Calibri" w:cs="Times New Roman"/>
                <w:color w:val="00B050"/>
                <w:sz w:val="22"/>
              </w:rPr>
              <w:t>Meiji</w:t>
            </w:r>
            <w:proofErr w:type="spellEnd"/>
            <w:r w:rsidRPr="00A63FCB">
              <w:rPr>
                <w:rFonts w:eastAsia="Calibri" w:cs="Times New Roman"/>
                <w:color w:val="00B050"/>
                <w:sz w:val="22"/>
              </w:rPr>
              <w:t xml:space="preserve">. </w:t>
            </w:r>
          </w:p>
        </w:tc>
        <w:tc>
          <w:tcPr>
            <w:tcW w:w="2014" w:type="dxa"/>
          </w:tcPr>
          <w:p w14:paraId="2CC65F13" w14:textId="636B6153" w:rsidR="00382914" w:rsidRPr="00382914" w:rsidRDefault="00225FE6" w:rsidP="00272DCC">
            <w:r>
              <w:lastRenderedPageBreak/>
              <w:t>BRAK ZADAŃ DO ODESŁANIA</w:t>
            </w:r>
          </w:p>
          <w:p w14:paraId="5C1500D4" w14:textId="2D70A26A" w:rsidR="00272DCC" w:rsidRPr="00382914" w:rsidRDefault="00272DCC" w:rsidP="00272DCC">
            <w:pPr>
              <w:rPr>
                <w:b/>
                <w:bCs/>
              </w:rPr>
            </w:pPr>
          </w:p>
        </w:tc>
        <w:tc>
          <w:tcPr>
            <w:tcW w:w="2173" w:type="dxa"/>
          </w:tcPr>
          <w:p w14:paraId="2CCDB63C" w14:textId="62E5408A" w:rsidR="00272DCC" w:rsidRDefault="005F6403" w:rsidP="00272DCC">
            <w:pPr>
              <w:spacing w:after="160" w:line="259" w:lineRule="auto"/>
            </w:pPr>
            <w:r w:rsidRPr="005F6403">
              <w:rPr>
                <w:b/>
                <w:bCs/>
              </w:rPr>
              <w:t>LEKCJE ON-LINE, piątek 14:00-14:30</w:t>
            </w:r>
          </w:p>
        </w:tc>
      </w:tr>
      <w:tr w:rsidR="00272DCC" w14:paraId="5225C7FC" w14:textId="77777777" w:rsidTr="00D00ABC">
        <w:tc>
          <w:tcPr>
            <w:tcW w:w="817" w:type="dxa"/>
          </w:tcPr>
          <w:p w14:paraId="03C403B7" w14:textId="7BE4310E" w:rsidR="00272DCC" w:rsidRDefault="00751055" w:rsidP="00272DCC">
            <w:r>
              <w:lastRenderedPageBreak/>
              <w:t>15.06</w:t>
            </w:r>
          </w:p>
        </w:tc>
        <w:tc>
          <w:tcPr>
            <w:tcW w:w="1418" w:type="dxa"/>
          </w:tcPr>
          <w:p w14:paraId="11CF2D38" w14:textId="215A14A7" w:rsidR="00272DCC" w:rsidRDefault="00272DCC" w:rsidP="00272DCC">
            <w:r w:rsidRPr="009250AA">
              <w:t>religia</w:t>
            </w:r>
          </w:p>
        </w:tc>
        <w:tc>
          <w:tcPr>
            <w:tcW w:w="1275" w:type="dxa"/>
          </w:tcPr>
          <w:p w14:paraId="5406777D" w14:textId="669D78D6" w:rsidR="00272DCC" w:rsidRDefault="00272DCC" w:rsidP="00272DCC">
            <w:r w:rsidRPr="00591E15">
              <w:t>Ks. Paweł Sudowski jr</w:t>
            </w:r>
          </w:p>
        </w:tc>
        <w:tc>
          <w:tcPr>
            <w:tcW w:w="6521" w:type="dxa"/>
          </w:tcPr>
          <w:p w14:paraId="5F5A3673" w14:textId="77777777" w:rsidR="00CD7B4F" w:rsidRPr="00CD7B4F" w:rsidRDefault="00CD7B4F" w:rsidP="00CD7B4F">
            <w:pPr>
              <w:spacing w:after="200" w:line="276" w:lineRule="auto"/>
              <w:rPr>
                <w:b/>
                <w:bCs/>
                <w:u w:val="single"/>
              </w:rPr>
            </w:pPr>
            <w:r w:rsidRPr="00CD7B4F">
              <w:rPr>
                <w:u w:val="single"/>
              </w:rPr>
              <w:t xml:space="preserve">Temat: </w:t>
            </w:r>
            <w:r w:rsidRPr="00CD7B4F">
              <w:rPr>
                <w:b/>
                <w:bCs/>
                <w:u w:val="single"/>
              </w:rPr>
              <w:t xml:space="preserve">Tragiczne rozdarcie. </w:t>
            </w:r>
          </w:p>
          <w:p w14:paraId="22E7C21E" w14:textId="77777777" w:rsidR="00CD7B4F" w:rsidRPr="00CD7B4F" w:rsidRDefault="00CD7B4F" w:rsidP="00CD7B4F">
            <w:pPr>
              <w:numPr>
                <w:ilvl w:val="0"/>
                <w:numId w:val="29"/>
              </w:numPr>
              <w:spacing w:after="200" w:line="276" w:lineRule="auto"/>
              <w:contextualSpacing/>
            </w:pPr>
            <w:r w:rsidRPr="00CD7B4F">
              <w:t>Przepisz temat do zeszytu</w:t>
            </w:r>
          </w:p>
          <w:p w14:paraId="300EBD16" w14:textId="77777777" w:rsidR="00CD7B4F" w:rsidRPr="00CD7B4F" w:rsidRDefault="00CD7B4F" w:rsidP="00CD7B4F">
            <w:pPr>
              <w:numPr>
                <w:ilvl w:val="0"/>
                <w:numId w:val="29"/>
              </w:numPr>
              <w:spacing w:after="200" w:line="276" w:lineRule="auto"/>
              <w:contextualSpacing/>
            </w:pPr>
            <w:r w:rsidRPr="00CD7B4F">
              <w:t>Przeczytaj uważnie prezentacje:</w:t>
            </w:r>
          </w:p>
          <w:p w14:paraId="4078B3B5" w14:textId="77777777" w:rsidR="00CD7B4F" w:rsidRPr="00CD7B4F" w:rsidRDefault="0017328D" w:rsidP="00CD7B4F">
            <w:pPr>
              <w:spacing w:after="200" w:line="276" w:lineRule="auto"/>
            </w:pPr>
            <w:hyperlink r:id="rId13" w:history="1">
              <w:r w:rsidR="00CD7B4F" w:rsidRPr="00CD7B4F">
                <w:rPr>
                  <w:color w:val="0000FF"/>
                  <w:u w:val="single"/>
                </w:rPr>
                <w:t>https://prezi.com/p/8xyafknbfkll/7-tragiczne-rozdarcie/</w:t>
              </w:r>
            </w:hyperlink>
          </w:p>
          <w:p w14:paraId="719301DD" w14:textId="77777777" w:rsidR="00CD7B4F" w:rsidRPr="00CD7B4F" w:rsidRDefault="00CD7B4F" w:rsidP="00CD7B4F">
            <w:pPr>
              <w:numPr>
                <w:ilvl w:val="0"/>
                <w:numId w:val="29"/>
              </w:numPr>
              <w:spacing w:after="200" w:line="276" w:lineRule="auto"/>
              <w:contextualSpacing/>
            </w:pPr>
            <w:r w:rsidRPr="00CD7B4F">
              <w:t>Odpowiedz na pytania:</w:t>
            </w:r>
          </w:p>
          <w:p w14:paraId="2FBB76B2" w14:textId="77777777" w:rsidR="00CD7B4F" w:rsidRPr="00CD7B4F" w:rsidRDefault="00CD7B4F" w:rsidP="00CD7B4F">
            <w:pPr>
              <w:numPr>
                <w:ilvl w:val="0"/>
                <w:numId w:val="31"/>
              </w:numPr>
              <w:spacing w:after="200" w:line="276" w:lineRule="auto"/>
              <w:contextualSpacing/>
            </w:pPr>
            <w:r w:rsidRPr="00CD7B4F">
              <w:t>Kiedy miała miejsce Wielka Schizma Wschodnia?</w:t>
            </w:r>
          </w:p>
          <w:p w14:paraId="45C5446F" w14:textId="77777777" w:rsidR="00CD7B4F" w:rsidRPr="00CD7B4F" w:rsidRDefault="00CD7B4F" w:rsidP="00CD7B4F">
            <w:pPr>
              <w:numPr>
                <w:ilvl w:val="0"/>
                <w:numId w:val="31"/>
              </w:numPr>
              <w:spacing w:after="200" w:line="276" w:lineRule="auto"/>
              <w:contextualSpacing/>
            </w:pPr>
            <w:r w:rsidRPr="00CD7B4F">
              <w:t>Jakie były przyczyny?</w:t>
            </w:r>
          </w:p>
          <w:p w14:paraId="3BDF31E3" w14:textId="77777777" w:rsidR="00CD7B4F" w:rsidRPr="00CD7B4F" w:rsidRDefault="00CD7B4F" w:rsidP="00CD7B4F">
            <w:pPr>
              <w:numPr>
                <w:ilvl w:val="0"/>
                <w:numId w:val="31"/>
              </w:numPr>
              <w:spacing w:after="200" w:line="276" w:lineRule="auto"/>
              <w:contextualSpacing/>
            </w:pPr>
            <w:r w:rsidRPr="00CD7B4F">
              <w:t xml:space="preserve">Na podstawie własnej wiedzy i </w:t>
            </w:r>
            <w:proofErr w:type="spellStart"/>
            <w:r w:rsidRPr="00CD7B4F">
              <w:t>internetu</w:t>
            </w:r>
            <w:proofErr w:type="spellEnd"/>
            <w:r w:rsidRPr="00CD7B4F">
              <w:t xml:space="preserve"> wypisz 3 inicjatywy Ekumeniczne (dążące do Jedności Kościoła)</w:t>
            </w:r>
          </w:p>
          <w:p w14:paraId="7C89A9F4" w14:textId="77777777" w:rsidR="00CD7B4F" w:rsidRPr="00CD7B4F" w:rsidRDefault="00CD7B4F" w:rsidP="00CD7B4F">
            <w:pPr>
              <w:numPr>
                <w:ilvl w:val="0"/>
                <w:numId w:val="31"/>
              </w:numPr>
              <w:spacing w:after="200" w:line="276" w:lineRule="auto"/>
              <w:contextualSpacing/>
            </w:pPr>
            <w:r w:rsidRPr="00CD7B4F">
              <w:t>Pomyśl i napisz jak można jeszcze starać się o jedność Kościoła?(1 pomysł)</w:t>
            </w:r>
          </w:p>
          <w:p w14:paraId="4849E356" w14:textId="77777777" w:rsidR="00CD7B4F" w:rsidRPr="00CD7B4F" w:rsidRDefault="00CD7B4F" w:rsidP="00CD7B4F">
            <w:pPr>
              <w:spacing w:after="200" w:line="276" w:lineRule="auto"/>
            </w:pPr>
          </w:p>
          <w:p w14:paraId="55A33115" w14:textId="77777777" w:rsidR="00CD7B4F" w:rsidRPr="00CD7B4F" w:rsidRDefault="00CD7B4F" w:rsidP="00CD7B4F">
            <w:pPr>
              <w:spacing w:after="200" w:line="276" w:lineRule="auto"/>
              <w:rPr>
                <w:b/>
                <w:bCs/>
                <w:u w:val="single"/>
              </w:rPr>
            </w:pPr>
            <w:r w:rsidRPr="00CD7B4F">
              <w:rPr>
                <w:u w:val="single"/>
              </w:rPr>
              <w:t>Temat:</w:t>
            </w:r>
            <w:r w:rsidRPr="00CD7B4F">
              <w:rPr>
                <w:b/>
                <w:bCs/>
                <w:u w:val="single"/>
              </w:rPr>
              <w:t xml:space="preserve"> O pracy i modlitwie.</w:t>
            </w:r>
          </w:p>
          <w:p w14:paraId="709EE079" w14:textId="77777777" w:rsidR="00CD7B4F" w:rsidRPr="00CD7B4F" w:rsidRDefault="00CD7B4F" w:rsidP="00CD7B4F">
            <w:pPr>
              <w:numPr>
                <w:ilvl w:val="0"/>
                <w:numId w:val="30"/>
              </w:numPr>
              <w:spacing w:after="200" w:line="276" w:lineRule="auto"/>
              <w:contextualSpacing/>
            </w:pPr>
            <w:r w:rsidRPr="00CD7B4F">
              <w:t>Przepisz temat do zeszytu</w:t>
            </w:r>
          </w:p>
          <w:p w14:paraId="1A1666BD" w14:textId="77777777" w:rsidR="00CD7B4F" w:rsidRPr="00CD7B4F" w:rsidRDefault="00CD7B4F" w:rsidP="00CD7B4F">
            <w:pPr>
              <w:numPr>
                <w:ilvl w:val="0"/>
                <w:numId w:val="30"/>
              </w:numPr>
              <w:spacing w:after="200" w:line="276" w:lineRule="auto"/>
              <w:contextualSpacing/>
            </w:pPr>
            <w:r w:rsidRPr="00CD7B4F">
              <w:t>Przeczytaj uważnie test z podręcznika</w:t>
            </w:r>
          </w:p>
          <w:p w14:paraId="68701FF9" w14:textId="77777777" w:rsidR="00CD7B4F" w:rsidRPr="00CD7B4F" w:rsidRDefault="0017328D" w:rsidP="00CD7B4F">
            <w:pPr>
              <w:spacing w:after="200" w:line="276" w:lineRule="auto"/>
            </w:pPr>
            <w:hyperlink r:id="rId14" w:history="1">
              <w:r w:rsidR="00CD7B4F" w:rsidRPr="00CD7B4F">
                <w:rPr>
                  <w:color w:val="0000FF"/>
                  <w:u w:val="single"/>
                </w:rPr>
                <w:t>https://www.swietywojciech.pl/Strefa-katechety/Bezplatne-pomoce-do-pobrania/Szkola-podstawowa-klasy-4-8/O-pracy-i-modlitwie-kl-7-SP-lekcja-37</w:t>
              </w:r>
            </w:hyperlink>
          </w:p>
          <w:p w14:paraId="30877FF4" w14:textId="77777777" w:rsidR="00CD7B4F" w:rsidRPr="00CD7B4F" w:rsidRDefault="00CD7B4F" w:rsidP="00CD7B4F">
            <w:pPr>
              <w:numPr>
                <w:ilvl w:val="0"/>
                <w:numId w:val="30"/>
              </w:numPr>
              <w:spacing w:after="200" w:line="276" w:lineRule="auto"/>
              <w:contextualSpacing/>
            </w:pPr>
            <w:r w:rsidRPr="00CD7B4F">
              <w:t xml:space="preserve">Napisz w 5 zdaniach jak w warunkach epidemii można zastosować zasadę „Ora et </w:t>
            </w:r>
            <w:proofErr w:type="spellStart"/>
            <w:r w:rsidRPr="00CD7B4F">
              <w:t>labora</w:t>
            </w:r>
            <w:proofErr w:type="spellEnd"/>
            <w:r w:rsidRPr="00CD7B4F">
              <w:t>” (Módl się i pracuj)</w:t>
            </w:r>
          </w:p>
          <w:p w14:paraId="59448E14" w14:textId="77777777" w:rsidR="00CD7B4F" w:rsidRPr="00CD7B4F" w:rsidRDefault="00CD7B4F" w:rsidP="00CD7B4F">
            <w:pPr>
              <w:numPr>
                <w:ilvl w:val="0"/>
                <w:numId w:val="30"/>
              </w:numPr>
              <w:spacing w:after="200" w:line="276" w:lineRule="auto"/>
              <w:contextualSpacing/>
            </w:pPr>
            <w:r w:rsidRPr="00CD7B4F">
              <w:t xml:space="preserve">Lekcję zakończ modlitwą: </w:t>
            </w:r>
          </w:p>
          <w:p w14:paraId="360B7852" w14:textId="77777777" w:rsidR="00CD7B4F" w:rsidRPr="00CD7B4F" w:rsidRDefault="0017328D" w:rsidP="00CD7B4F">
            <w:pPr>
              <w:spacing w:after="200" w:line="276" w:lineRule="auto"/>
            </w:pPr>
            <w:hyperlink r:id="rId15" w:history="1">
              <w:r w:rsidR="00CD7B4F" w:rsidRPr="00CD7B4F">
                <w:rPr>
                  <w:color w:val="0000FF"/>
                  <w:u w:val="single"/>
                </w:rPr>
                <w:t>https://pl.aleteia.org/2020/02/24/modlitwa-o-zatrzymanie-koronawirusa-i-zdrowie-dla-zakazonych/</w:t>
              </w:r>
            </w:hyperlink>
          </w:p>
          <w:p w14:paraId="1722CE74" w14:textId="372334EB" w:rsidR="00272DCC" w:rsidRPr="00CD7B4F" w:rsidRDefault="00CD7B4F" w:rsidP="00D240C3">
            <w:pPr>
              <w:spacing w:after="200" w:line="276" w:lineRule="auto"/>
            </w:pPr>
            <w:r w:rsidRPr="00CD7B4F">
              <w:t>pamiętając o szczególnie o lekarzach i całej służbie zdrowia</w:t>
            </w:r>
          </w:p>
        </w:tc>
        <w:tc>
          <w:tcPr>
            <w:tcW w:w="2014" w:type="dxa"/>
          </w:tcPr>
          <w:p w14:paraId="2D56FC07" w14:textId="31D6CD44" w:rsidR="00272DCC" w:rsidRDefault="00CD7B4F" w:rsidP="00272DCC">
            <w:r>
              <w:lastRenderedPageBreak/>
              <w:t xml:space="preserve">Notatkę z lekcji wysyłają chętni oraz </w:t>
            </w:r>
            <w:r w:rsidRPr="004E725D">
              <w:rPr>
                <w:b/>
                <w:bCs/>
              </w:rPr>
              <w:t>ci, którzy nie mają 4 ocen pozytywnych</w:t>
            </w:r>
            <w:r>
              <w:t xml:space="preserve"> z religii</w:t>
            </w:r>
          </w:p>
        </w:tc>
        <w:tc>
          <w:tcPr>
            <w:tcW w:w="2173" w:type="dxa"/>
          </w:tcPr>
          <w:p w14:paraId="61CC6B9A" w14:textId="77777777" w:rsidR="00CD7B4F" w:rsidRDefault="00CD7B4F" w:rsidP="00CD7B4F">
            <w:r>
              <w:t>Przypominam o nowym adresie:</w:t>
            </w:r>
          </w:p>
          <w:p w14:paraId="7A48E608" w14:textId="77777777" w:rsidR="00CD7B4F" w:rsidRDefault="00CD7B4F" w:rsidP="00CD7B4F">
            <w:pPr>
              <w:rPr>
                <w:rFonts w:ascii="Calibri" w:hAnsi="Calibri" w:cs="Calibri"/>
                <w:color w:val="000000"/>
                <w:sz w:val="22"/>
              </w:rPr>
            </w:pPr>
            <w:r>
              <w:rPr>
                <w:rFonts w:ascii="Calibri" w:hAnsi="Calibri" w:cs="Calibri"/>
                <w:color w:val="000000"/>
                <w:sz w:val="22"/>
              </w:rPr>
              <w:t>psudowski@sp2pt.onmicrosoft.com</w:t>
            </w:r>
          </w:p>
          <w:p w14:paraId="7D0F61BF" w14:textId="77777777" w:rsidR="00272DCC" w:rsidRDefault="00272DCC" w:rsidP="00525027"/>
        </w:tc>
      </w:tr>
      <w:tr w:rsidR="00272DCC" w14:paraId="1E95F97F" w14:textId="77777777" w:rsidTr="00D00ABC">
        <w:tc>
          <w:tcPr>
            <w:tcW w:w="817" w:type="dxa"/>
          </w:tcPr>
          <w:p w14:paraId="64232E94" w14:textId="795CA551" w:rsidR="00272DCC" w:rsidRDefault="00751055" w:rsidP="00272DCC">
            <w:bookmarkStart w:id="2" w:name="_Hlk35962932"/>
            <w:r>
              <w:t>15.06</w:t>
            </w:r>
          </w:p>
        </w:tc>
        <w:tc>
          <w:tcPr>
            <w:tcW w:w="1418" w:type="dxa"/>
          </w:tcPr>
          <w:p w14:paraId="1EE69FD9" w14:textId="77777777" w:rsidR="00272DCC" w:rsidRDefault="00272DCC" w:rsidP="00272DCC">
            <w:r>
              <w:t>WF</w:t>
            </w:r>
          </w:p>
          <w:p w14:paraId="34BED270" w14:textId="31A4C00B" w:rsidR="00272DCC" w:rsidRDefault="00272DCC" w:rsidP="00272DCC">
            <w:r>
              <w:t>Fakultet</w:t>
            </w:r>
          </w:p>
        </w:tc>
        <w:tc>
          <w:tcPr>
            <w:tcW w:w="1275" w:type="dxa"/>
          </w:tcPr>
          <w:p w14:paraId="179BD108" w14:textId="6E3E08A4" w:rsidR="00272DCC" w:rsidRDefault="00272DCC" w:rsidP="00272DCC">
            <w:r>
              <w:t>Anna Kalinowska/ T. Kroczyński</w:t>
            </w:r>
          </w:p>
        </w:tc>
        <w:tc>
          <w:tcPr>
            <w:tcW w:w="6521" w:type="dxa"/>
            <w:tcBorders>
              <w:top w:val="single" w:sz="4" w:space="0" w:color="000000"/>
              <w:left w:val="single" w:sz="4" w:space="0" w:color="000000"/>
              <w:bottom w:val="single" w:sz="4" w:space="0" w:color="000000"/>
            </w:tcBorders>
            <w:shd w:val="clear" w:color="auto" w:fill="auto"/>
          </w:tcPr>
          <w:p w14:paraId="6DD83F97" w14:textId="77777777" w:rsidR="00F03E65" w:rsidRDefault="00F03E65" w:rsidP="00F03E65">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PIŁKA RĘCZNA DZIEWCZĄT</w:t>
            </w:r>
          </w:p>
          <w:p w14:paraId="2CE481BD" w14:textId="47F618A3" w:rsidR="00F8101D" w:rsidRDefault="00F8101D" w:rsidP="008A1470">
            <w:pPr>
              <w:pStyle w:val="paragraph"/>
              <w:spacing w:before="0" w:beforeAutospacing="0" w:after="0" w:afterAutospacing="0"/>
              <w:jc w:val="both"/>
              <w:textAlignment w:val="baseline"/>
              <w:rPr>
                <w:rFonts w:ascii="Calibri" w:hAnsi="Calibri" w:cs="Calibri"/>
                <w:sz w:val="22"/>
                <w:szCs w:val="22"/>
              </w:rPr>
            </w:pPr>
          </w:p>
          <w:p w14:paraId="1AE04D8F" w14:textId="77777777" w:rsidR="0085682B" w:rsidRPr="003148FA" w:rsidRDefault="0085682B" w:rsidP="0085682B">
            <w:r>
              <w:t>CHŁOPCY</w:t>
            </w:r>
          </w:p>
          <w:p w14:paraId="734EFD38" w14:textId="77777777" w:rsidR="0027662D" w:rsidRPr="0027662D" w:rsidRDefault="0027662D" w:rsidP="0027662D">
            <w:pPr>
              <w:textAlignment w:val="baseline"/>
              <w:rPr>
                <w:rFonts w:ascii="Calibri" w:eastAsia="Times New Roman" w:hAnsi="Calibri" w:cs="Calibri"/>
                <w:szCs w:val="24"/>
                <w:u w:val="single"/>
                <w:lang w:eastAsia="pl-PL"/>
              </w:rPr>
            </w:pPr>
            <w:r w:rsidRPr="0027662D">
              <w:rPr>
                <w:rFonts w:eastAsia="Times New Roman" w:cs="Times New Roman"/>
                <w:b/>
                <w:bCs/>
                <w:szCs w:val="24"/>
                <w:u w:val="single"/>
                <w:lang w:eastAsia="pl-PL"/>
              </w:rPr>
              <w:t>Temat: Kształtowanie koordynacji ruchowej. - 2 h</w:t>
            </w:r>
            <w:r w:rsidRPr="0027662D">
              <w:rPr>
                <w:rFonts w:eastAsia="Times New Roman" w:cs="Times New Roman"/>
                <w:szCs w:val="24"/>
                <w:u w:val="single"/>
                <w:lang w:eastAsia="pl-PL"/>
              </w:rPr>
              <w:t> </w:t>
            </w:r>
          </w:p>
          <w:p w14:paraId="385545C1" w14:textId="77777777" w:rsidR="0027662D" w:rsidRPr="0027662D" w:rsidRDefault="0027662D" w:rsidP="0027662D">
            <w:pPr>
              <w:jc w:val="center"/>
              <w:textAlignment w:val="baseline"/>
              <w:rPr>
                <w:rFonts w:ascii="Calibri" w:eastAsia="Times New Roman" w:hAnsi="Calibri" w:cs="Calibri"/>
                <w:szCs w:val="24"/>
                <w:lang w:eastAsia="pl-PL"/>
              </w:rPr>
            </w:pPr>
            <w:r w:rsidRPr="0027662D">
              <w:rPr>
                <w:rFonts w:eastAsia="Times New Roman" w:cs="Times New Roman"/>
                <w:szCs w:val="24"/>
                <w:lang w:eastAsia="pl-PL"/>
              </w:rPr>
              <w:t>Przeczytaj poniższy tekst. Wykonaj ćwiczenia umieszczone w linku. Przestrzegaj zasad bezpieczeństwa. </w:t>
            </w:r>
          </w:p>
          <w:p w14:paraId="3A61D30F" w14:textId="77777777" w:rsidR="0027662D" w:rsidRPr="0027662D" w:rsidRDefault="0027662D" w:rsidP="0027662D">
            <w:pPr>
              <w:textAlignment w:val="baseline"/>
              <w:rPr>
                <w:rFonts w:ascii="Calibri" w:eastAsia="Times New Roman" w:hAnsi="Calibri" w:cs="Calibri"/>
                <w:szCs w:val="24"/>
                <w:lang w:eastAsia="pl-PL"/>
              </w:rPr>
            </w:pPr>
            <w:r w:rsidRPr="0027662D">
              <w:rPr>
                <w:rFonts w:eastAsia="Times New Roman" w:cs="Times New Roman"/>
                <w:b/>
                <w:bCs/>
                <w:szCs w:val="24"/>
                <w:lang w:eastAsia="pl-PL"/>
              </w:rPr>
              <w:t>            Koordynacja ruchowa</w:t>
            </w:r>
            <w:r w:rsidRPr="0027662D">
              <w:rPr>
                <w:rFonts w:eastAsia="Times New Roman" w:cs="Times New Roman"/>
                <w:szCs w:val="24"/>
                <w:lang w:eastAsia="pl-PL"/>
              </w:rPr>
              <w:t> to fundamentalny element sprawności człowieka określający zdolność do wykonywania złożonych czasowo i przestrzennie ruchów znacznie różniących się od siebie. Słaba koordynacja wyklucza osiąganie dobrych wyników sportowych w każdej dyscyplinie. Poniżej przedstawiam sposoby, dzięki którym można poprawić koordynację ruchową oraz czas reakcji (element szybkości): </w:t>
            </w:r>
          </w:p>
          <w:p w14:paraId="55EAA709" w14:textId="77777777" w:rsidR="0027662D" w:rsidRPr="0027662D" w:rsidRDefault="0027662D" w:rsidP="0027662D">
            <w:pPr>
              <w:numPr>
                <w:ilvl w:val="0"/>
                <w:numId w:val="23"/>
              </w:numPr>
              <w:ind w:left="360" w:firstLine="0"/>
              <w:textAlignment w:val="baseline"/>
              <w:rPr>
                <w:rFonts w:ascii="Calibri" w:eastAsia="Times New Roman" w:hAnsi="Calibri" w:cs="Calibri"/>
                <w:szCs w:val="24"/>
                <w:lang w:eastAsia="pl-PL"/>
              </w:rPr>
            </w:pPr>
            <w:proofErr w:type="spellStart"/>
            <w:r w:rsidRPr="0027662D">
              <w:rPr>
                <w:rFonts w:eastAsia="Times New Roman" w:cs="Times New Roman"/>
                <w:szCs w:val="24"/>
                <w:lang w:eastAsia="pl-PL"/>
              </w:rPr>
              <w:t>pilates</w:t>
            </w:r>
            <w:proofErr w:type="spellEnd"/>
            <w:r w:rsidRPr="0027662D">
              <w:rPr>
                <w:rFonts w:eastAsia="Times New Roman" w:cs="Times New Roman"/>
                <w:szCs w:val="24"/>
                <w:lang w:eastAsia="pl-PL"/>
              </w:rPr>
              <w:t> - to trening wzmacniający wszystkie partie ciała, poprawiający posturę   i redukujący dolegliwości bólowe kręgosłupa. To ćwiczenia na piłce, dzięki czemu trenujemy równowagę i koordynację ruchów. </w:t>
            </w:r>
          </w:p>
          <w:p w14:paraId="2616F424" w14:textId="77777777" w:rsidR="0027662D" w:rsidRPr="0027662D" w:rsidRDefault="0027662D" w:rsidP="0027662D">
            <w:pPr>
              <w:numPr>
                <w:ilvl w:val="0"/>
                <w:numId w:val="23"/>
              </w:numPr>
              <w:ind w:left="360" w:firstLine="0"/>
              <w:textAlignment w:val="baseline"/>
              <w:rPr>
                <w:rFonts w:ascii="Calibri" w:eastAsia="Times New Roman" w:hAnsi="Calibri" w:cs="Calibri"/>
                <w:szCs w:val="24"/>
                <w:lang w:eastAsia="pl-PL"/>
              </w:rPr>
            </w:pPr>
            <w:r w:rsidRPr="0027662D">
              <w:rPr>
                <w:rFonts w:eastAsia="Times New Roman" w:cs="Times New Roman"/>
                <w:szCs w:val="24"/>
                <w:lang w:eastAsia="pl-PL"/>
              </w:rPr>
              <w:t>pływanie - ćwiczenia w wodzie nie obciążają kręgosłupa ani stawów. Pływanie wzmacnia mięśnie, dlatego jest to idealny sposób na korekcję </w:t>
            </w:r>
            <w:hyperlink r:id="rId16" w:tgtFrame="_blank" w:history="1">
              <w:r w:rsidRPr="0027662D">
                <w:rPr>
                  <w:rFonts w:eastAsia="Times New Roman" w:cs="Times New Roman"/>
                  <w:color w:val="000000"/>
                  <w:szCs w:val="24"/>
                  <w:u w:val="single"/>
                  <w:lang w:eastAsia="pl-PL"/>
                </w:rPr>
                <w:t>wad postawy</w:t>
              </w:r>
            </w:hyperlink>
            <w:r w:rsidRPr="0027662D">
              <w:rPr>
                <w:rFonts w:eastAsia="Times New Roman" w:cs="Times New Roman"/>
                <w:color w:val="000000"/>
                <w:szCs w:val="24"/>
                <w:lang w:eastAsia="pl-PL"/>
              </w:rPr>
              <w:t>. P</w:t>
            </w:r>
            <w:r w:rsidRPr="0027662D">
              <w:rPr>
                <w:rFonts w:eastAsia="Times New Roman" w:cs="Times New Roman"/>
                <w:szCs w:val="24"/>
                <w:lang w:eastAsia="pl-PL"/>
              </w:rPr>
              <w:t xml:space="preserve">ływanie to jeden z </w:t>
            </w:r>
            <w:r w:rsidRPr="0027662D">
              <w:rPr>
                <w:rFonts w:eastAsia="Times New Roman" w:cs="Times New Roman"/>
                <w:szCs w:val="24"/>
                <w:lang w:eastAsia="pl-PL"/>
              </w:rPr>
              <w:lastRenderedPageBreak/>
              <w:t>najlepszych sposobów na poprawę koordynacji ruchowej i wydolności oddechowej. </w:t>
            </w:r>
          </w:p>
          <w:p w14:paraId="59A0C3D2" w14:textId="77777777" w:rsidR="0027662D" w:rsidRDefault="0017328D" w:rsidP="0027662D">
            <w:pPr>
              <w:numPr>
                <w:ilvl w:val="0"/>
                <w:numId w:val="23"/>
              </w:numPr>
              <w:ind w:left="360" w:firstLine="0"/>
              <w:textAlignment w:val="baseline"/>
              <w:rPr>
                <w:rFonts w:ascii="Calibri" w:eastAsia="Times New Roman" w:hAnsi="Calibri" w:cs="Calibri"/>
                <w:szCs w:val="24"/>
                <w:lang w:eastAsia="pl-PL"/>
              </w:rPr>
            </w:pPr>
            <w:hyperlink r:id="rId17" w:tgtFrame="_blank" w:history="1">
              <w:r w:rsidR="0027662D" w:rsidRPr="0027662D">
                <w:rPr>
                  <w:rFonts w:eastAsia="Times New Roman" w:cs="Times New Roman"/>
                  <w:color w:val="000000"/>
                  <w:szCs w:val="24"/>
                  <w:u w:val="single"/>
                  <w:lang w:eastAsia="pl-PL"/>
                </w:rPr>
                <w:t>skoki na skakance</w:t>
              </w:r>
            </w:hyperlink>
            <w:r w:rsidR="0027662D" w:rsidRPr="0027662D">
              <w:rPr>
                <w:rFonts w:eastAsia="Times New Roman" w:cs="Times New Roman"/>
                <w:color w:val="000000"/>
                <w:szCs w:val="24"/>
                <w:lang w:eastAsia="pl-PL"/>
              </w:rPr>
              <w:t> - a</w:t>
            </w:r>
            <w:r w:rsidR="0027662D" w:rsidRPr="0027662D">
              <w:rPr>
                <w:rFonts w:eastAsia="Times New Roman" w:cs="Times New Roman"/>
                <w:szCs w:val="24"/>
                <w:lang w:eastAsia="pl-PL"/>
              </w:rPr>
              <w:t>ngażują wszystkie mięśnie, poprawiają kondycję, sprawność fizyczną oraz krążenie krwi. Ponadto 30-minutowy trening na skakance pozwala spalić nadmiar tkanki tłuszczowej. jaskółka - to ćwiczenie na koordynację ruchową wykonuje się stojąc na jednej nodze, pochylając tułów do przodu i rozkładając ramiona na boki. W takiej pozycji warto wytrzymać ok. 5 sek. Ćwiczenie należy powtórzyć na każdą nogę. </w:t>
            </w:r>
          </w:p>
          <w:p w14:paraId="078538B8" w14:textId="77777777" w:rsidR="0027662D" w:rsidRPr="0027662D" w:rsidRDefault="0027662D" w:rsidP="0027662D">
            <w:pPr>
              <w:numPr>
                <w:ilvl w:val="0"/>
                <w:numId w:val="23"/>
              </w:numPr>
              <w:ind w:left="360" w:firstLine="0"/>
              <w:textAlignment w:val="baseline"/>
              <w:rPr>
                <w:rFonts w:ascii="Calibri" w:eastAsia="Times New Roman" w:hAnsi="Calibri" w:cs="Calibri"/>
                <w:szCs w:val="24"/>
                <w:lang w:eastAsia="pl-PL"/>
              </w:rPr>
            </w:pPr>
            <w:r w:rsidRPr="0027662D">
              <w:rPr>
                <w:rFonts w:eastAsia="Calibri" w:cs="Times New Roman"/>
              </w:rPr>
              <w:t>chodzenie z książką na głowie - to ćwiczenie wpływa na prawidłową postawę ciała  i poprawia koordynację ruchową. Do tego ćwiczenia warto wykorzystać ciężką książkę w twardej oprawie.</w:t>
            </w:r>
          </w:p>
          <w:p w14:paraId="1CDD8DC3" w14:textId="77777777" w:rsidR="0027662D" w:rsidRPr="0027662D" w:rsidRDefault="0017328D" w:rsidP="0027662D">
            <w:pPr>
              <w:pStyle w:val="paragraph"/>
              <w:spacing w:before="0" w:beforeAutospacing="0" w:after="0" w:afterAutospacing="0"/>
              <w:textAlignment w:val="baseline"/>
              <w:rPr>
                <w:rStyle w:val="normaltextrun"/>
              </w:rPr>
            </w:pPr>
            <w:hyperlink r:id="rId18" w:tgtFrame="_blank" w:history="1">
              <w:r w:rsidR="0027662D" w:rsidRPr="0027662D">
                <w:rPr>
                  <w:rStyle w:val="normaltextrun"/>
                  <w:color w:val="0000FF"/>
                  <w:u w:val="single"/>
                  <w:shd w:val="clear" w:color="auto" w:fill="FFFFFF"/>
                </w:rPr>
                <w:t>https://www.youtube.com/watch?v=p4X7jDBnTos-</w:t>
              </w:r>
            </w:hyperlink>
            <w:r w:rsidR="0027662D" w:rsidRPr="0027662D">
              <w:rPr>
                <w:rStyle w:val="normaltextrun"/>
                <w:shd w:val="clear" w:color="auto" w:fill="FFFFFF"/>
              </w:rPr>
              <w:t> </w:t>
            </w:r>
            <w:r w:rsidR="0027662D" w:rsidRPr="0027662D">
              <w:rPr>
                <w:rStyle w:val="contextualspellingandgrammarerror"/>
                <w:shd w:val="clear" w:color="auto" w:fill="FFFFFF"/>
              </w:rPr>
              <w:t>ćwiczenia  kształtujące</w:t>
            </w:r>
            <w:r w:rsidR="0027662D" w:rsidRPr="0027662D">
              <w:rPr>
                <w:rStyle w:val="normaltextrun"/>
                <w:shd w:val="clear" w:color="auto" w:fill="FFFFFF"/>
              </w:rPr>
              <w:t> koordynację ruchową  </w:t>
            </w:r>
          </w:p>
          <w:p w14:paraId="4FAED82D" w14:textId="2A8E9B81" w:rsidR="00F8101D" w:rsidRPr="00BF5DAD" w:rsidRDefault="00F8101D" w:rsidP="00337ADE">
            <w:pPr>
              <w:textAlignment w:val="baseline"/>
              <w:rPr>
                <w:rFonts w:ascii="Calibri" w:hAnsi="Calibri" w:cs="Calibri"/>
                <w:sz w:val="22"/>
              </w:rPr>
            </w:pPr>
          </w:p>
        </w:tc>
        <w:tc>
          <w:tcPr>
            <w:tcW w:w="2014" w:type="dxa"/>
          </w:tcPr>
          <w:p w14:paraId="01A82000" w14:textId="77777777" w:rsidR="00272DCC" w:rsidRDefault="00272DCC" w:rsidP="00272DCC"/>
        </w:tc>
        <w:tc>
          <w:tcPr>
            <w:tcW w:w="2173" w:type="dxa"/>
          </w:tcPr>
          <w:p w14:paraId="29E057D3" w14:textId="770732AD" w:rsidR="001F1D9F" w:rsidRDefault="001F1D9F" w:rsidP="00272DCC"/>
        </w:tc>
      </w:tr>
      <w:tr w:rsidR="00272DCC" w14:paraId="1EC71CF1" w14:textId="77777777" w:rsidTr="00D00ABC">
        <w:tc>
          <w:tcPr>
            <w:tcW w:w="817" w:type="dxa"/>
          </w:tcPr>
          <w:p w14:paraId="0E75E218" w14:textId="464A08B9" w:rsidR="00272DCC" w:rsidRDefault="00272DCC" w:rsidP="00272DCC"/>
        </w:tc>
        <w:tc>
          <w:tcPr>
            <w:tcW w:w="1418" w:type="dxa"/>
          </w:tcPr>
          <w:p w14:paraId="5B6F7A80" w14:textId="392D57E5" w:rsidR="00272DCC" w:rsidRDefault="00272DCC" w:rsidP="00272DCC"/>
        </w:tc>
        <w:tc>
          <w:tcPr>
            <w:tcW w:w="1275" w:type="dxa"/>
          </w:tcPr>
          <w:p w14:paraId="5EBB5AC9" w14:textId="77777777" w:rsidR="00272DCC" w:rsidRDefault="00272DCC" w:rsidP="00272DCC"/>
        </w:tc>
        <w:tc>
          <w:tcPr>
            <w:tcW w:w="6521" w:type="dxa"/>
          </w:tcPr>
          <w:p w14:paraId="5496CC80" w14:textId="0FDE6D3D" w:rsidR="00272DCC" w:rsidRPr="005A06FE" w:rsidRDefault="00272DCC" w:rsidP="00272DCC">
            <w:pPr>
              <w:jc w:val="center"/>
              <w:rPr>
                <w:b/>
                <w:bCs/>
              </w:rPr>
            </w:pPr>
            <w:r w:rsidRPr="005A06FE">
              <w:rPr>
                <w:b/>
                <w:bCs/>
              </w:rPr>
              <w:t>WTOREK</w:t>
            </w:r>
          </w:p>
        </w:tc>
        <w:tc>
          <w:tcPr>
            <w:tcW w:w="2014" w:type="dxa"/>
          </w:tcPr>
          <w:p w14:paraId="38303187" w14:textId="77777777" w:rsidR="00272DCC" w:rsidRDefault="00272DCC" w:rsidP="00272DCC"/>
        </w:tc>
        <w:tc>
          <w:tcPr>
            <w:tcW w:w="2173" w:type="dxa"/>
          </w:tcPr>
          <w:p w14:paraId="2BE8D884" w14:textId="77777777" w:rsidR="00272DCC" w:rsidRDefault="00272DCC" w:rsidP="00272DCC"/>
        </w:tc>
      </w:tr>
      <w:bookmarkEnd w:id="2"/>
      <w:tr w:rsidR="00272DCC" w14:paraId="0A4D4ED5" w14:textId="77777777" w:rsidTr="00F50978">
        <w:tc>
          <w:tcPr>
            <w:tcW w:w="817" w:type="dxa"/>
            <w:shd w:val="clear" w:color="auto" w:fill="FBD4B4" w:themeFill="accent6" w:themeFillTint="66"/>
          </w:tcPr>
          <w:p w14:paraId="57AE0CFC" w14:textId="7B013FDC" w:rsidR="00272DCC" w:rsidRDefault="00751055" w:rsidP="00272DCC">
            <w:r>
              <w:t>16.06</w:t>
            </w:r>
          </w:p>
        </w:tc>
        <w:tc>
          <w:tcPr>
            <w:tcW w:w="1418" w:type="dxa"/>
            <w:shd w:val="clear" w:color="auto" w:fill="FBD4B4" w:themeFill="accent6" w:themeFillTint="66"/>
          </w:tcPr>
          <w:p w14:paraId="4B350BAB" w14:textId="660EAE6B" w:rsidR="00272DCC" w:rsidRDefault="00272DCC" w:rsidP="00272DCC">
            <w:r w:rsidRPr="009250AA">
              <w:t>matematyka</w:t>
            </w:r>
          </w:p>
        </w:tc>
        <w:tc>
          <w:tcPr>
            <w:tcW w:w="1275" w:type="dxa"/>
            <w:shd w:val="clear" w:color="auto" w:fill="FBD4B4" w:themeFill="accent6" w:themeFillTint="66"/>
          </w:tcPr>
          <w:p w14:paraId="4D0D7D15" w14:textId="6B62DF0E" w:rsidR="00272DCC" w:rsidRDefault="00272DCC" w:rsidP="00272DCC">
            <w:proofErr w:type="spellStart"/>
            <w:r w:rsidRPr="00B4073B">
              <w:t>A.Paul</w:t>
            </w:r>
            <w:proofErr w:type="spellEnd"/>
          </w:p>
        </w:tc>
        <w:tc>
          <w:tcPr>
            <w:tcW w:w="6521" w:type="dxa"/>
            <w:shd w:val="clear" w:color="auto" w:fill="FBD4B4" w:themeFill="accent6" w:themeFillTint="66"/>
          </w:tcPr>
          <w:p w14:paraId="03981438" w14:textId="77777777" w:rsidR="004C4922" w:rsidRPr="00F50978" w:rsidRDefault="00123830"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19845FEE" w14:textId="3F28D95B" w:rsidR="00123830" w:rsidRPr="00F50978" w:rsidRDefault="00123830" w:rsidP="00F50978">
            <w:pPr>
              <w:jc w:val="center"/>
              <w:rPr>
                <w:rFonts w:ascii="Calibri" w:eastAsia="Calibri" w:hAnsi="Calibri" w:cs="Calibri"/>
                <w:b/>
                <w:bCs/>
                <w:sz w:val="22"/>
                <w:lang w:eastAsia="pl-PL"/>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0660E403" w14:textId="42B8FC7C" w:rsidR="00272DCC" w:rsidRPr="00B121CC" w:rsidRDefault="00272DCC" w:rsidP="00272DCC">
            <w:pPr>
              <w:pBdr>
                <w:top w:val="nil"/>
                <w:left w:val="nil"/>
                <w:bottom w:val="nil"/>
                <w:right w:val="nil"/>
                <w:between w:val="nil"/>
              </w:pBdr>
              <w:rPr>
                <w:i/>
                <w:iCs/>
              </w:rPr>
            </w:pPr>
          </w:p>
        </w:tc>
        <w:tc>
          <w:tcPr>
            <w:tcW w:w="2173" w:type="dxa"/>
            <w:shd w:val="clear" w:color="auto" w:fill="FBD4B4" w:themeFill="accent6" w:themeFillTint="66"/>
          </w:tcPr>
          <w:p w14:paraId="4E18038E" w14:textId="265A9E17" w:rsidR="00272DCC" w:rsidRDefault="00272DCC" w:rsidP="0072194F">
            <w:pPr>
              <w:jc w:val="center"/>
            </w:pPr>
          </w:p>
        </w:tc>
      </w:tr>
      <w:tr w:rsidR="00272DCC" w14:paraId="60CAB98E" w14:textId="77777777" w:rsidTr="00F50978">
        <w:tc>
          <w:tcPr>
            <w:tcW w:w="817" w:type="dxa"/>
            <w:shd w:val="clear" w:color="auto" w:fill="FBD4B4" w:themeFill="accent6" w:themeFillTint="66"/>
          </w:tcPr>
          <w:p w14:paraId="52D5F89A" w14:textId="34BA7BB0" w:rsidR="00272DCC" w:rsidRDefault="00751055" w:rsidP="00272DCC">
            <w:r>
              <w:t>16.06</w:t>
            </w:r>
          </w:p>
        </w:tc>
        <w:tc>
          <w:tcPr>
            <w:tcW w:w="1418" w:type="dxa"/>
            <w:shd w:val="clear" w:color="auto" w:fill="FBD4B4" w:themeFill="accent6" w:themeFillTint="66"/>
          </w:tcPr>
          <w:p w14:paraId="75AF00C3" w14:textId="000E6FFE" w:rsidR="00272DCC" w:rsidRDefault="00272DCC" w:rsidP="00272DCC">
            <w:r w:rsidRPr="009250AA">
              <w:t>chemia</w:t>
            </w:r>
          </w:p>
        </w:tc>
        <w:tc>
          <w:tcPr>
            <w:tcW w:w="1275" w:type="dxa"/>
            <w:shd w:val="clear" w:color="auto" w:fill="FBD4B4" w:themeFill="accent6" w:themeFillTint="66"/>
          </w:tcPr>
          <w:p w14:paraId="55BD2A5B" w14:textId="656403AC" w:rsidR="00272DCC" w:rsidRDefault="00272DCC" w:rsidP="00272DCC">
            <w:proofErr w:type="spellStart"/>
            <w:r>
              <w:t>Z.Zasępa</w:t>
            </w:r>
            <w:proofErr w:type="spellEnd"/>
          </w:p>
        </w:tc>
        <w:tc>
          <w:tcPr>
            <w:tcW w:w="6521" w:type="dxa"/>
            <w:shd w:val="clear" w:color="auto" w:fill="FBD4B4" w:themeFill="accent6" w:themeFillTint="66"/>
          </w:tcPr>
          <w:p w14:paraId="5E0BEC26"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550EC617" w14:textId="0A6F688A" w:rsidR="00F8101D" w:rsidRPr="00F50978" w:rsidRDefault="00F50978" w:rsidP="00F50978">
            <w:pPr>
              <w:jc w:val="center"/>
              <w:rPr>
                <w:rFonts w:cs="Times New Roman"/>
                <w:b/>
                <w:bCs/>
                <w:szCs w:val="24"/>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32D242D0" w14:textId="6A12DC3F" w:rsidR="00272DCC" w:rsidRPr="00326989" w:rsidRDefault="00272DCC" w:rsidP="00272DCC">
            <w:pPr>
              <w:rPr>
                <w:rFonts w:cs="Times New Roman"/>
                <w:szCs w:val="24"/>
              </w:rPr>
            </w:pPr>
          </w:p>
        </w:tc>
        <w:tc>
          <w:tcPr>
            <w:tcW w:w="2173" w:type="dxa"/>
            <w:shd w:val="clear" w:color="auto" w:fill="FBD4B4" w:themeFill="accent6" w:themeFillTint="66"/>
          </w:tcPr>
          <w:p w14:paraId="4759F2F7" w14:textId="1725F5FD" w:rsidR="00272DCC" w:rsidRDefault="00272DCC" w:rsidP="00272DCC"/>
        </w:tc>
      </w:tr>
      <w:tr w:rsidR="00272DCC" w14:paraId="34B549C3" w14:textId="77777777" w:rsidTr="00F50978">
        <w:tc>
          <w:tcPr>
            <w:tcW w:w="817" w:type="dxa"/>
            <w:shd w:val="clear" w:color="auto" w:fill="FBD4B4" w:themeFill="accent6" w:themeFillTint="66"/>
          </w:tcPr>
          <w:p w14:paraId="5C3D75E5" w14:textId="23A9A580" w:rsidR="00272DCC" w:rsidRDefault="00751055" w:rsidP="00272DCC">
            <w:r>
              <w:t>16.06</w:t>
            </w:r>
          </w:p>
        </w:tc>
        <w:tc>
          <w:tcPr>
            <w:tcW w:w="1418" w:type="dxa"/>
            <w:shd w:val="clear" w:color="auto" w:fill="FBD4B4" w:themeFill="accent6" w:themeFillTint="66"/>
          </w:tcPr>
          <w:p w14:paraId="3CE0AEF4" w14:textId="1A449E6E" w:rsidR="00272DCC" w:rsidRDefault="00272DCC" w:rsidP="00272DCC">
            <w:r w:rsidRPr="009250AA">
              <w:t>j. angielski</w:t>
            </w:r>
          </w:p>
        </w:tc>
        <w:tc>
          <w:tcPr>
            <w:tcW w:w="1275" w:type="dxa"/>
            <w:shd w:val="clear" w:color="auto" w:fill="FBD4B4" w:themeFill="accent6" w:themeFillTint="66"/>
          </w:tcPr>
          <w:p w14:paraId="12A49B8A" w14:textId="77777777" w:rsidR="00272DCC" w:rsidRDefault="00272DCC" w:rsidP="00272DCC"/>
        </w:tc>
        <w:tc>
          <w:tcPr>
            <w:tcW w:w="6521" w:type="dxa"/>
            <w:shd w:val="clear" w:color="auto" w:fill="FBD4B4" w:themeFill="accent6" w:themeFillTint="66"/>
          </w:tcPr>
          <w:p w14:paraId="6F0A3DD6"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4FEFA8E4" w14:textId="76F3346C" w:rsidR="00DA31FB" w:rsidRPr="00F50978" w:rsidRDefault="00F50978" w:rsidP="00F50978">
            <w:pPr>
              <w:jc w:val="center"/>
              <w:rPr>
                <w:b/>
                <w:bCs/>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382F0FAA" w14:textId="6CAABAE2" w:rsidR="00A009EE" w:rsidRDefault="00A009EE" w:rsidP="00525027"/>
        </w:tc>
        <w:tc>
          <w:tcPr>
            <w:tcW w:w="2173" w:type="dxa"/>
            <w:shd w:val="clear" w:color="auto" w:fill="FBD4B4" w:themeFill="accent6" w:themeFillTint="66"/>
          </w:tcPr>
          <w:p w14:paraId="0078C8A0" w14:textId="190CB26E" w:rsidR="0096790F" w:rsidRPr="00337ADE" w:rsidRDefault="0096790F" w:rsidP="00337ADE">
            <w:pPr>
              <w:spacing w:before="100" w:beforeAutospacing="1" w:after="100" w:afterAutospacing="1"/>
              <w:rPr>
                <w:rFonts w:ascii="Calibri Light" w:eastAsia="Times New Roman" w:hAnsi="Calibri Light" w:cs="Arial"/>
                <w:b/>
                <w:bCs/>
                <w:color w:val="FF0000"/>
                <w:sz w:val="22"/>
                <w:lang w:val="en-US" w:eastAsia="pl-PL"/>
              </w:rPr>
            </w:pPr>
          </w:p>
        </w:tc>
      </w:tr>
      <w:tr w:rsidR="00272DCC" w14:paraId="6D38F539" w14:textId="77777777" w:rsidTr="00F50978">
        <w:tc>
          <w:tcPr>
            <w:tcW w:w="817" w:type="dxa"/>
            <w:shd w:val="clear" w:color="auto" w:fill="FBD4B4" w:themeFill="accent6" w:themeFillTint="66"/>
          </w:tcPr>
          <w:p w14:paraId="29DB9B0E" w14:textId="0EBCE9A1" w:rsidR="00272DCC" w:rsidRDefault="00751055" w:rsidP="00272DCC">
            <w:r>
              <w:t>16.06</w:t>
            </w:r>
          </w:p>
        </w:tc>
        <w:tc>
          <w:tcPr>
            <w:tcW w:w="1418" w:type="dxa"/>
            <w:shd w:val="clear" w:color="auto" w:fill="FBD4B4" w:themeFill="accent6" w:themeFillTint="66"/>
          </w:tcPr>
          <w:p w14:paraId="68D82590" w14:textId="750F51A8" w:rsidR="00272DCC" w:rsidRDefault="00272DCC" w:rsidP="00272DCC">
            <w:r>
              <w:t>WF</w:t>
            </w:r>
          </w:p>
        </w:tc>
        <w:tc>
          <w:tcPr>
            <w:tcW w:w="1275" w:type="dxa"/>
            <w:shd w:val="clear" w:color="auto" w:fill="FBD4B4" w:themeFill="accent6" w:themeFillTint="66"/>
          </w:tcPr>
          <w:p w14:paraId="0DF74220" w14:textId="77777777" w:rsidR="00272DCC" w:rsidRDefault="00272DCC" w:rsidP="00272DCC">
            <w:proofErr w:type="spellStart"/>
            <w:r>
              <w:t>A.Odrzywół</w:t>
            </w:r>
            <w:proofErr w:type="spellEnd"/>
            <w:r>
              <w:t>/</w:t>
            </w:r>
          </w:p>
          <w:p w14:paraId="4725F3B8" w14:textId="61B06BE9" w:rsidR="00272DCC" w:rsidRDefault="00272DCC" w:rsidP="00272DCC">
            <w:r>
              <w:t>T. Kroczyński</w:t>
            </w:r>
          </w:p>
        </w:tc>
        <w:tc>
          <w:tcPr>
            <w:tcW w:w="6521" w:type="dxa"/>
            <w:shd w:val="clear" w:color="auto" w:fill="FBD4B4" w:themeFill="accent6" w:themeFillTint="66"/>
          </w:tcPr>
          <w:p w14:paraId="6B2F12D6"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1603B94E" w14:textId="07F28279" w:rsidR="001F1D9F" w:rsidRPr="00F50978" w:rsidRDefault="00F50978" w:rsidP="00F50978">
            <w:pPr>
              <w:jc w:val="center"/>
              <w:textAlignment w:val="baseline"/>
              <w:rPr>
                <w:b/>
                <w:bCs/>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27E8A88C" w14:textId="62E92C4F" w:rsidR="00272DCC" w:rsidRDefault="00272DCC" w:rsidP="00272DCC"/>
        </w:tc>
        <w:tc>
          <w:tcPr>
            <w:tcW w:w="2173" w:type="dxa"/>
            <w:shd w:val="clear" w:color="auto" w:fill="FBD4B4" w:themeFill="accent6" w:themeFillTint="66"/>
          </w:tcPr>
          <w:p w14:paraId="62CD8EF2" w14:textId="77777777" w:rsidR="00717C80" w:rsidRDefault="00717C80" w:rsidP="00272DCC"/>
          <w:p w14:paraId="0EA937DB" w14:textId="77777777" w:rsidR="00717C80" w:rsidRDefault="00717C80" w:rsidP="00272DCC"/>
          <w:p w14:paraId="21AE48C7" w14:textId="77777777" w:rsidR="00717C80" w:rsidRDefault="00717C80" w:rsidP="00272DCC"/>
          <w:p w14:paraId="2396DA14" w14:textId="593F3AA5" w:rsidR="00717C80" w:rsidRDefault="00717C80" w:rsidP="00272DCC"/>
        </w:tc>
      </w:tr>
      <w:bookmarkEnd w:id="0"/>
      <w:tr w:rsidR="00337ADE" w14:paraId="4EFD1D73" w14:textId="77777777" w:rsidTr="00962C53">
        <w:tc>
          <w:tcPr>
            <w:tcW w:w="817" w:type="dxa"/>
          </w:tcPr>
          <w:p w14:paraId="5606D887" w14:textId="77777777" w:rsidR="00337ADE" w:rsidRDefault="00337ADE" w:rsidP="00962C53"/>
        </w:tc>
        <w:tc>
          <w:tcPr>
            <w:tcW w:w="1418" w:type="dxa"/>
          </w:tcPr>
          <w:p w14:paraId="5FAD8DA2" w14:textId="77777777" w:rsidR="00337ADE" w:rsidRDefault="00337ADE" w:rsidP="00962C53"/>
        </w:tc>
        <w:tc>
          <w:tcPr>
            <w:tcW w:w="1275" w:type="dxa"/>
          </w:tcPr>
          <w:p w14:paraId="201F617C" w14:textId="77777777" w:rsidR="00337ADE" w:rsidRDefault="00337ADE" w:rsidP="00962C53"/>
        </w:tc>
        <w:tc>
          <w:tcPr>
            <w:tcW w:w="6521" w:type="dxa"/>
          </w:tcPr>
          <w:p w14:paraId="6EEB9F85" w14:textId="77777777" w:rsidR="00337ADE" w:rsidRPr="00FA1535" w:rsidRDefault="00337ADE" w:rsidP="00962C53">
            <w:pPr>
              <w:jc w:val="center"/>
              <w:rPr>
                <w:b/>
                <w:bCs/>
              </w:rPr>
            </w:pPr>
            <w:r w:rsidRPr="00FA1535">
              <w:rPr>
                <w:b/>
                <w:bCs/>
              </w:rPr>
              <w:t>ŚRODA</w:t>
            </w:r>
          </w:p>
        </w:tc>
        <w:tc>
          <w:tcPr>
            <w:tcW w:w="2014" w:type="dxa"/>
          </w:tcPr>
          <w:p w14:paraId="6053AA79" w14:textId="77777777" w:rsidR="00337ADE" w:rsidRDefault="00337ADE" w:rsidP="00962C53"/>
        </w:tc>
        <w:tc>
          <w:tcPr>
            <w:tcW w:w="2173" w:type="dxa"/>
          </w:tcPr>
          <w:p w14:paraId="04BFD939" w14:textId="77777777" w:rsidR="00337ADE" w:rsidRDefault="00337ADE" w:rsidP="00962C53"/>
        </w:tc>
      </w:tr>
      <w:tr w:rsidR="00337ADE" w14:paraId="29604AAA" w14:textId="77777777" w:rsidTr="00F50978">
        <w:tc>
          <w:tcPr>
            <w:tcW w:w="817" w:type="dxa"/>
            <w:shd w:val="clear" w:color="auto" w:fill="FBD4B4" w:themeFill="accent6" w:themeFillTint="66"/>
          </w:tcPr>
          <w:p w14:paraId="5F5F9207" w14:textId="5E9B8345" w:rsidR="00337ADE" w:rsidRDefault="00751055" w:rsidP="00962C53">
            <w:r>
              <w:t>17.06</w:t>
            </w:r>
          </w:p>
        </w:tc>
        <w:tc>
          <w:tcPr>
            <w:tcW w:w="1418" w:type="dxa"/>
            <w:shd w:val="clear" w:color="auto" w:fill="FBD4B4" w:themeFill="accent6" w:themeFillTint="66"/>
          </w:tcPr>
          <w:p w14:paraId="7071FACB" w14:textId="77777777" w:rsidR="00337ADE" w:rsidRDefault="00337ADE" w:rsidP="00962C53">
            <w:r w:rsidRPr="009250AA">
              <w:t>geografia</w:t>
            </w:r>
          </w:p>
        </w:tc>
        <w:tc>
          <w:tcPr>
            <w:tcW w:w="1275" w:type="dxa"/>
            <w:shd w:val="clear" w:color="auto" w:fill="FBD4B4" w:themeFill="accent6" w:themeFillTint="66"/>
          </w:tcPr>
          <w:p w14:paraId="5FAF3F4C" w14:textId="77777777" w:rsidR="00337ADE" w:rsidRDefault="00337ADE" w:rsidP="00962C53">
            <w:r>
              <w:t>A. Cieślik</w:t>
            </w:r>
          </w:p>
        </w:tc>
        <w:tc>
          <w:tcPr>
            <w:tcW w:w="6521" w:type="dxa"/>
            <w:shd w:val="clear" w:color="auto" w:fill="FBD4B4" w:themeFill="accent6" w:themeFillTint="66"/>
          </w:tcPr>
          <w:p w14:paraId="171803C2"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611C22B2" w14:textId="0F54DB28" w:rsidR="00337ADE" w:rsidRPr="00F50978" w:rsidRDefault="00F50978" w:rsidP="00F50978">
            <w:pPr>
              <w:jc w:val="center"/>
              <w:rPr>
                <w:b/>
                <w:bCs/>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0F6BE993" w14:textId="77777777" w:rsidR="00337ADE" w:rsidRDefault="00337ADE" w:rsidP="00962C53"/>
        </w:tc>
        <w:tc>
          <w:tcPr>
            <w:tcW w:w="2173" w:type="dxa"/>
            <w:shd w:val="clear" w:color="auto" w:fill="FBD4B4" w:themeFill="accent6" w:themeFillTint="66"/>
          </w:tcPr>
          <w:p w14:paraId="3ACE1BEE" w14:textId="77777777" w:rsidR="00337ADE" w:rsidRPr="00D26553" w:rsidRDefault="00337ADE" w:rsidP="00962C53"/>
          <w:p w14:paraId="10124EA8" w14:textId="77777777" w:rsidR="00337ADE" w:rsidRDefault="00337ADE" w:rsidP="00962C53"/>
        </w:tc>
      </w:tr>
      <w:tr w:rsidR="00337ADE" w14:paraId="03C790FC" w14:textId="77777777" w:rsidTr="00F50978">
        <w:tc>
          <w:tcPr>
            <w:tcW w:w="817" w:type="dxa"/>
            <w:shd w:val="clear" w:color="auto" w:fill="FBD4B4" w:themeFill="accent6" w:themeFillTint="66"/>
          </w:tcPr>
          <w:p w14:paraId="6E1D281B" w14:textId="123FB5D3" w:rsidR="00337ADE" w:rsidRDefault="00751055" w:rsidP="00962C53">
            <w:r>
              <w:lastRenderedPageBreak/>
              <w:t>17.06</w:t>
            </w:r>
          </w:p>
        </w:tc>
        <w:tc>
          <w:tcPr>
            <w:tcW w:w="1418" w:type="dxa"/>
            <w:shd w:val="clear" w:color="auto" w:fill="FBD4B4" w:themeFill="accent6" w:themeFillTint="66"/>
          </w:tcPr>
          <w:p w14:paraId="6F989788" w14:textId="77777777" w:rsidR="00337ADE" w:rsidRDefault="00337ADE" w:rsidP="00962C53">
            <w:r w:rsidRPr="009250AA">
              <w:t>j. niemiecki</w:t>
            </w:r>
          </w:p>
        </w:tc>
        <w:tc>
          <w:tcPr>
            <w:tcW w:w="1275" w:type="dxa"/>
            <w:shd w:val="clear" w:color="auto" w:fill="FBD4B4" w:themeFill="accent6" w:themeFillTint="66"/>
          </w:tcPr>
          <w:p w14:paraId="4BFA22D5" w14:textId="77777777" w:rsidR="00337ADE" w:rsidRDefault="00337ADE" w:rsidP="00962C53">
            <w:r>
              <w:t xml:space="preserve">A. </w:t>
            </w:r>
            <w:proofErr w:type="spellStart"/>
            <w:r>
              <w:t>Czarczyk</w:t>
            </w:r>
            <w:proofErr w:type="spellEnd"/>
          </w:p>
        </w:tc>
        <w:tc>
          <w:tcPr>
            <w:tcW w:w="6521" w:type="dxa"/>
            <w:shd w:val="clear" w:color="auto" w:fill="FBD4B4" w:themeFill="accent6" w:themeFillTint="66"/>
          </w:tcPr>
          <w:p w14:paraId="22EEAD0C"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56172AE8" w14:textId="39716D24" w:rsidR="00337ADE" w:rsidRPr="00F50978" w:rsidRDefault="00F50978" w:rsidP="00F50978">
            <w:pPr>
              <w:pStyle w:val="paragraph"/>
              <w:spacing w:before="0" w:beforeAutospacing="0" w:after="0" w:afterAutospacing="0"/>
              <w:jc w:val="center"/>
              <w:textAlignment w:val="baseline"/>
              <w:rPr>
                <w:rFonts w:ascii="Segoe UI" w:hAnsi="Segoe UI" w:cs="Segoe UI"/>
                <w:b/>
                <w:bCs/>
                <w:sz w:val="18"/>
                <w:szCs w:val="18"/>
              </w:rPr>
            </w:pPr>
            <w:r w:rsidRPr="00F50978">
              <w:rPr>
                <w:rFonts w:eastAsia="Calibri"/>
                <w:b/>
                <w:bCs/>
              </w:rPr>
              <w:t>Dzień wolny od zajęć dydaktycznych</w:t>
            </w:r>
          </w:p>
        </w:tc>
        <w:tc>
          <w:tcPr>
            <w:tcW w:w="2014" w:type="dxa"/>
            <w:shd w:val="clear" w:color="auto" w:fill="FBD4B4" w:themeFill="accent6" w:themeFillTint="66"/>
          </w:tcPr>
          <w:p w14:paraId="51D5E4D7" w14:textId="77777777" w:rsidR="00337ADE" w:rsidRPr="004B01A4" w:rsidRDefault="00337ADE" w:rsidP="00962C53">
            <w:pPr>
              <w:textAlignment w:val="baseline"/>
            </w:pPr>
          </w:p>
        </w:tc>
        <w:tc>
          <w:tcPr>
            <w:tcW w:w="2173" w:type="dxa"/>
            <w:shd w:val="clear" w:color="auto" w:fill="FBD4B4" w:themeFill="accent6" w:themeFillTint="66"/>
          </w:tcPr>
          <w:p w14:paraId="15B8EECA" w14:textId="77777777" w:rsidR="00337ADE" w:rsidRDefault="00337ADE" w:rsidP="00962C53">
            <w:pPr>
              <w:pStyle w:val="paragraph"/>
              <w:spacing w:before="0" w:beforeAutospacing="0" w:after="0" w:afterAutospacing="0"/>
              <w:textAlignment w:val="baseline"/>
              <w:rPr>
                <w:rFonts w:ascii="Segoe UI" w:hAnsi="Segoe UI" w:cs="Segoe UI"/>
                <w:sz w:val="18"/>
                <w:szCs w:val="18"/>
              </w:rPr>
            </w:pPr>
            <w:r>
              <w:rPr>
                <w:rStyle w:val="eop"/>
              </w:rPr>
              <w:t> </w:t>
            </w:r>
          </w:p>
          <w:p w14:paraId="72AD7753" w14:textId="77777777" w:rsidR="00337ADE" w:rsidRDefault="00337ADE" w:rsidP="00962C53">
            <w:pPr>
              <w:pStyle w:val="paragraph"/>
              <w:spacing w:before="0" w:beforeAutospacing="0" w:after="0" w:afterAutospacing="0"/>
              <w:textAlignment w:val="baseline"/>
            </w:pPr>
          </w:p>
        </w:tc>
      </w:tr>
      <w:tr w:rsidR="00337ADE" w14:paraId="02A7C691" w14:textId="77777777" w:rsidTr="00F50978">
        <w:tc>
          <w:tcPr>
            <w:tcW w:w="817" w:type="dxa"/>
            <w:shd w:val="clear" w:color="auto" w:fill="FBD4B4" w:themeFill="accent6" w:themeFillTint="66"/>
          </w:tcPr>
          <w:p w14:paraId="1A11C155" w14:textId="79EBBD65" w:rsidR="00337ADE" w:rsidRDefault="00751055" w:rsidP="00962C53">
            <w:r>
              <w:t>17.06</w:t>
            </w:r>
          </w:p>
        </w:tc>
        <w:tc>
          <w:tcPr>
            <w:tcW w:w="1418" w:type="dxa"/>
            <w:shd w:val="clear" w:color="auto" w:fill="FBD4B4" w:themeFill="accent6" w:themeFillTint="66"/>
          </w:tcPr>
          <w:p w14:paraId="36328CAE" w14:textId="77777777" w:rsidR="00337ADE" w:rsidRDefault="00337ADE" w:rsidP="00962C53">
            <w:r w:rsidRPr="009250AA">
              <w:t>matematyka</w:t>
            </w:r>
          </w:p>
        </w:tc>
        <w:tc>
          <w:tcPr>
            <w:tcW w:w="1275" w:type="dxa"/>
            <w:shd w:val="clear" w:color="auto" w:fill="FBD4B4" w:themeFill="accent6" w:themeFillTint="66"/>
          </w:tcPr>
          <w:p w14:paraId="4C4BCEE5" w14:textId="77777777" w:rsidR="00337ADE" w:rsidRDefault="00337ADE" w:rsidP="00962C53">
            <w:r>
              <w:t>A. Paul</w:t>
            </w:r>
          </w:p>
        </w:tc>
        <w:tc>
          <w:tcPr>
            <w:tcW w:w="6521" w:type="dxa"/>
            <w:shd w:val="clear" w:color="auto" w:fill="FBD4B4" w:themeFill="accent6" w:themeFillTint="66"/>
          </w:tcPr>
          <w:p w14:paraId="4F74D85E"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134CFF4F" w14:textId="509D6344" w:rsidR="00337ADE" w:rsidRPr="00F50978" w:rsidRDefault="00F50978" w:rsidP="00F50978">
            <w:pPr>
              <w:jc w:val="center"/>
              <w:rPr>
                <w:rFonts w:ascii="Calibri" w:eastAsia="Calibri" w:hAnsi="Calibri" w:cs="Calibri"/>
                <w:b/>
                <w:bCs/>
                <w:sz w:val="22"/>
                <w:lang w:eastAsia="pl-PL"/>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0BEB448E" w14:textId="77777777" w:rsidR="00337ADE" w:rsidRPr="00B121CC" w:rsidRDefault="00337ADE" w:rsidP="00962C53">
            <w:pPr>
              <w:pBdr>
                <w:top w:val="nil"/>
                <w:left w:val="nil"/>
                <w:bottom w:val="nil"/>
                <w:right w:val="nil"/>
                <w:between w:val="nil"/>
              </w:pBdr>
              <w:rPr>
                <w:i/>
                <w:iCs/>
              </w:rPr>
            </w:pPr>
          </w:p>
        </w:tc>
        <w:tc>
          <w:tcPr>
            <w:tcW w:w="2173" w:type="dxa"/>
            <w:shd w:val="clear" w:color="auto" w:fill="FBD4B4" w:themeFill="accent6" w:themeFillTint="66"/>
          </w:tcPr>
          <w:p w14:paraId="2A2904BE" w14:textId="7D8410A1" w:rsidR="00337ADE" w:rsidRDefault="00337ADE" w:rsidP="00962C53">
            <w:pPr>
              <w:jc w:val="center"/>
            </w:pPr>
          </w:p>
        </w:tc>
      </w:tr>
      <w:tr w:rsidR="00337ADE" w14:paraId="6FBF445A" w14:textId="77777777" w:rsidTr="00F50978">
        <w:tc>
          <w:tcPr>
            <w:tcW w:w="817" w:type="dxa"/>
            <w:shd w:val="clear" w:color="auto" w:fill="FBD4B4" w:themeFill="accent6" w:themeFillTint="66"/>
          </w:tcPr>
          <w:p w14:paraId="79795E79" w14:textId="65930A49" w:rsidR="00337ADE" w:rsidRDefault="00751055" w:rsidP="00962C53">
            <w:r>
              <w:t>17.06</w:t>
            </w:r>
          </w:p>
        </w:tc>
        <w:tc>
          <w:tcPr>
            <w:tcW w:w="1418" w:type="dxa"/>
            <w:shd w:val="clear" w:color="auto" w:fill="FBD4B4" w:themeFill="accent6" w:themeFillTint="66"/>
          </w:tcPr>
          <w:p w14:paraId="402A31D5" w14:textId="77777777" w:rsidR="00337ADE" w:rsidRDefault="00337ADE" w:rsidP="00962C53">
            <w:r w:rsidRPr="009250AA">
              <w:t>j. angielski</w:t>
            </w:r>
          </w:p>
        </w:tc>
        <w:tc>
          <w:tcPr>
            <w:tcW w:w="1275" w:type="dxa"/>
            <w:shd w:val="clear" w:color="auto" w:fill="FBD4B4" w:themeFill="accent6" w:themeFillTint="66"/>
          </w:tcPr>
          <w:p w14:paraId="2DC69C1C" w14:textId="77777777" w:rsidR="00337ADE" w:rsidRDefault="00337ADE" w:rsidP="00962C53"/>
        </w:tc>
        <w:tc>
          <w:tcPr>
            <w:tcW w:w="6521" w:type="dxa"/>
            <w:shd w:val="clear" w:color="auto" w:fill="FBD4B4" w:themeFill="accent6" w:themeFillTint="66"/>
          </w:tcPr>
          <w:p w14:paraId="40F60EBB"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7235431F" w14:textId="3A9FEC68" w:rsidR="00337ADE" w:rsidRPr="00F50978" w:rsidRDefault="00F50978" w:rsidP="00F50978">
            <w:pPr>
              <w:jc w:val="center"/>
              <w:rPr>
                <w:rFonts w:eastAsia="Calibri" w:cs="DejaVu Sans"/>
                <w:b/>
                <w:bCs/>
                <w:color w:val="30415D"/>
                <w:kern w:val="3"/>
                <w:szCs w:val="24"/>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63E2F925" w14:textId="77777777" w:rsidR="00337ADE" w:rsidRDefault="00337ADE" w:rsidP="00962C53"/>
        </w:tc>
        <w:tc>
          <w:tcPr>
            <w:tcW w:w="2173" w:type="dxa"/>
            <w:shd w:val="clear" w:color="auto" w:fill="FBD4B4" w:themeFill="accent6" w:themeFillTint="66"/>
          </w:tcPr>
          <w:p w14:paraId="6E167CD1" w14:textId="77777777" w:rsidR="00337ADE" w:rsidRDefault="00337ADE" w:rsidP="00962C53"/>
        </w:tc>
      </w:tr>
      <w:tr w:rsidR="00337ADE" w14:paraId="62FAA527" w14:textId="77777777" w:rsidTr="00F50978">
        <w:tc>
          <w:tcPr>
            <w:tcW w:w="817" w:type="dxa"/>
            <w:shd w:val="clear" w:color="auto" w:fill="FBD4B4" w:themeFill="accent6" w:themeFillTint="66"/>
          </w:tcPr>
          <w:p w14:paraId="17AE163A" w14:textId="4380C9B3" w:rsidR="00337ADE" w:rsidRDefault="00751055" w:rsidP="00962C53">
            <w:r>
              <w:t>17.06</w:t>
            </w:r>
          </w:p>
        </w:tc>
        <w:tc>
          <w:tcPr>
            <w:tcW w:w="1418" w:type="dxa"/>
            <w:shd w:val="clear" w:color="auto" w:fill="FBD4B4" w:themeFill="accent6" w:themeFillTint="66"/>
          </w:tcPr>
          <w:p w14:paraId="0C976758" w14:textId="77777777" w:rsidR="00337ADE" w:rsidRDefault="00337ADE" w:rsidP="00962C53">
            <w:r>
              <w:t>WF</w:t>
            </w:r>
          </w:p>
          <w:p w14:paraId="27645E42" w14:textId="77777777" w:rsidR="00337ADE" w:rsidRDefault="00337ADE" w:rsidP="00962C53">
            <w:r>
              <w:t>Fakultet</w:t>
            </w:r>
          </w:p>
        </w:tc>
        <w:tc>
          <w:tcPr>
            <w:tcW w:w="1275" w:type="dxa"/>
            <w:shd w:val="clear" w:color="auto" w:fill="FBD4B4" w:themeFill="accent6" w:themeFillTint="66"/>
          </w:tcPr>
          <w:p w14:paraId="5080C1CC" w14:textId="77777777" w:rsidR="00337ADE" w:rsidRDefault="00337ADE" w:rsidP="00962C53">
            <w:r>
              <w:t>Anna Kalinowska/ T. Kroczyński</w:t>
            </w:r>
          </w:p>
        </w:tc>
        <w:tc>
          <w:tcPr>
            <w:tcW w:w="6521" w:type="dxa"/>
            <w:tcBorders>
              <w:top w:val="single" w:sz="4" w:space="0" w:color="000000"/>
              <w:left w:val="single" w:sz="4" w:space="0" w:color="000000"/>
              <w:bottom w:val="single" w:sz="4" w:space="0" w:color="000000"/>
            </w:tcBorders>
            <w:shd w:val="clear" w:color="auto" w:fill="FBD4B4" w:themeFill="accent6" w:themeFillTint="66"/>
          </w:tcPr>
          <w:p w14:paraId="243D2EC5" w14:textId="14953A02"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6E9C51AC" w14:textId="5A37FF00" w:rsidR="00337ADE" w:rsidRPr="00F50978" w:rsidRDefault="00F50978" w:rsidP="00F50978">
            <w:pPr>
              <w:jc w:val="center"/>
              <w:textAlignment w:val="baseline"/>
              <w:rPr>
                <w:rFonts w:ascii="Segoe UI" w:eastAsia="Times New Roman" w:hAnsi="Segoe UI" w:cs="Segoe UI"/>
                <w:b/>
                <w:bCs/>
                <w:sz w:val="18"/>
                <w:szCs w:val="18"/>
                <w:lang w:eastAsia="pl-PL"/>
              </w:rPr>
            </w:pPr>
            <w:r w:rsidRPr="00F50978">
              <w:rPr>
                <w:rFonts w:eastAsia="Calibri" w:cs="Times New Roman"/>
                <w:b/>
                <w:bCs/>
                <w:szCs w:val="24"/>
                <w:lang w:eastAsia="pl-PL"/>
              </w:rPr>
              <w:t>Dzień wolny od zajęć dydaktycznych</w:t>
            </w:r>
          </w:p>
        </w:tc>
        <w:tc>
          <w:tcPr>
            <w:tcW w:w="2014" w:type="dxa"/>
            <w:tcBorders>
              <w:top w:val="single" w:sz="4" w:space="0" w:color="000000"/>
              <w:left w:val="single" w:sz="4" w:space="0" w:color="000000"/>
              <w:bottom w:val="single" w:sz="4" w:space="0" w:color="000000"/>
            </w:tcBorders>
            <w:shd w:val="clear" w:color="auto" w:fill="FBD4B4" w:themeFill="accent6" w:themeFillTint="66"/>
          </w:tcPr>
          <w:p w14:paraId="7DF61BDB" w14:textId="77777777" w:rsidR="00337ADE" w:rsidRDefault="00337ADE" w:rsidP="00962C53"/>
        </w:tc>
        <w:tc>
          <w:tcPr>
            <w:tcW w:w="2173" w:type="dxa"/>
            <w:shd w:val="clear" w:color="auto" w:fill="FBD4B4" w:themeFill="accent6" w:themeFillTint="66"/>
          </w:tcPr>
          <w:p w14:paraId="6597A1CF" w14:textId="77777777" w:rsidR="00337ADE" w:rsidRDefault="00337ADE" w:rsidP="00962C53"/>
          <w:p w14:paraId="052768C8" w14:textId="77777777" w:rsidR="00337ADE" w:rsidRDefault="00337ADE" w:rsidP="00962C53"/>
          <w:p w14:paraId="53EB6752" w14:textId="77777777" w:rsidR="00337ADE" w:rsidRDefault="00337ADE" w:rsidP="00962C53"/>
          <w:p w14:paraId="2C6CBF7B" w14:textId="77777777" w:rsidR="00337ADE" w:rsidRDefault="00337ADE" w:rsidP="00962C53"/>
        </w:tc>
      </w:tr>
      <w:tr w:rsidR="00337ADE" w14:paraId="203A2EF0" w14:textId="77777777" w:rsidTr="00962C53">
        <w:trPr>
          <w:trHeight w:val="420"/>
        </w:trPr>
        <w:tc>
          <w:tcPr>
            <w:tcW w:w="817" w:type="dxa"/>
          </w:tcPr>
          <w:p w14:paraId="449EB058" w14:textId="77777777" w:rsidR="00337ADE" w:rsidRDefault="00337ADE" w:rsidP="00962C53"/>
        </w:tc>
        <w:tc>
          <w:tcPr>
            <w:tcW w:w="1418" w:type="dxa"/>
          </w:tcPr>
          <w:p w14:paraId="16DFFE62" w14:textId="77777777" w:rsidR="00337ADE" w:rsidRDefault="00337ADE" w:rsidP="00962C53"/>
        </w:tc>
        <w:tc>
          <w:tcPr>
            <w:tcW w:w="1275" w:type="dxa"/>
          </w:tcPr>
          <w:p w14:paraId="2A2EA3FC" w14:textId="77777777" w:rsidR="00337ADE" w:rsidRDefault="00337ADE" w:rsidP="00962C53"/>
        </w:tc>
        <w:tc>
          <w:tcPr>
            <w:tcW w:w="6521" w:type="dxa"/>
          </w:tcPr>
          <w:p w14:paraId="5A55BEBB" w14:textId="77777777" w:rsidR="00337ADE" w:rsidRDefault="00337ADE" w:rsidP="00962C53">
            <w:pPr>
              <w:jc w:val="center"/>
              <w:rPr>
                <w:b/>
                <w:bCs/>
              </w:rPr>
            </w:pPr>
            <w:r w:rsidRPr="00B2413E">
              <w:rPr>
                <w:b/>
                <w:bCs/>
              </w:rPr>
              <w:t>CZWARTEK</w:t>
            </w:r>
          </w:p>
        </w:tc>
        <w:tc>
          <w:tcPr>
            <w:tcW w:w="2014" w:type="dxa"/>
          </w:tcPr>
          <w:p w14:paraId="2682F104" w14:textId="77777777" w:rsidR="00337ADE" w:rsidRDefault="00337ADE" w:rsidP="00962C53"/>
        </w:tc>
        <w:tc>
          <w:tcPr>
            <w:tcW w:w="2173" w:type="dxa"/>
          </w:tcPr>
          <w:p w14:paraId="0864DB35" w14:textId="77777777" w:rsidR="00337ADE" w:rsidRDefault="00337ADE" w:rsidP="00962C53"/>
        </w:tc>
      </w:tr>
      <w:tr w:rsidR="00337ADE" w14:paraId="207AE4E1" w14:textId="77777777" w:rsidTr="00F50978">
        <w:tc>
          <w:tcPr>
            <w:tcW w:w="817" w:type="dxa"/>
            <w:shd w:val="clear" w:color="auto" w:fill="FBD4B4" w:themeFill="accent6" w:themeFillTint="66"/>
          </w:tcPr>
          <w:p w14:paraId="732766E1" w14:textId="2B379257" w:rsidR="00337ADE" w:rsidRDefault="00751055" w:rsidP="00962C53">
            <w:r>
              <w:t>18.06</w:t>
            </w:r>
          </w:p>
        </w:tc>
        <w:tc>
          <w:tcPr>
            <w:tcW w:w="1418" w:type="dxa"/>
            <w:shd w:val="clear" w:color="auto" w:fill="FBD4B4" w:themeFill="accent6" w:themeFillTint="66"/>
          </w:tcPr>
          <w:p w14:paraId="49A2C0B2" w14:textId="77777777" w:rsidR="00337ADE" w:rsidRDefault="00337ADE" w:rsidP="00962C53">
            <w:r w:rsidRPr="009250AA">
              <w:t>j. polski</w:t>
            </w:r>
          </w:p>
          <w:p w14:paraId="03C7495B" w14:textId="77777777" w:rsidR="00337ADE" w:rsidRDefault="00337ADE" w:rsidP="00962C53">
            <w:r>
              <w:t>2 godz.</w:t>
            </w:r>
          </w:p>
        </w:tc>
        <w:tc>
          <w:tcPr>
            <w:tcW w:w="1275" w:type="dxa"/>
            <w:shd w:val="clear" w:color="auto" w:fill="FBD4B4" w:themeFill="accent6" w:themeFillTint="66"/>
          </w:tcPr>
          <w:p w14:paraId="0F55CFA0" w14:textId="77777777" w:rsidR="00337ADE" w:rsidRDefault="00337ADE" w:rsidP="00962C53">
            <w:r>
              <w:t>M. Kozica</w:t>
            </w:r>
          </w:p>
        </w:tc>
        <w:tc>
          <w:tcPr>
            <w:tcW w:w="6521" w:type="dxa"/>
            <w:shd w:val="clear" w:color="auto" w:fill="FBD4B4" w:themeFill="accent6" w:themeFillTint="66"/>
          </w:tcPr>
          <w:p w14:paraId="147257DF"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6A0ADD00" w14:textId="01A1B944" w:rsidR="00337ADE" w:rsidRPr="00F50978" w:rsidRDefault="00F50978" w:rsidP="00F50978">
            <w:pPr>
              <w:tabs>
                <w:tab w:val="left" w:pos="4050"/>
                <w:tab w:val="left" w:pos="4214"/>
              </w:tabs>
              <w:jc w:val="center"/>
              <w:rPr>
                <w:rFonts w:eastAsia="SimSun" w:cs="Calibri"/>
                <w:b/>
                <w:bCs/>
                <w:kern w:val="3"/>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3DCD4BD3" w14:textId="77777777" w:rsidR="00337ADE" w:rsidRDefault="00337ADE" w:rsidP="00962C53">
            <w:pPr>
              <w:suppressAutoHyphens/>
              <w:autoSpaceDN w:val="0"/>
              <w:textAlignment w:val="baseline"/>
            </w:pPr>
          </w:p>
        </w:tc>
        <w:tc>
          <w:tcPr>
            <w:tcW w:w="2173" w:type="dxa"/>
            <w:shd w:val="clear" w:color="auto" w:fill="FBD4B4" w:themeFill="accent6" w:themeFillTint="66"/>
          </w:tcPr>
          <w:p w14:paraId="07E2BD0A" w14:textId="77777777" w:rsidR="00337ADE" w:rsidRDefault="00337ADE" w:rsidP="00962C53"/>
        </w:tc>
      </w:tr>
      <w:tr w:rsidR="00337ADE" w14:paraId="461AE7DB" w14:textId="77777777" w:rsidTr="00F50978">
        <w:tc>
          <w:tcPr>
            <w:tcW w:w="817" w:type="dxa"/>
            <w:shd w:val="clear" w:color="auto" w:fill="FBD4B4" w:themeFill="accent6" w:themeFillTint="66"/>
          </w:tcPr>
          <w:p w14:paraId="25AB40B7" w14:textId="52013877" w:rsidR="00337ADE" w:rsidRDefault="00751055" w:rsidP="00962C53">
            <w:r>
              <w:t>18.06</w:t>
            </w:r>
          </w:p>
        </w:tc>
        <w:tc>
          <w:tcPr>
            <w:tcW w:w="1418" w:type="dxa"/>
            <w:shd w:val="clear" w:color="auto" w:fill="FBD4B4" w:themeFill="accent6" w:themeFillTint="66"/>
          </w:tcPr>
          <w:p w14:paraId="35DE7011" w14:textId="77777777" w:rsidR="00337ADE" w:rsidRDefault="00337ADE" w:rsidP="00962C53">
            <w:r w:rsidRPr="009250AA">
              <w:t>informatyka</w:t>
            </w:r>
          </w:p>
        </w:tc>
        <w:tc>
          <w:tcPr>
            <w:tcW w:w="1275" w:type="dxa"/>
            <w:shd w:val="clear" w:color="auto" w:fill="FBD4B4" w:themeFill="accent6" w:themeFillTint="66"/>
          </w:tcPr>
          <w:p w14:paraId="317E0FDF" w14:textId="77777777" w:rsidR="00337ADE" w:rsidRDefault="00337ADE" w:rsidP="00962C53">
            <w:r>
              <w:t xml:space="preserve">H. </w:t>
            </w:r>
            <w:proofErr w:type="spellStart"/>
            <w:r>
              <w:t>Pirek</w:t>
            </w:r>
            <w:proofErr w:type="spellEnd"/>
          </w:p>
        </w:tc>
        <w:tc>
          <w:tcPr>
            <w:tcW w:w="6521" w:type="dxa"/>
            <w:shd w:val="clear" w:color="auto" w:fill="FBD4B4" w:themeFill="accent6" w:themeFillTint="66"/>
          </w:tcPr>
          <w:p w14:paraId="344D2279"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4C33B3BB" w14:textId="0E303B5A" w:rsidR="00337ADE" w:rsidRPr="00F50978" w:rsidRDefault="00F50978" w:rsidP="00F50978">
            <w:pPr>
              <w:jc w:val="center"/>
              <w:rPr>
                <w:b/>
                <w:bCs/>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7682DEFA" w14:textId="77777777" w:rsidR="00337ADE" w:rsidRPr="003148FA" w:rsidRDefault="00337ADE" w:rsidP="00962C53">
            <w:pPr>
              <w:rPr>
                <w:rFonts w:eastAsia="Calibri" w:cs="Times New Roman"/>
              </w:rPr>
            </w:pPr>
          </w:p>
        </w:tc>
        <w:tc>
          <w:tcPr>
            <w:tcW w:w="2173" w:type="dxa"/>
            <w:shd w:val="clear" w:color="auto" w:fill="FBD4B4" w:themeFill="accent6" w:themeFillTint="66"/>
          </w:tcPr>
          <w:p w14:paraId="15B1190E" w14:textId="77777777" w:rsidR="00337ADE" w:rsidRDefault="00337ADE" w:rsidP="00962C53"/>
        </w:tc>
      </w:tr>
      <w:tr w:rsidR="00337ADE" w14:paraId="0153B542" w14:textId="77777777" w:rsidTr="00F50978">
        <w:tc>
          <w:tcPr>
            <w:tcW w:w="817" w:type="dxa"/>
            <w:shd w:val="clear" w:color="auto" w:fill="FBD4B4" w:themeFill="accent6" w:themeFillTint="66"/>
          </w:tcPr>
          <w:p w14:paraId="113D9820" w14:textId="1747CF03" w:rsidR="00337ADE" w:rsidRDefault="00751055" w:rsidP="00962C53">
            <w:r>
              <w:t>18.06</w:t>
            </w:r>
          </w:p>
        </w:tc>
        <w:tc>
          <w:tcPr>
            <w:tcW w:w="1418" w:type="dxa"/>
            <w:shd w:val="clear" w:color="auto" w:fill="FBD4B4" w:themeFill="accent6" w:themeFillTint="66"/>
          </w:tcPr>
          <w:p w14:paraId="0301B5C2" w14:textId="77777777" w:rsidR="00337ADE" w:rsidRDefault="00337ADE" w:rsidP="00962C53">
            <w:r w:rsidRPr="009250AA">
              <w:t>biologia</w:t>
            </w:r>
          </w:p>
        </w:tc>
        <w:tc>
          <w:tcPr>
            <w:tcW w:w="1275" w:type="dxa"/>
            <w:shd w:val="clear" w:color="auto" w:fill="FBD4B4" w:themeFill="accent6" w:themeFillTint="66"/>
          </w:tcPr>
          <w:p w14:paraId="73A67471" w14:textId="77777777" w:rsidR="00337ADE" w:rsidRDefault="00337ADE" w:rsidP="00962C53">
            <w:r>
              <w:t xml:space="preserve">K. </w:t>
            </w:r>
            <w:proofErr w:type="spellStart"/>
            <w:r>
              <w:t>Burnant</w:t>
            </w:r>
            <w:proofErr w:type="spellEnd"/>
          </w:p>
        </w:tc>
        <w:tc>
          <w:tcPr>
            <w:tcW w:w="6521" w:type="dxa"/>
            <w:shd w:val="clear" w:color="auto" w:fill="FBD4B4" w:themeFill="accent6" w:themeFillTint="66"/>
          </w:tcPr>
          <w:p w14:paraId="6B619DEF"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23529277" w14:textId="1AF4BECB" w:rsidR="00337ADE" w:rsidRPr="00F50978" w:rsidRDefault="00F50978" w:rsidP="00F50978">
            <w:pPr>
              <w:tabs>
                <w:tab w:val="left" w:pos="567"/>
              </w:tabs>
              <w:jc w:val="center"/>
              <w:rPr>
                <w:rFonts w:cs="Times New Roman"/>
                <w:b/>
                <w:bCs/>
                <w:szCs w:val="24"/>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31C99495" w14:textId="77777777" w:rsidR="00337ADE" w:rsidRDefault="00337ADE" w:rsidP="00962C53"/>
        </w:tc>
        <w:tc>
          <w:tcPr>
            <w:tcW w:w="2173" w:type="dxa"/>
            <w:shd w:val="clear" w:color="auto" w:fill="FBD4B4" w:themeFill="accent6" w:themeFillTint="66"/>
          </w:tcPr>
          <w:p w14:paraId="1D55D832" w14:textId="77777777" w:rsidR="00337ADE" w:rsidRDefault="00337ADE" w:rsidP="00962C53"/>
        </w:tc>
      </w:tr>
      <w:tr w:rsidR="00337ADE" w:rsidRPr="00D23DA3" w14:paraId="32F460B4" w14:textId="77777777" w:rsidTr="00F50978">
        <w:tc>
          <w:tcPr>
            <w:tcW w:w="817" w:type="dxa"/>
            <w:shd w:val="clear" w:color="auto" w:fill="FBD4B4" w:themeFill="accent6" w:themeFillTint="66"/>
          </w:tcPr>
          <w:p w14:paraId="035D5635" w14:textId="20237171" w:rsidR="00337ADE" w:rsidRDefault="00751055" w:rsidP="00962C53">
            <w:r>
              <w:t>18.06</w:t>
            </w:r>
          </w:p>
        </w:tc>
        <w:tc>
          <w:tcPr>
            <w:tcW w:w="1418" w:type="dxa"/>
            <w:shd w:val="clear" w:color="auto" w:fill="FBD4B4" w:themeFill="accent6" w:themeFillTint="66"/>
          </w:tcPr>
          <w:p w14:paraId="2EC0EFB2" w14:textId="77777777" w:rsidR="00337ADE" w:rsidRDefault="00337ADE" w:rsidP="00962C53">
            <w:r w:rsidRPr="009250AA">
              <w:t>muzyka</w:t>
            </w:r>
          </w:p>
        </w:tc>
        <w:tc>
          <w:tcPr>
            <w:tcW w:w="1275" w:type="dxa"/>
            <w:shd w:val="clear" w:color="auto" w:fill="FBD4B4" w:themeFill="accent6" w:themeFillTint="66"/>
          </w:tcPr>
          <w:p w14:paraId="3AB846BB" w14:textId="77777777" w:rsidR="00337ADE" w:rsidRDefault="00337ADE" w:rsidP="00962C53">
            <w:r>
              <w:t>A.S.-Krata</w:t>
            </w:r>
          </w:p>
        </w:tc>
        <w:tc>
          <w:tcPr>
            <w:tcW w:w="6521" w:type="dxa"/>
            <w:shd w:val="clear" w:color="auto" w:fill="FBD4B4" w:themeFill="accent6" w:themeFillTint="66"/>
          </w:tcPr>
          <w:p w14:paraId="3A482F43"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4A7E3DED" w14:textId="7E49FC0C" w:rsidR="00337ADE" w:rsidRPr="00F50978" w:rsidRDefault="00F50978" w:rsidP="00F50978">
            <w:pPr>
              <w:jc w:val="center"/>
              <w:rPr>
                <w:b/>
                <w:bCs/>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681A81EA" w14:textId="77777777" w:rsidR="00337ADE" w:rsidRDefault="00337ADE" w:rsidP="00962C53"/>
        </w:tc>
        <w:tc>
          <w:tcPr>
            <w:tcW w:w="2173" w:type="dxa"/>
            <w:shd w:val="clear" w:color="auto" w:fill="FBD4B4" w:themeFill="accent6" w:themeFillTint="66"/>
          </w:tcPr>
          <w:p w14:paraId="28E9F8A3" w14:textId="77777777" w:rsidR="00337ADE" w:rsidRPr="00D23DA3" w:rsidRDefault="00337ADE" w:rsidP="00962C53">
            <w:pPr>
              <w:rPr>
                <w:color w:val="FF0000"/>
              </w:rPr>
            </w:pPr>
          </w:p>
        </w:tc>
      </w:tr>
      <w:tr w:rsidR="00337ADE" w14:paraId="2E87E55A" w14:textId="77777777" w:rsidTr="00F50978">
        <w:tc>
          <w:tcPr>
            <w:tcW w:w="817" w:type="dxa"/>
            <w:shd w:val="clear" w:color="auto" w:fill="FBD4B4" w:themeFill="accent6" w:themeFillTint="66"/>
          </w:tcPr>
          <w:p w14:paraId="642EAAE9" w14:textId="14A6CC60" w:rsidR="00337ADE" w:rsidRDefault="00751055" w:rsidP="00962C53">
            <w:r>
              <w:t>18.06</w:t>
            </w:r>
          </w:p>
        </w:tc>
        <w:tc>
          <w:tcPr>
            <w:tcW w:w="1418" w:type="dxa"/>
            <w:shd w:val="clear" w:color="auto" w:fill="FBD4B4" w:themeFill="accent6" w:themeFillTint="66"/>
          </w:tcPr>
          <w:p w14:paraId="6D5F9E75" w14:textId="77777777" w:rsidR="00337ADE" w:rsidRDefault="00337ADE" w:rsidP="00962C53">
            <w:r>
              <w:t>WF</w:t>
            </w:r>
          </w:p>
          <w:p w14:paraId="084EEB57" w14:textId="77777777" w:rsidR="00337ADE" w:rsidRDefault="00337ADE" w:rsidP="00962C53">
            <w:r>
              <w:t>Fakultet</w:t>
            </w:r>
          </w:p>
        </w:tc>
        <w:tc>
          <w:tcPr>
            <w:tcW w:w="1275" w:type="dxa"/>
            <w:shd w:val="clear" w:color="auto" w:fill="FBD4B4" w:themeFill="accent6" w:themeFillTint="66"/>
          </w:tcPr>
          <w:p w14:paraId="56A70D65" w14:textId="77777777" w:rsidR="00337ADE" w:rsidRDefault="00337ADE" w:rsidP="00962C53">
            <w:r>
              <w:t>Anna Kalinowska/ T. Kroczyński</w:t>
            </w:r>
          </w:p>
        </w:tc>
        <w:tc>
          <w:tcPr>
            <w:tcW w:w="652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75748F9" w14:textId="77777777" w:rsidR="00F50978" w:rsidRPr="00F50978" w:rsidRDefault="00F50978" w:rsidP="00F50978">
            <w:pPr>
              <w:jc w:val="center"/>
              <w:rPr>
                <w:rFonts w:eastAsia="Calibri" w:cs="Times New Roman"/>
                <w:b/>
                <w:bCs/>
                <w:szCs w:val="24"/>
                <w:lang w:eastAsia="pl-PL"/>
              </w:rPr>
            </w:pPr>
            <w:r w:rsidRPr="00F50978">
              <w:rPr>
                <w:rFonts w:eastAsia="Calibri" w:cs="Times New Roman"/>
                <w:b/>
                <w:bCs/>
                <w:szCs w:val="24"/>
                <w:lang w:eastAsia="pl-PL"/>
              </w:rPr>
              <w:t>Egzamin Ósmoklasisty</w:t>
            </w:r>
          </w:p>
          <w:p w14:paraId="4BAB26C9" w14:textId="6A9778F5" w:rsidR="00337ADE" w:rsidRPr="00F50978" w:rsidRDefault="00F50978" w:rsidP="00F50978">
            <w:pPr>
              <w:widowControl w:val="0"/>
              <w:suppressAutoHyphens/>
              <w:autoSpaceDE w:val="0"/>
              <w:jc w:val="center"/>
              <w:rPr>
                <w:rFonts w:eastAsia="SimSun" w:cs="Times New Roman"/>
                <w:b/>
                <w:bCs/>
                <w:kern w:val="1"/>
                <w:szCs w:val="24"/>
                <w:lang w:eastAsia="hi-IN" w:bidi="hi-IN"/>
              </w:rPr>
            </w:pPr>
            <w:r w:rsidRPr="00F50978">
              <w:rPr>
                <w:rFonts w:eastAsia="Calibri" w:cs="Times New Roman"/>
                <w:b/>
                <w:bCs/>
                <w:szCs w:val="24"/>
                <w:lang w:eastAsia="pl-PL"/>
              </w:rPr>
              <w:t>Dzień wolny od zajęć dydaktycznych</w:t>
            </w:r>
          </w:p>
        </w:tc>
        <w:tc>
          <w:tcPr>
            <w:tcW w:w="2014" w:type="dxa"/>
            <w:shd w:val="clear" w:color="auto" w:fill="FBD4B4" w:themeFill="accent6" w:themeFillTint="66"/>
          </w:tcPr>
          <w:p w14:paraId="7FFBB805" w14:textId="77777777" w:rsidR="00337ADE" w:rsidRDefault="00337ADE" w:rsidP="00962C53"/>
        </w:tc>
        <w:tc>
          <w:tcPr>
            <w:tcW w:w="2173" w:type="dxa"/>
            <w:shd w:val="clear" w:color="auto" w:fill="FBD4B4" w:themeFill="accent6" w:themeFillTint="66"/>
          </w:tcPr>
          <w:p w14:paraId="76CF9132" w14:textId="77777777" w:rsidR="00337ADE" w:rsidRDefault="00337ADE" w:rsidP="00962C53"/>
          <w:p w14:paraId="14023543" w14:textId="77777777" w:rsidR="00337ADE" w:rsidRDefault="00337ADE" w:rsidP="00962C53"/>
          <w:p w14:paraId="33C1F5D3" w14:textId="77777777" w:rsidR="00337ADE" w:rsidRDefault="00337ADE" w:rsidP="00962C53"/>
          <w:p w14:paraId="3300791E" w14:textId="77777777" w:rsidR="00337ADE" w:rsidRDefault="00337ADE" w:rsidP="00962C53"/>
          <w:p w14:paraId="34334918" w14:textId="77777777" w:rsidR="00337ADE" w:rsidRDefault="00337ADE" w:rsidP="00962C53"/>
        </w:tc>
      </w:tr>
      <w:tr w:rsidR="00337ADE" w14:paraId="0F1B78D3" w14:textId="77777777" w:rsidTr="00962C53">
        <w:tc>
          <w:tcPr>
            <w:tcW w:w="817" w:type="dxa"/>
          </w:tcPr>
          <w:p w14:paraId="2E767A0C" w14:textId="77777777" w:rsidR="00337ADE" w:rsidRDefault="00337ADE" w:rsidP="00962C53"/>
        </w:tc>
        <w:tc>
          <w:tcPr>
            <w:tcW w:w="1418" w:type="dxa"/>
          </w:tcPr>
          <w:p w14:paraId="1234FBB9" w14:textId="77777777" w:rsidR="00337ADE" w:rsidRDefault="00337ADE" w:rsidP="00962C53"/>
        </w:tc>
        <w:tc>
          <w:tcPr>
            <w:tcW w:w="1275" w:type="dxa"/>
          </w:tcPr>
          <w:p w14:paraId="15A9A820" w14:textId="77777777" w:rsidR="00337ADE" w:rsidRDefault="00337ADE" w:rsidP="00962C53"/>
        </w:tc>
        <w:tc>
          <w:tcPr>
            <w:tcW w:w="6521" w:type="dxa"/>
          </w:tcPr>
          <w:p w14:paraId="28A384C8" w14:textId="77777777" w:rsidR="00337ADE" w:rsidRPr="005A06FE" w:rsidRDefault="00337ADE" w:rsidP="00962C53">
            <w:pPr>
              <w:jc w:val="center"/>
              <w:rPr>
                <w:b/>
                <w:bCs/>
              </w:rPr>
            </w:pPr>
            <w:r w:rsidRPr="005A06FE">
              <w:rPr>
                <w:b/>
                <w:bCs/>
              </w:rPr>
              <w:t>PIĄTEK</w:t>
            </w:r>
          </w:p>
        </w:tc>
        <w:tc>
          <w:tcPr>
            <w:tcW w:w="2014" w:type="dxa"/>
          </w:tcPr>
          <w:p w14:paraId="2429A621" w14:textId="77777777" w:rsidR="00337ADE" w:rsidRDefault="00337ADE" w:rsidP="00962C53"/>
        </w:tc>
        <w:tc>
          <w:tcPr>
            <w:tcW w:w="2173" w:type="dxa"/>
          </w:tcPr>
          <w:p w14:paraId="6CD6FFAD" w14:textId="77777777" w:rsidR="00337ADE" w:rsidRDefault="00337ADE" w:rsidP="00962C53"/>
        </w:tc>
      </w:tr>
      <w:tr w:rsidR="00337ADE" w14:paraId="26CD2F3F" w14:textId="77777777" w:rsidTr="00962C53">
        <w:tc>
          <w:tcPr>
            <w:tcW w:w="817" w:type="dxa"/>
          </w:tcPr>
          <w:p w14:paraId="2BF6FC90" w14:textId="64C45AD7" w:rsidR="00337ADE" w:rsidRDefault="00751055" w:rsidP="00962C53">
            <w:r>
              <w:t>19.06</w:t>
            </w:r>
          </w:p>
        </w:tc>
        <w:tc>
          <w:tcPr>
            <w:tcW w:w="1418" w:type="dxa"/>
          </w:tcPr>
          <w:p w14:paraId="3D43E5D9" w14:textId="77777777" w:rsidR="00337ADE" w:rsidRDefault="00337ADE" w:rsidP="00962C53">
            <w:r w:rsidRPr="009250AA">
              <w:t>j. polski</w:t>
            </w:r>
          </w:p>
        </w:tc>
        <w:tc>
          <w:tcPr>
            <w:tcW w:w="1275" w:type="dxa"/>
          </w:tcPr>
          <w:p w14:paraId="70D57EE2" w14:textId="77777777" w:rsidR="00337ADE" w:rsidRDefault="00337ADE" w:rsidP="00962C53">
            <w:r w:rsidRPr="00B4073B">
              <w:t>M. Kozica</w:t>
            </w:r>
          </w:p>
        </w:tc>
        <w:tc>
          <w:tcPr>
            <w:tcW w:w="6521" w:type="dxa"/>
          </w:tcPr>
          <w:p w14:paraId="3A9FC3E8" w14:textId="0AA52592" w:rsidR="0089436A" w:rsidRPr="0089436A" w:rsidRDefault="0089436A" w:rsidP="0089436A">
            <w:pPr>
              <w:tabs>
                <w:tab w:val="left" w:pos="4118"/>
              </w:tabs>
              <w:suppressAutoHyphens/>
              <w:autoSpaceDN w:val="0"/>
              <w:textAlignment w:val="baseline"/>
              <w:rPr>
                <w:rFonts w:eastAsia="SimSun" w:cs="Calibri"/>
                <w:kern w:val="3"/>
                <w:u w:val="single"/>
              </w:rPr>
            </w:pPr>
            <w:r w:rsidRPr="0089436A">
              <w:rPr>
                <w:rFonts w:eastAsia="SimSun" w:cs="Calibri"/>
                <w:kern w:val="3"/>
                <w:u w:val="single"/>
              </w:rPr>
              <w:t>Temat: Przygotowujemy się do sprawdzianu- imiesłowy.</w:t>
            </w:r>
          </w:p>
          <w:p w14:paraId="7C9EF9AC" w14:textId="77777777" w:rsidR="0089436A" w:rsidRPr="0089436A" w:rsidRDefault="0089436A" w:rsidP="0089436A">
            <w:pPr>
              <w:tabs>
                <w:tab w:val="left" w:pos="4118"/>
              </w:tabs>
              <w:suppressAutoHyphens/>
              <w:autoSpaceDN w:val="0"/>
              <w:textAlignment w:val="baseline"/>
              <w:rPr>
                <w:rFonts w:eastAsia="SimSun" w:cs="Calibri"/>
                <w:kern w:val="3"/>
                <w:u w:val="single"/>
              </w:rPr>
            </w:pPr>
          </w:p>
          <w:p w14:paraId="4971A820" w14:textId="1E2B78A5" w:rsidR="00337ADE" w:rsidRPr="0089436A" w:rsidRDefault="0089436A" w:rsidP="0089436A">
            <w:pPr>
              <w:tabs>
                <w:tab w:val="left" w:pos="4118"/>
              </w:tabs>
              <w:suppressAutoHyphens/>
              <w:autoSpaceDN w:val="0"/>
              <w:textAlignment w:val="baseline"/>
              <w:rPr>
                <w:rFonts w:eastAsia="SimSun" w:cs="Calibri"/>
                <w:kern w:val="3"/>
                <w:u w:val="single"/>
              </w:rPr>
            </w:pPr>
            <w:r w:rsidRPr="0089436A">
              <w:rPr>
                <w:rFonts w:eastAsia="SimSun" w:cs="Calibri"/>
                <w:kern w:val="3"/>
                <w:u w:val="single"/>
              </w:rPr>
              <w:t>Temat: Piszemy sprawdzian – imiesłowy.</w:t>
            </w:r>
          </w:p>
        </w:tc>
        <w:tc>
          <w:tcPr>
            <w:tcW w:w="2014" w:type="dxa"/>
          </w:tcPr>
          <w:p w14:paraId="284BAF90" w14:textId="7A726F74" w:rsidR="00337ADE" w:rsidRDefault="0089436A" w:rsidP="00962C53">
            <w:pPr>
              <w:suppressAutoHyphens/>
              <w:autoSpaceDN w:val="0"/>
              <w:textAlignment w:val="baseline"/>
            </w:pPr>
            <w:r w:rsidRPr="0089436A">
              <w:rPr>
                <w:rFonts w:eastAsia="SimSun" w:cs="Calibri"/>
                <w:kern w:val="3"/>
              </w:rPr>
              <w:t xml:space="preserve">Po napisaniu sprawdzian odsyłamy na adres </w:t>
            </w:r>
            <w:hyperlink r:id="rId19" w:history="1">
              <w:r w:rsidRPr="0089436A">
                <w:rPr>
                  <w:rFonts w:eastAsia="SimSun" w:cs="Calibri"/>
                  <w:kern w:val="3"/>
                </w:rPr>
                <w:t>malgorzatakozica64@op.pl</w:t>
              </w:r>
            </w:hyperlink>
            <w:r w:rsidRPr="0089436A">
              <w:rPr>
                <w:rFonts w:eastAsia="SimSun" w:cs="Calibri"/>
                <w:kern w:val="3"/>
              </w:rPr>
              <w:t xml:space="preserve">  .oceny </w:t>
            </w:r>
            <w:r w:rsidRPr="0089436A">
              <w:rPr>
                <w:rFonts w:eastAsia="SimSun" w:cs="Calibri"/>
                <w:kern w:val="3"/>
              </w:rPr>
              <w:lastRenderedPageBreak/>
              <w:t>będą wieczorem w e-dzienniku.</w:t>
            </w:r>
          </w:p>
        </w:tc>
        <w:tc>
          <w:tcPr>
            <w:tcW w:w="2173" w:type="dxa"/>
          </w:tcPr>
          <w:p w14:paraId="7A9AFC47" w14:textId="3449F738" w:rsidR="00337ADE" w:rsidRDefault="0089436A" w:rsidP="00962C53">
            <w:r w:rsidRPr="0089436A">
              <w:rPr>
                <w:rFonts w:eastAsia="SimSun" w:cs="Calibri"/>
                <w:kern w:val="3"/>
              </w:rPr>
              <w:lastRenderedPageBreak/>
              <w:t>Wykonujemy ćwiczenia przygotowujące do sprawdzianu s. 392</w:t>
            </w:r>
          </w:p>
        </w:tc>
      </w:tr>
      <w:tr w:rsidR="00337ADE" w14:paraId="7CCA153A" w14:textId="77777777" w:rsidTr="00962C53">
        <w:tc>
          <w:tcPr>
            <w:tcW w:w="817" w:type="dxa"/>
          </w:tcPr>
          <w:p w14:paraId="289A5CAE" w14:textId="7ACC4A54" w:rsidR="00337ADE" w:rsidRDefault="00751055" w:rsidP="00962C53">
            <w:r>
              <w:t>19.06</w:t>
            </w:r>
          </w:p>
        </w:tc>
        <w:tc>
          <w:tcPr>
            <w:tcW w:w="1418" w:type="dxa"/>
          </w:tcPr>
          <w:p w14:paraId="44E23C0E" w14:textId="77777777" w:rsidR="00337ADE" w:rsidRDefault="00337ADE" w:rsidP="00962C53">
            <w:r w:rsidRPr="009250AA">
              <w:t>matematyka</w:t>
            </w:r>
          </w:p>
        </w:tc>
        <w:tc>
          <w:tcPr>
            <w:tcW w:w="1275" w:type="dxa"/>
          </w:tcPr>
          <w:p w14:paraId="3626AB72" w14:textId="77777777" w:rsidR="00337ADE" w:rsidRDefault="00337ADE" w:rsidP="00962C53">
            <w:proofErr w:type="spellStart"/>
            <w:r>
              <w:t>A.Paul</w:t>
            </w:r>
            <w:proofErr w:type="spellEnd"/>
          </w:p>
        </w:tc>
        <w:tc>
          <w:tcPr>
            <w:tcW w:w="6521" w:type="dxa"/>
          </w:tcPr>
          <w:p w14:paraId="0FFC91AA" w14:textId="77777777" w:rsidR="00E475B5" w:rsidRPr="00E475B5" w:rsidRDefault="00E475B5" w:rsidP="00E475B5">
            <w:pPr>
              <w:rPr>
                <w:rFonts w:ascii="Calibri" w:eastAsia="Calibri" w:hAnsi="Calibri" w:cs="Calibri"/>
                <w:sz w:val="22"/>
                <w:u w:val="single"/>
                <w:lang w:eastAsia="pl-PL"/>
              </w:rPr>
            </w:pPr>
            <w:r w:rsidRPr="00E475B5">
              <w:rPr>
                <w:rFonts w:ascii="Calibri" w:eastAsia="Calibri" w:hAnsi="Calibri" w:cs="Calibri"/>
                <w:b/>
                <w:sz w:val="22"/>
                <w:u w:val="single"/>
                <w:lang w:eastAsia="pl-PL"/>
              </w:rPr>
              <w:t xml:space="preserve">Temat: Jednostki objętości. </w:t>
            </w:r>
          </w:p>
          <w:p w14:paraId="676CE0D3"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sz w:val="22"/>
                <w:lang w:eastAsia="pl-PL"/>
              </w:rPr>
              <w:t xml:space="preserve">              </w:t>
            </w:r>
            <w:r w:rsidRPr="00E475B5">
              <w:rPr>
                <w:rFonts w:ascii="Calibri" w:eastAsia="Calibri" w:hAnsi="Calibri" w:cs="Calibri"/>
                <w:b/>
                <w:sz w:val="22"/>
                <w:u w:val="single"/>
                <w:lang w:eastAsia="pl-PL"/>
              </w:rPr>
              <w:t xml:space="preserve">Objętość prostopadłościanu. </w:t>
            </w:r>
          </w:p>
          <w:p w14:paraId="56F9F616" w14:textId="77777777" w:rsidR="00E475B5" w:rsidRPr="00E475B5" w:rsidRDefault="00E475B5" w:rsidP="00E475B5">
            <w:pPr>
              <w:rPr>
                <w:rFonts w:ascii="Calibri" w:eastAsia="Calibri" w:hAnsi="Calibri" w:cs="Calibri"/>
                <w:b/>
                <w:sz w:val="22"/>
                <w:lang w:eastAsia="pl-PL"/>
              </w:rPr>
            </w:pPr>
          </w:p>
          <w:p w14:paraId="4E62985C"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 </w:t>
            </w:r>
          </w:p>
          <w:p w14:paraId="377BF09E" w14:textId="77777777" w:rsidR="00E475B5" w:rsidRPr="00E475B5" w:rsidRDefault="00E475B5" w:rsidP="00E475B5">
            <w:pPr>
              <w:numPr>
                <w:ilvl w:val="0"/>
                <w:numId w:val="35"/>
              </w:numPr>
              <w:rPr>
                <w:rFonts w:ascii="Calibri" w:eastAsia="Calibri" w:hAnsi="Calibri" w:cs="Calibri"/>
                <w:sz w:val="22"/>
                <w:lang w:eastAsia="pl-PL"/>
              </w:rPr>
            </w:pPr>
            <w:r w:rsidRPr="00E475B5">
              <w:rPr>
                <w:rFonts w:ascii="Calibri" w:eastAsia="Calibri" w:hAnsi="Calibri" w:cs="Calibri"/>
                <w:sz w:val="22"/>
                <w:lang w:eastAsia="pl-PL"/>
              </w:rPr>
              <w:t xml:space="preserve">Zapisz temat w zeszycie. </w:t>
            </w:r>
          </w:p>
          <w:p w14:paraId="28CAA628" w14:textId="77777777" w:rsidR="00E475B5" w:rsidRPr="00E475B5" w:rsidRDefault="00E475B5" w:rsidP="00E475B5">
            <w:pPr>
              <w:numPr>
                <w:ilvl w:val="0"/>
                <w:numId w:val="35"/>
              </w:numPr>
              <w:rPr>
                <w:rFonts w:ascii="Calibri" w:eastAsia="Calibri" w:hAnsi="Calibri" w:cs="Calibri"/>
                <w:sz w:val="22"/>
                <w:lang w:eastAsia="pl-PL"/>
              </w:rPr>
            </w:pPr>
            <w:r w:rsidRPr="00E475B5">
              <w:rPr>
                <w:rFonts w:ascii="Calibri" w:eastAsia="Calibri" w:hAnsi="Calibri" w:cs="Calibri"/>
                <w:sz w:val="22"/>
                <w:lang w:eastAsia="pl-PL"/>
              </w:rPr>
              <w:t xml:space="preserve">Obejrzyj prezentację klikając link: </w:t>
            </w:r>
          </w:p>
          <w:p w14:paraId="01550E53" w14:textId="77777777" w:rsidR="00E475B5" w:rsidRPr="00E475B5" w:rsidRDefault="00E475B5" w:rsidP="00E475B5">
            <w:pPr>
              <w:rPr>
                <w:rFonts w:ascii="Calibri" w:eastAsia="Calibri" w:hAnsi="Calibri" w:cs="Calibri"/>
                <w:sz w:val="22"/>
                <w:lang w:eastAsia="pl-PL"/>
              </w:rPr>
            </w:pPr>
            <w:hyperlink r:id="rId20">
              <w:r w:rsidRPr="00E475B5">
                <w:rPr>
                  <w:rFonts w:ascii="Calibri" w:eastAsia="Calibri" w:hAnsi="Calibri" w:cs="Calibri"/>
                  <w:color w:val="0000FF"/>
                  <w:sz w:val="22"/>
                  <w:u w:val="single"/>
                  <w:lang w:eastAsia="pl-PL"/>
                </w:rPr>
                <w:t>https://www.youtube.com/watch?v=xATtfWabCaQ</w:t>
              </w:r>
            </w:hyperlink>
            <w:r w:rsidRPr="00E475B5">
              <w:rPr>
                <w:rFonts w:ascii="Calibri" w:eastAsia="Calibri" w:hAnsi="Calibri" w:cs="Calibri"/>
                <w:sz w:val="22"/>
                <w:lang w:eastAsia="pl-PL"/>
              </w:rPr>
              <w:t xml:space="preserve"> </w:t>
            </w:r>
          </w:p>
          <w:p w14:paraId="371325B3" w14:textId="77777777" w:rsidR="00E475B5" w:rsidRPr="00E475B5" w:rsidRDefault="00E475B5" w:rsidP="00E475B5">
            <w:pPr>
              <w:rPr>
                <w:rFonts w:ascii="Calibri" w:eastAsia="Calibri" w:hAnsi="Calibri" w:cs="Calibri"/>
                <w:sz w:val="22"/>
                <w:lang w:eastAsia="pl-PL"/>
              </w:rPr>
            </w:pPr>
          </w:p>
          <w:p w14:paraId="16D43459" w14:textId="77777777" w:rsidR="00E475B5" w:rsidRDefault="00E475B5" w:rsidP="00E475B5">
            <w:pPr>
              <w:numPr>
                <w:ilvl w:val="0"/>
                <w:numId w:val="36"/>
              </w:numPr>
              <w:rPr>
                <w:rFonts w:ascii="Calibri" w:eastAsia="Calibri" w:hAnsi="Calibri" w:cs="Calibri"/>
                <w:sz w:val="22"/>
                <w:lang w:eastAsia="pl-PL"/>
              </w:rPr>
            </w:pPr>
            <w:r w:rsidRPr="00E475B5">
              <w:rPr>
                <w:rFonts w:ascii="Calibri" w:eastAsia="Calibri" w:hAnsi="Calibri" w:cs="Calibri"/>
                <w:sz w:val="22"/>
                <w:lang w:eastAsia="pl-PL"/>
              </w:rPr>
              <w:t xml:space="preserve">Zapisz wzory na </w:t>
            </w:r>
            <w:r w:rsidRPr="00E475B5">
              <w:rPr>
                <w:rFonts w:ascii="Calibri" w:eastAsia="Calibri" w:hAnsi="Calibri" w:cs="Calibri"/>
                <w:sz w:val="22"/>
                <w:lang w:eastAsia="pl-PL"/>
              </w:rPr>
              <w:t>objętość</w:t>
            </w:r>
            <w:r w:rsidRPr="00E475B5">
              <w:rPr>
                <w:rFonts w:ascii="Calibri" w:eastAsia="Calibri" w:hAnsi="Calibri" w:cs="Calibri"/>
                <w:sz w:val="22"/>
                <w:lang w:eastAsia="pl-PL"/>
              </w:rPr>
              <w:t xml:space="preserve"> </w:t>
            </w:r>
            <w:r w:rsidRPr="00E475B5">
              <w:rPr>
                <w:rFonts w:ascii="Calibri" w:eastAsia="Calibri" w:hAnsi="Calibri" w:cs="Calibri"/>
                <w:sz w:val="22"/>
                <w:lang w:eastAsia="pl-PL"/>
              </w:rPr>
              <w:t>prostopadłościanu</w:t>
            </w:r>
            <w:r w:rsidRPr="00E475B5">
              <w:rPr>
                <w:rFonts w:ascii="Calibri" w:eastAsia="Calibri" w:hAnsi="Calibri" w:cs="Calibri"/>
                <w:sz w:val="22"/>
                <w:lang w:eastAsia="pl-PL"/>
              </w:rPr>
              <w:t xml:space="preserve"> i sześcianu. </w:t>
            </w:r>
          </w:p>
          <w:p w14:paraId="048BFD66" w14:textId="76B19CAB" w:rsidR="00337ADE" w:rsidRPr="00E475B5" w:rsidRDefault="00E475B5" w:rsidP="00E475B5">
            <w:pPr>
              <w:numPr>
                <w:ilvl w:val="0"/>
                <w:numId w:val="36"/>
              </w:numPr>
              <w:rPr>
                <w:rFonts w:ascii="Calibri" w:eastAsia="Calibri" w:hAnsi="Calibri" w:cs="Calibri"/>
                <w:sz w:val="22"/>
                <w:lang w:eastAsia="pl-PL"/>
              </w:rPr>
            </w:pPr>
            <w:r w:rsidRPr="00E475B5">
              <w:rPr>
                <w:rFonts w:ascii="Calibri" w:eastAsia="Calibri" w:hAnsi="Calibri" w:cs="Calibri"/>
                <w:sz w:val="22"/>
                <w:lang w:eastAsia="pl-PL"/>
              </w:rPr>
              <w:t>Rozwiąż zadanie 2 str. 276 oraz zadanie 2 str. 277</w:t>
            </w:r>
          </w:p>
          <w:p w14:paraId="0984E263" w14:textId="04FDA922" w:rsidR="00337ADE" w:rsidRDefault="00337ADE" w:rsidP="00962C53">
            <w:pPr>
              <w:rPr>
                <w:rFonts w:ascii="Calibri" w:eastAsia="Calibri" w:hAnsi="Calibri" w:cs="Calibri"/>
                <w:sz w:val="22"/>
                <w:lang w:eastAsia="pl-PL"/>
              </w:rPr>
            </w:pPr>
          </w:p>
          <w:p w14:paraId="132EC9BA" w14:textId="124E388C" w:rsidR="00E475B5" w:rsidRDefault="00E475B5" w:rsidP="00962C53">
            <w:pPr>
              <w:rPr>
                <w:rFonts w:ascii="Calibri" w:eastAsia="Calibri" w:hAnsi="Calibri" w:cs="Calibri"/>
                <w:sz w:val="22"/>
                <w:lang w:eastAsia="pl-PL"/>
              </w:rPr>
            </w:pPr>
          </w:p>
          <w:p w14:paraId="57E7D5AB" w14:textId="77777777" w:rsidR="00E475B5" w:rsidRPr="00E475B5" w:rsidRDefault="00E475B5" w:rsidP="00E475B5">
            <w:pPr>
              <w:rPr>
                <w:rFonts w:ascii="Calibri" w:eastAsia="Calibri" w:hAnsi="Calibri" w:cs="Calibri"/>
                <w:sz w:val="22"/>
                <w:u w:val="single"/>
                <w:lang w:eastAsia="pl-PL"/>
              </w:rPr>
            </w:pPr>
            <w:r w:rsidRPr="00E475B5">
              <w:rPr>
                <w:rFonts w:ascii="Calibri" w:eastAsia="Calibri" w:hAnsi="Calibri" w:cs="Calibri"/>
                <w:b/>
                <w:sz w:val="22"/>
                <w:u w:val="single"/>
                <w:lang w:eastAsia="pl-PL"/>
              </w:rPr>
              <w:t>Temat: Objętość graniastosłupa.</w:t>
            </w:r>
            <w:r w:rsidRPr="00E475B5">
              <w:rPr>
                <w:rFonts w:ascii="Calibri" w:eastAsia="Calibri" w:hAnsi="Calibri" w:cs="Calibri"/>
                <w:sz w:val="22"/>
                <w:u w:val="single"/>
                <w:lang w:eastAsia="pl-PL"/>
              </w:rPr>
              <w:t xml:space="preserve"> </w:t>
            </w:r>
          </w:p>
          <w:p w14:paraId="73FCEE5D" w14:textId="77777777" w:rsidR="00E475B5" w:rsidRPr="00E475B5" w:rsidRDefault="00E475B5" w:rsidP="00E475B5">
            <w:pPr>
              <w:rPr>
                <w:rFonts w:ascii="Calibri" w:eastAsia="Calibri" w:hAnsi="Calibri" w:cs="Calibri"/>
                <w:sz w:val="22"/>
                <w:lang w:eastAsia="pl-PL"/>
              </w:rPr>
            </w:pPr>
          </w:p>
          <w:p w14:paraId="49515F8B" w14:textId="77777777" w:rsidR="00E475B5" w:rsidRPr="00E475B5" w:rsidRDefault="00E475B5" w:rsidP="00E475B5">
            <w:pPr>
              <w:numPr>
                <w:ilvl w:val="0"/>
                <w:numId w:val="37"/>
              </w:numPr>
              <w:ind w:left="720"/>
              <w:rPr>
                <w:rFonts w:ascii="Calibri" w:eastAsia="Calibri" w:hAnsi="Calibri" w:cs="Calibri"/>
                <w:sz w:val="22"/>
                <w:lang w:eastAsia="pl-PL"/>
              </w:rPr>
            </w:pPr>
            <w:r w:rsidRPr="00E475B5">
              <w:rPr>
                <w:rFonts w:ascii="Calibri" w:eastAsia="Calibri" w:hAnsi="Calibri" w:cs="Calibri"/>
                <w:sz w:val="22"/>
                <w:lang w:eastAsia="pl-PL"/>
              </w:rPr>
              <w:t xml:space="preserve"> Zapisz temat w zeszycie. </w:t>
            </w:r>
          </w:p>
          <w:p w14:paraId="51CB37C7" w14:textId="77777777" w:rsidR="00E475B5" w:rsidRPr="00E475B5" w:rsidRDefault="00E475B5" w:rsidP="00E475B5">
            <w:pPr>
              <w:numPr>
                <w:ilvl w:val="0"/>
                <w:numId w:val="37"/>
              </w:numPr>
              <w:ind w:left="720"/>
              <w:rPr>
                <w:rFonts w:ascii="Calibri" w:eastAsia="Calibri" w:hAnsi="Calibri" w:cs="Calibri"/>
                <w:sz w:val="22"/>
                <w:lang w:eastAsia="pl-PL"/>
              </w:rPr>
            </w:pPr>
            <w:r w:rsidRPr="00E475B5">
              <w:rPr>
                <w:rFonts w:ascii="Calibri" w:eastAsia="Calibri" w:hAnsi="Calibri" w:cs="Calibri"/>
                <w:sz w:val="22"/>
                <w:lang w:eastAsia="pl-PL"/>
              </w:rPr>
              <w:t xml:space="preserve">Obejrzyj prezentację klikając link: </w:t>
            </w:r>
          </w:p>
          <w:p w14:paraId="7C27B6CA" w14:textId="77777777" w:rsidR="00E475B5" w:rsidRPr="00E475B5" w:rsidRDefault="00E475B5" w:rsidP="00E475B5">
            <w:pPr>
              <w:rPr>
                <w:rFonts w:ascii="Calibri" w:eastAsia="Calibri" w:hAnsi="Calibri" w:cs="Calibri"/>
                <w:sz w:val="22"/>
                <w:lang w:eastAsia="pl-PL"/>
              </w:rPr>
            </w:pPr>
          </w:p>
          <w:p w14:paraId="1A9C59FF" w14:textId="77777777" w:rsidR="00E475B5" w:rsidRPr="00E475B5" w:rsidRDefault="00E475B5" w:rsidP="00E475B5">
            <w:pPr>
              <w:rPr>
                <w:rFonts w:ascii="Calibri" w:eastAsia="Calibri" w:hAnsi="Calibri" w:cs="Calibri"/>
                <w:sz w:val="22"/>
                <w:lang w:eastAsia="pl-PL"/>
              </w:rPr>
            </w:pPr>
            <w:hyperlink r:id="rId21">
              <w:r w:rsidRPr="00E475B5">
                <w:rPr>
                  <w:rFonts w:ascii="Calibri" w:eastAsia="Calibri" w:hAnsi="Calibri" w:cs="Calibri"/>
                  <w:color w:val="0000FF"/>
                  <w:sz w:val="22"/>
                  <w:u w:val="single"/>
                  <w:lang w:eastAsia="pl-PL"/>
                </w:rPr>
                <w:t>https://www.youtube.com/watch?v=S8HrnvYJBN8</w:t>
              </w:r>
            </w:hyperlink>
            <w:r w:rsidRPr="00E475B5">
              <w:rPr>
                <w:rFonts w:ascii="Calibri" w:eastAsia="Calibri" w:hAnsi="Calibri" w:cs="Calibri"/>
                <w:sz w:val="22"/>
                <w:lang w:eastAsia="pl-PL"/>
              </w:rPr>
              <w:t xml:space="preserve"> </w:t>
            </w:r>
          </w:p>
          <w:p w14:paraId="7B3553CA" w14:textId="77777777" w:rsidR="00E475B5" w:rsidRPr="00E475B5" w:rsidRDefault="00E475B5" w:rsidP="00E475B5">
            <w:pPr>
              <w:rPr>
                <w:rFonts w:ascii="Calibri" w:eastAsia="Calibri" w:hAnsi="Calibri" w:cs="Calibri"/>
                <w:sz w:val="22"/>
                <w:lang w:eastAsia="pl-PL"/>
              </w:rPr>
            </w:pPr>
          </w:p>
          <w:p w14:paraId="5DDC195E" w14:textId="6DF0DC82" w:rsidR="00E475B5" w:rsidRPr="00E475B5" w:rsidRDefault="00E475B5" w:rsidP="00E475B5">
            <w:pPr>
              <w:pStyle w:val="Akapitzlist"/>
              <w:numPr>
                <w:ilvl w:val="0"/>
                <w:numId w:val="38"/>
              </w:numPr>
              <w:rPr>
                <w:rFonts w:ascii="Calibri" w:eastAsia="Calibri" w:hAnsi="Calibri" w:cs="Calibri"/>
                <w:sz w:val="22"/>
                <w:lang w:eastAsia="pl-PL"/>
              </w:rPr>
            </w:pPr>
            <w:r w:rsidRPr="00E475B5">
              <w:rPr>
                <w:rFonts w:ascii="Calibri" w:eastAsia="Calibri" w:hAnsi="Calibri" w:cs="Calibri"/>
                <w:sz w:val="22"/>
                <w:lang w:eastAsia="pl-PL"/>
              </w:rPr>
              <w:t>Rozwiąż zadania 1,2,3 str. 281 .</w:t>
            </w:r>
          </w:p>
          <w:p w14:paraId="49EDA982" w14:textId="77777777" w:rsidR="00337ADE" w:rsidRPr="00A27FA7" w:rsidRDefault="00337ADE" w:rsidP="00962C53">
            <w:pPr>
              <w:rPr>
                <w:rFonts w:ascii="Calibri" w:eastAsia="Calibri" w:hAnsi="Calibri" w:cs="Calibri"/>
                <w:sz w:val="22"/>
                <w:lang w:eastAsia="pl-PL"/>
              </w:rPr>
            </w:pPr>
          </w:p>
        </w:tc>
        <w:tc>
          <w:tcPr>
            <w:tcW w:w="2014" w:type="dxa"/>
          </w:tcPr>
          <w:p w14:paraId="760215B3" w14:textId="77777777" w:rsidR="00337ADE" w:rsidRDefault="00E475B5" w:rsidP="00962C53">
            <w:pPr>
              <w:rPr>
                <w:rFonts w:ascii="Calibri" w:eastAsia="Calibri" w:hAnsi="Calibri" w:cs="Calibri"/>
                <w:sz w:val="22"/>
                <w:lang w:eastAsia="pl-PL"/>
              </w:rPr>
            </w:pPr>
            <w:r w:rsidRPr="00E475B5">
              <w:rPr>
                <w:rFonts w:ascii="Calibri" w:eastAsia="Calibri" w:hAnsi="Calibri" w:cs="Calibri"/>
                <w:sz w:val="22"/>
                <w:lang w:eastAsia="pl-PL"/>
              </w:rPr>
              <w:t xml:space="preserve">Nie wysyłaj </w:t>
            </w:r>
            <w:r w:rsidRPr="00E475B5">
              <w:rPr>
                <w:rFonts w:ascii="Calibri" w:eastAsia="Calibri" w:hAnsi="Calibri" w:cs="Calibri"/>
                <w:sz w:val="22"/>
                <w:lang w:eastAsia="pl-PL"/>
              </w:rPr>
              <w:t>rozwiązań</w:t>
            </w:r>
            <w:r w:rsidRPr="00E475B5">
              <w:rPr>
                <w:rFonts w:ascii="Calibri" w:eastAsia="Calibri" w:hAnsi="Calibri" w:cs="Calibri"/>
                <w:sz w:val="22"/>
                <w:lang w:eastAsia="pl-PL"/>
              </w:rPr>
              <w:t xml:space="preserve"> zadań z tej lekcji.</w:t>
            </w:r>
          </w:p>
          <w:p w14:paraId="3BA45F79" w14:textId="77777777" w:rsidR="00E475B5" w:rsidRDefault="00E475B5" w:rsidP="00962C53">
            <w:pPr>
              <w:rPr>
                <w:rFonts w:ascii="Calibri" w:eastAsia="Calibri" w:hAnsi="Calibri" w:cs="Calibri"/>
                <w:sz w:val="22"/>
                <w:lang w:eastAsia="pl-PL"/>
              </w:rPr>
            </w:pPr>
          </w:p>
          <w:p w14:paraId="1B92E44C" w14:textId="77777777" w:rsidR="00E475B5" w:rsidRDefault="00E475B5" w:rsidP="00962C53">
            <w:pPr>
              <w:rPr>
                <w:rFonts w:ascii="Calibri" w:eastAsia="Calibri" w:hAnsi="Calibri" w:cs="Calibri"/>
                <w:sz w:val="22"/>
                <w:lang w:eastAsia="pl-PL"/>
              </w:rPr>
            </w:pPr>
          </w:p>
          <w:p w14:paraId="3AF1DC05" w14:textId="77777777" w:rsidR="00E475B5" w:rsidRDefault="00E475B5" w:rsidP="00962C53">
            <w:pPr>
              <w:rPr>
                <w:rFonts w:ascii="Calibri" w:eastAsia="Calibri" w:hAnsi="Calibri" w:cs="Calibri"/>
                <w:sz w:val="22"/>
                <w:lang w:eastAsia="pl-PL"/>
              </w:rPr>
            </w:pPr>
          </w:p>
          <w:p w14:paraId="6BF973E9" w14:textId="77777777" w:rsidR="00E475B5" w:rsidRDefault="00E475B5" w:rsidP="00962C53">
            <w:pPr>
              <w:rPr>
                <w:rFonts w:ascii="Calibri" w:eastAsia="Calibri" w:hAnsi="Calibri" w:cs="Calibri"/>
                <w:sz w:val="22"/>
                <w:lang w:eastAsia="pl-PL"/>
              </w:rPr>
            </w:pPr>
          </w:p>
          <w:p w14:paraId="567B1EEC" w14:textId="77777777" w:rsidR="00E475B5" w:rsidRDefault="00E475B5" w:rsidP="00962C53">
            <w:pPr>
              <w:rPr>
                <w:rFonts w:ascii="Calibri" w:eastAsia="Calibri" w:hAnsi="Calibri" w:cs="Calibri"/>
                <w:sz w:val="22"/>
                <w:lang w:eastAsia="pl-PL"/>
              </w:rPr>
            </w:pPr>
          </w:p>
          <w:p w14:paraId="535EEE07" w14:textId="77777777" w:rsidR="00E475B5" w:rsidRDefault="00E475B5" w:rsidP="00962C53">
            <w:pPr>
              <w:rPr>
                <w:rFonts w:ascii="Calibri" w:eastAsia="Calibri" w:hAnsi="Calibri" w:cs="Calibri"/>
                <w:sz w:val="22"/>
                <w:lang w:eastAsia="pl-PL"/>
              </w:rPr>
            </w:pPr>
          </w:p>
          <w:p w14:paraId="1E7C36E7" w14:textId="77777777" w:rsidR="00E475B5" w:rsidRDefault="00E475B5" w:rsidP="00962C53">
            <w:pPr>
              <w:rPr>
                <w:rFonts w:ascii="Calibri" w:eastAsia="Calibri" w:hAnsi="Calibri" w:cs="Calibri"/>
                <w:sz w:val="22"/>
                <w:lang w:eastAsia="pl-PL"/>
              </w:rPr>
            </w:pPr>
          </w:p>
          <w:p w14:paraId="710CAC76" w14:textId="77777777" w:rsidR="00E475B5" w:rsidRDefault="00E475B5" w:rsidP="00962C53">
            <w:pPr>
              <w:rPr>
                <w:rFonts w:ascii="Calibri" w:eastAsia="Calibri" w:hAnsi="Calibri" w:cs="Calibri"/>
                <w:sz w:val="22"/>
                <w:lang w:eastAsia="pl-PL"/>
              </w:rPr>
            </w:pPr>
          </w:p>
          <w:p w14:paraId="7312FAD2" w14:textId="77777777" w:rsidR="00E475B5" w:rsidRDefault="00E475B5" w:rsidP="00962C53">
            <w:pPr>
              <w:rPr>
                <w:rFonts w:ascii="Calibri" w:eastAsia="Calibri" w:hAnsi="Calibri" w:cs="Calibri"/>
                <w:sz w:val="22"/>
                <w:lang w:eastAsia="pl-PL"/>
              </w:rPr>
            </w:pPr>
          </w:p>
          <w:p w14:paraId="3D8CCD3F" w14:textId="3A2D3FC7" w:rsidR="00E475B5" w:rsidRPr="00B121CC" w:rsidRDefault="00E475B5" w:rsidP="00962C53">
            <w:pPr>
              <w:rPr>
                <w:i/>
                <w:iCs/>
              </w:rPr>
            </w:pPr>
            <w:r w:rsidRPr="00E475B5">
              <w:rPr>
                <w:rFonts w:ascii="Calibri" w:eastAsia="Calibri" w:hAnsi="Calibri" w:cs="Calibri"/>
                <w:sz w:val="22"/>
                <w:lang w:eastAsia="pl-PL"/>
              </w:rPr>
              <w:t>Nie wysyłaj rozwiązań zadań z tej lekcji.</w:t>
            </w:r>
          </w:p>
        </w:tc>
        <w:tc>
          <w:tcPr>
            <w:tcW w:w="2173" w:type="dxa"/>
          </w:tcPr>
          <w:p w14:paraId="7F0287D3"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*Dla chętnych: </w:t>
            </w:r>
          </w:p>
          <w:p w14:paraId="070FE7D1" w14:textId="77777777" w:rsidR="00337ADE"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zadanie 10 str.277</w:t>
            </w:r>
          </w:p>
          <w:p w14:paraId="26245979" w14:textId="77777777" w:rsidR="00E475B5" w:rsidRDefault="00E475B5" w:rsidP="00E475B5">
            <w:pPr>
              <w:rPr>
                <w:rFonts w:ascii="Calibri" w:eastAsia="Calibri" w:hAnsi="Calibri" w:cs="Calibri"/>
                <w:sz w:val="22"/>
                <w:lang w:eastAsia="pl-PL"/>
              </w:rPr>
            </w:pPr>
          </w:p>
          <w:p w14:paraId="396AFBBB" w14:textId="77777777" w:rsidR="00E475B5" w:rsidRDefault="00E475B5" w:rsidP="00E475B5">
            <w:pPr>
              <w:rPr>
                <w:rFonts w:ascii="Calibri" w:eastAsia="Calibri" w:hAnsi="Calibri" w:cs="Calibri"/>
                <w:sz w:val="22"/>
                <w:lang w:eastAsia="pl-PL"/>
              </w:rPr>
            </w:pPr>
          </w:p>
          <w:p w14:paraId="604EA962" w14:textId="77777777" w:rsidR="00E475B5" w:rsidRDefault="00E475B5" w:rsidP="00E475B5">
            <w:pPr>
              <w:rPr>
                <w:rFonts w:ascii="Calibri" w:eastAsia="Calibri" w:hAnsi="Calibri" w:cs="Calibri"/>
                <w:sz w:val="22"/>
                <w:lang w:eastAsia="pl-PL"/>
              </w:rPr>
            </w:pPr>
          </w:p>
          <w:p w14:paraId="54DEF57C" w14:textId="77777777" w:rsidR="00E475B5" w:rsidRDefault="00E475B5" w:rsidP="00E475B5">
            <w:pPr>
              <w:rPr>
                <w:rFonts w:ascii="Calibri" w:eastAsia="Calibri" w:hAnsi="Calibri" w:cs="Calibri"/>
                <w:sz w:val="22"/>
                <w:lang w:eastAsia="pl-PL"/>
              </w:rPr>
            </w:pPr>
          </w:p>
          <w:p w14:paraId="2B0DAFEB" w14:textId="77777777" w:rsidR="00E475B5" w:rsidRDefault="00E475B5" w:rsidP="00E475B5">
            <w:pPr>
              <w:rPr>
                <w:rFonts w:ascii="Calibri" w:eastAsia="Calibri" w:hAnsi="Calibri" w:cs="Calibri"/>
                <w:sz w:val="22"/>
                <w:lang w:eastAsia="pl-PL"/>
              </w:rPr>
            </w:pPr>
          </w:p>
          <w:p w14:paraId="173EDA93" w14:textId="77777777" w:rsidR="00E475B5" w:rsidRDefault="00E475B5" w:rsidP="00E475B5">
            <w:pPr>
              <w:rPr>
                <w:rFonts w:ascii="Calibri" w:eastAsia="Calibri" w:hAnsi="Calibri" w:cs="Calibri"/>
                <w:sz w:val="22"/>
                <w:lang w:eastAsia="pl-PL"/>
              </w:rPr>
            </w:pPr>
          </w:p>
          <w:p w14:paraId="6FE934E9" w14:textId="77777777" w:rsidR="00E475B5" w:rsidRDefault="00E475B5" w:rsidP="00E475B5">
            <w:pPr>
              <w:rPr>
                <w:rFonts w:ascii="Calibri" w:eastAsia="Calibri" w:hAnsi="Calibri" w:cs="Calibri"/>
                <w:sz w:val="22"/>
                <w:lang w:eastAsia="pl-PL"/>
              </w:rPr>
            </w:pPr>
          </w:p>
          <w:p w14:paraId="6C1D2008" w14:textId="77777777" w:rsidR="00E475B5" w:rsidRDefault="00E475B5" w:rsidP="00E475B5">
            <w:pPr>
              <w:rPr>
                <w:rFonts w:ascii="Calibri" w:eastAsia="Calibri" w:hAnsi="Calibri" w:cs="Calibri"/>
                <w:sz w:val="22"/>
                <w:lang w:eastAsia="pl-PL"/>
              </w:rPr>
            </w:pPr>
          </w:p>
          <w:p w14:paraId="49BD7F5F" w14:textId="77777777" w:rsidR="00E475B5" w:rsidRDefault="00E475B5" w:rsidP="00E475B5">
            <w:pPr>
              <w:rPr>
                <w:rFonts w:ascii="Calibri" w:eastAsia="Calibri" w:hAnsi="Calibri" w:cs="Calibri"/>
                <w:sz w:val="22"/>
                <w:lang w:eastAsia="pl-PL"/>
              </w:rPr>
            </w:pPr>
          </w:p>
          <w:p w14:paraId="05EF2CD0" w14:textId="77777777" w:rsidR="00E475B5" w:rsidRDefault="00E475B5" w:rsidP="00E475B5">
            <w:pPr>
              <w:rPr>
                <w:rFonts w:ascii="Calibri" w:eastAsia="Calibri" w:hAnsi="Calibri" w:cs="Calibri"/>
                <w:sz w:val="22"/>
                <w:lang w:eastAsia="pl-PL"/>
              </w:rPr>
            </w:pPr>
          </w:p>
          <w:p w14:paraId="4396D485" w14:textId="77777777"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*Dla chętnych: </w:t>
            </w:r>
          </w:p>
          <w:p w14:paraId="5DAACEBD" w14:textId="0C63CB8F" w:rsidR="00E475B5" w:rsidRDefault="00E475B5" w:rsidP="00E475B5">
            <w:r w:rsidRPr="00E475B5">
              <w:rPr>
                <w:rFonts w:ascii="Calibri" w:eastAsia="Calibri" w:hAnsi="Calibri" w:cs="Calibri"/>
                <w:sz w:val="22"/>
                <w:lang w:eastAsia="pl-PL"/>
              </w:rPr>
              <w:t>zadanie 4 str.281</w:t>
            </w:r>
          </w:p>
        </w:tc>
      </w:tr>
      <w:tr w:rsidR="00337ADE" w:rsidRPr="003C12FF" w14:paraId="3FA8947C" w14:textId="77777777" w:rsidTr="00962C53">
        <w:tc>
          <w:tcPr>
            <w:tcW w:w="817" w:type="dxa"/>
          </w:tcPr>
          <w:p w14:paraId="6F9D59D6" w14:textId="324D01C4" w:rsidR="00337ADE" w:rsidRDefault="00751055" w:rsidP="00962C53">
            <w:r>
              <w:t>19.06</w:t>
            </w:r>
          </w:p>
        </w:tc>
        <w:tc>
          <w:tcPr>
            <w:tcW w:w="1418" w:type="dxa"/>
          </w:tcPr>
          <w:p w14:paraId="028C6C0B" w14:textId="77777777" w:rsidR="00337ADE" w:rsidRDefault="00337ADE" w:rsidP="00962C53">
            <w:r w:rsidRPr="009250AA">
              <w:t>plastyka</w:t>
            </w:r>
          </w:p>
        </w:tc>
        <w:tc>
          <w:tcPr>
            <w:tcW w:w="1275" w:type="dxa"/>
          </w:tcPr>
          <w:p w14:paraId="60199ADD" w14:textId="77777777" w:rsidR="00337ADE" w:rsidRDefault="00337ADE" w:rsidP="00962C53">
            <w:r>
              <w:t xml:space="preserve">J. </w:t>
            </w:r>
            <w:proofErr w:type="spellStart"/>
            <w:r>
              <w:t>Jaszkowska</w:t>
            </w:r>
            <w:proofErr w:type="spellEnd"/>
          </w:p>
        </w:tc>
        <w:tc>
          <w:tcPr>
            <w:tcW w:w="6521" w:type="dxa"/>
          </w:tcPr>
          <w:p w14:paraId="4F2EDD07" w14:textId="77777777" w:rsidR="00CD7B4F" w:rsidRDefault="00CD7B4F" w:rsidP="00CD7B4F">
            <w:pPr>
              <w:rPr>
                <w:b/>
                <w:u w:val="single"/>
              </w:rPr>
            </w:pPr>
            <w:r>
              <w:t xml:space="preserve">Temat : </w:t>
            </w:r>
            <w:r w:rsidRPr="00485445">
              <w:rPr>
                <w:u w:val="single"/>
              </w:rPr>
              <w:t xml:space="preserve"> </w:t>
            </w:r>
            <w:r w:rsidRPr="00485445">
              <w:rPr>
                <w:b/>
                <w:u w:val="single"/>
              </w:rPr>
              <w:t>Sztuka nowoczesna  w instytucjach kultury i sztuki w Polsce.</w:t>
            </w:r>
          </w:p>
          <w:p w14:paraId="53E24350" w14:textId="77777777" w:rsidR="00CD7B4F" w:rsidRPr="00485445" w:rsidRDefault="00CD7B4F" w:rsidP="00CD7B4F">
            <w:pPr>
              <w:rPr>
                <w:u w:val="single"/>
              </w:rPr>
            </w:pPr>
          </w:p>
          <w:p w14:paraId="2A3D31E0" w14:textId="77777777" w:rsidR="00CD7B4F" w:rsidRDefault="00CD7B4F" w:rsidP="00CD7B4F">
            <w:r w:rsidRPr="008A4068">
              <w:t xml:space="preserve">Na </w:t>
            </w:r>
            <w:r>
              <w:t>dzisiejszej lekcji zajmiemy się kontaktem z kulturą i sztuką poprzez różne instytucje powołane do tego celu. Ze światem sztuki współczesnej stykamy się w różnych obszarach naszego życia, czasami nawet nie zdając sobie z tego sprawy.</w:t>
            </w:r>
          </w:p>
          <w:p w14:paraId="08AF21BD" w14:textId="77777777" w:rsidR="00CD7B4F" w:rsidRDefault="00CD7B4F" w:rsidP="00CD7B4F"/>
          <w:p w14:paraId="41AE0E73" w14:textId="77777777" w:rsidR="00CD7B4F" w:rsidRDefault="00CD7B4F" w:rsidP="00CD7B4F">
            <w:r>
              <w:t xml:space="preserve"> </w:t>
            </w:r>
            <w:r w:rsidRPr="00D526D6">
              <w:rPr>
                <w:b/>
              </w:rPr>
              <w:t>Czym jest świat sztuki</w:t>
            </w:r>
            <w:r>
              <w:t xml:space="preserve"> ? Mianem tym określamy sieć powiązań między twórcami oraz osobami i instytucjami udostępniającymi </w:t>
            </w:r>
            <w:r>
              <w:lastRenderedPageBreak/>
              <w:t xml:space="preserve">dzieła sztuki a odbiorcami. Układ ten jest zmienny, dynamiczny i wymaga aktywności wszystkich uczestników. Artyści biorą pod uwagę nasze potrzeby i zapraszają nas do dialogu, bez odbiorcy świat sztuki by nie istniał. </w:t>
            </w:r>
          </w:p>
          <w:p w14:paraId="4D6D33DC" w14:textId="72758843" w:rsidR="00CD7B4F" w:rsidRPr="00E23587" w:rsidRDefault="00CD7B4F" w:rsidP="00CD7B4F">
            <w:pPr>
              <w:rPr>
                <w:b/>
              </w:rPr>
            </w:pPr>
            <w:r w:rsidRPr="001165D4">
              <w:rPr>
                <w:b/>
              </w:rPr>
              <w:t>Formy kontaktu ze sztuką</w:t>
            </w:r>
            <w:r>
              <w:t xml:space="preserve"> – możesz być biernym lub czynnym odbiorcą sztuki, świadomie wybierając wartościowe treści oglądanych dzieł. Możemy je podziwiać w muzeach, galeriach sztuki, na biennale i targach, a także w przestrzeni miejskiej, min. w parkach, na ulicach czy na ścianach budynków. Możesz spotkać się z artystą i wziąć udział w organizowanej przez niego akcji, oglądać reprodukcje prac w Internecie, czasopismach i książkach</w:t>
            </w:r>
            <w:r w:rsidRPr="00E23587">
              <w:rPr>
                <w:b/>
              </w:rPr>
              <w:t>. Jesteś w kontakcie ze sztuką także wtedy, kiedy uczysz się plastyki czy bierzesz udział w lekcjach muzealnych.</w:t>
            </w:r>
          </w:p>
          <w:p w14:paraId="716B4FD7" w14:textId="77777777" w:rsidR="00CD7B4F" w:rsidRDefault="00CD7B4F" w:rsidP="00CD7B4F">
            <w:r w:rsidRPr="007F76CD">
              <w:rPr>
                <w:b/>
              </w:rPr>
              <w:t>Ins</w:t>
            </w:r>
            <w:r>
              <w:rPr>
                <w:b/>
              </w:rPr>
              <w:t xml:space="preserve">tytucje kultury – </w:t>
            </w:r>
            <w:r>
              <w:t xml:space="preserve"> odgrywają ogromną rolę w krzewieniu kultury i sztuki, są min. łącznikiem pomiędzy artystą a odbiorcą. Są to instytucje państwowe lub prywatne, międzynarodowe, krajowe albo lokalne. Należą do nich muzea, centra sztuki, galerie, biblioteki.</w:t>
            </w:r>
          </w:p>
          <w:p w14:paraId="3CE2F1E7" w14:textId="77777777" w:rsidR="00CD7B4F" w:rsidRDefault="00CD7B4F" w:rsidP="00CD7B4F"/>
          <w:p w14:paraId="6966FC10" w14:textId="77777777" w:rsidR="00CD7B4F" w:rsidRDefault="00CD7B4F" w:rsidP="00CD7B4F">
            <w:r w:rsidRPr="00F54AD1">
              <w:rPr>
                <w:u w:val="single"/>
              </w:rPr>
              <w:t>Muzea</w:t>
            </w:r>
            <w:r>
              <w:rPr>
                <w:u w:val="single"/>
              </w:rPr>
              <w:t xml:space="preserve"> </w:t>
            </w:r>
            <w:r>
              <w:t>– współczesne muzea nie tylko kolekcjonują i chronią dzieła sztuki oraz przygotowują wystawy. Placówki te organizują również życie artystyczne i towarzyskie danego miasta. Pośredniczą pomiędzy artystami a publicznością tworząc dialog społeczny. Współpracują z innymi muzeami i galeriami promując artystów lokalnych na świecie (co wiąże się z promocją miasta) i zagranicznych w regionie. Organizują akcje artystyczne, projekty edukacyjne i społeczne. Działalność muzeum to również archiwizowanie dzieł, wydawanie książek o sztuce a także tworzenie aplikacji mobilnych ułatwiających zwiedzanie. Współcześnie bardzo ważna działalność - działalność w sieci: wirtualne kolekcje i ekspozycje.</w:t>
            </w:r>
          </w:p>
          <w:p w14:paraId="76EAF095" w14:textId="457F4D8A" w:rsidR="00CD7B4F" w:rsidRPr="00CD7B4F" w:rsidRDefault="00CD7B4F" w:rsidP="00CD7B4F">
            <w:pPr>
              <w:spacing w:after="200" w:line="276" w:lineRule="auto"/>
            </w:pPr>
            <w:r w:rsidRPr="00CD7B4F">
              <w:rPr>
                <w:u w:val="single"/>
              </w:rPr>
              <w:lastRenderedPageBreak/>
              <w:t>Centra sztuki</w:t>
            </w:r>
            <w:r w:rsidRPr="00CD7B4F">
              <w:t xml:space="preserve"> – instytucje zajmujące się organizacją ekspozycji i akcji artystycznych, spotkań z twórcami, różnego rodzaju warsztatów i projekcji. Podobnie jak muzea gromadzą również zbiory i zajmują się współpracą z innymi ośrodkami sztuki.</w:t>
            </w:r>
          </w:p>
          <w:p w14:paraId="2E1C8AED" w14:textId="77777777" w:rsidR="00CD7B4F" w:rsidRPr="00CD7B4F" w:rsidRDefault="00CD7B4F" w:rsidP="00CD7B4F">
            <w:pPr>
              <w:spacing w:after="200" w:line="276" w:lineRule="auto"/>
            </w:pPr>
            <w:r w:rsidRPr="00CD7B4F">
              <w:rPr>
                <w:u w:val="single"/>
              </w:rPr>
              <w:t>Galerie sztuki</w:t>
            </w:r>
            <w:r w:rsidRPr="00CD7B4F">
              <w:t xml:space="preserve"> – państwowe lub prywatne ( tych jest coraz więcej), zajmują się kupowaniem dzieł sztuki, eksponowaniem ich, oraz ich sprzedażą. Czyli stają się pośrednikiem nie tylko w rozumieniu artysta – odbiorca, ale również sprzedający – kupujący. Mają duży wpływ na rynek sztuki. W każdym większym mieście czy miejscowości turystycznej spotkamy galerie sztuki chętnie odwiedzane przez turystów.</w:t>
            </w:r>
          </w:p>
          <w:p w14:paraId="180A773F" w14:textId="77777777" w:rsidR="00CD7B4F" w:rsidRPr="00CD7B4F" w:rsidRDefault="00CD7B4F" w:rsidP="00CD7B4F">
            <w:pPr>
              <w:spacing w:after="200" w:line="276" w:lineRule="auto"/>
            </w:pPr>
          </w:p>
          <w:p w14:paraId="648D7ADC" w14:textId="77777777" w:rsidR="00CD7B4F" w:rsidRPr="00CD7B4F" w:rsidRDefault="00CD7B4F" w:rsidP="00CD7B4F">
            <w:pPr>
              <w:spacing w:after="200" w:line="276" w:lineRule="auto"/>
            </w:pPr>
            <w:r w:rsidRPr="00CD7B4F">
              <w:rPr>
                <w:u w:val="single"/>
              </w:rPr>
              <w:t>Ośrodki (domy) kultury</w:t>
            </w:r>
            <w:r w:rsidRPr="00CD7B4F">
              <w:t xml:space="preserve"> – pełnią ważną rolę w promowaniu działań artystycznych. Organizują  dla dzieci, młodzieży i dorosłych różnego rodzaju zajęcia: warsztaty plastyczne, muzyczne, aktorskie, organizują wystawy, spotkania z artystami, przedstawienia, projekcje filmów. Zajmują się szeroko rozumianą animacją kultury.  Szczególnie ważne są w mniejszych miejscowościach gdzie inne instytucje promujące kulturę i sztukę nie występują. </w:t>
            </w:r>
          </w:p>
          <w:p w14:paraId="22AF34FF" w14:textId="77777777" w:rsidR="00CD7B4F" w:rsidRPr="00CD7B4F" w:rsidRDefault="00CD7B4F" w:rsidP="00CD7B4F">
            <w:pPr>
              <w:spacing w:after="200" w:line="276" w:lineRule="auto"/>
            </w:pPr>
            <w:r w:rsidRPr="00CD7B4F">
              <w:t xml:space="preserve">Proszę abyście odbyli wirtualny spacer po Muzeum Sztuki w Łodzi i zapoznali się z prezentowaną w nim kolekcją sztuk </w:t>
            </w:r>
            <w:proofErr w:type="spellStart"/>
            <w:r w:rsidRPr="00CD7B4F">
              <w:t>nowoczenej</w:t>
            </w:r>
            <w:proofErr w:type="spellEnd"/>
            <w:r w:rsidRPr="00CD7B4F">
              <w:t xml:space="preserve"> ( link poniżej).</w:t>
            </w:r>
          </w:p>
          <w:p w14:paraId="51570B52" w14:textId="7F1574EA" w:rsidR="00337ADE" w:rsidRPr="00CD7B4F" w:rsidRDefault="0017328D" w:rsidP="00962C53">
            <w:pPr>
              <w:spacing w:after="200" w:line="276" w:lineRule="auto"/>
            </w:pPr>
            <w:hyperlink r:id="rId22" w:history="1">
              <w:r w:rsidR="00CD7B4F" w:rsidRPr="00CD7B4F">
                <w:rPr>
                  <w:color w:val="0000FF"/>
                  <w:u w:val="single"/>
                </w:rPr>
                <w:t>https://www.youtube.com/watch?v=K-3HLr7MWzM</w:t>
              </w:r>
            </w:hyperlink>
          </w:p>
        </w:tc>
        <w:tc>
          <w:tcPr>
            <w:tcW w:w="2014" w:type="dxa"/>
          </w:tcPr>
          <w:p w14:paraId="135A1D03" w14:textId="77777777" w:rsidR="00337ADE" w:rsidRPr="00DF4BF0" w:rsidRDefault="00337ADE" w:rsidP="00962C53">
            <w:pPr>
              <w:rPr>
                <w:b/>
                <w:bCs/>
              </w:rPr>
            </w:pPr>
          </w:p>
        </w:tc>
        <w:tc>
          <w:tcPr>
            <w:tcW w:w="2173" w:type="dxa"/>
          </w:tcPr>
          <w:p w14:paraId="0317B5DD" w14:textId="77777777" w:rsidR="00337ADE" w:rsidRPr="003C12FF" w:rsidRDefault="00337ADE" w:rsidP="00962C53">
            <w:pPr>
              <w:rPr>
                <w:b/>
                <w:bCs/>
              </w:rPr>
            </w:pPr>
          </w:p>
        </w:tc>
      </w:tr>
      <w:tr w:rsidR="00337ADE" w14:paraId="136F508C" w14:textId="77777777" w:rsidTr="00962C53">
        <w:tc>
          <w:tcPr>
            <w:tcW w:w="817" w:type="dxa"/>
          </w:tcPr>
          <w:p w14:paraId="4155318A" w14:textId="51FD38F9" w:rsidR="00337ADE" w:rsidRDefault="00751055" w:rsidP="00962C53">
            <w:r>
              <w:lastRenderedPageBreak/>
              <w:t>19.06</w:t>
            </w:r>
          </w:p>
        </w:tc>
        <w:tc>
          <w:tcPr>
            <w:tcW w:w="1418" w:type="dxa"/>
          </w:tcPr>
          <w:p w14:paraId="7C5A5977" w14:textId="77777777" w:rsidR="00337ADE" w:rsidRDefault="00337ADE" w:rsidP="00962C53">
            <w:r>
              <w:t>WF</w:t>
            </w:r>
          </w:p>
        </w:tc>
        <w:tc>
          <w:tcPr>
            <w:tcW w:w="1275" w:type="dxa"/>
          </w:tcPr>
          <w:p w14:paraId="31271E5F" w14:textId="77777777" w:rsidR="00337ADE" w:rsidRDefault="00337ADE" w:rsidP="00962C53">
            <w:proofErr w:type="spellStart"/>
            <w:r>
              <w:t>A.Odrzywół</w:t>
            </w:r>
            <w:proofErr w:type="spellEnd"/>
            <w:r>
              <w:t>/</w:t>
            </w:r>
          </w:p>
          <w:p w14:paraId="44C4EAF8" w14:textId="77777777" w:rsidR="00337ADE" w:rsidRDefault="00337ADE" w:rsidP="00962C53">
            <w:r>
              <w:t>T. Kroczyński</w:t>
            </w:r>
          </w:p>
        </w:tc>
        <w:tc>
          <w:tcPr>
            <w:tcW w:w="6521" w:type="dxa"/>
          </w:tcPr>
          <w:p w14:paraId="5176F85F" w14:textId="77777777" w:rsidR="00337ADE" w:rsidRDefault="00337ADE" w:rsidP="00962C53">
            <w:r>
              <w:t>DZIEWCZĘTA</w:t>
            </w:r>
          </w:p>
          <w:p w14:paraId="66AD5656" w14:textId="77777777" w:rsidR="00B13219" w:rsidRPr="00B13219" w:rsidRDefault="00B13219" w:rsidP="00B13219">
            <w:pPr>
              <w:rPr>
                <w:u w:val="single"/>
              </w:rPr>
            </w:pPr>
            <w:r w:rsidRPr="00B13219">
              <w:rPr>
                <w:u w:val="single"/>
              </w:rPr>
              <w:t>Temat: Gra szkolna w tenisa stołowego.</w:t>
            </w:r>
          </w:p>
          <w:p w14:paraId="22D60D71" w14:textId="77777777" w:rsidR="00B13219" w:rsidRPr="00B13219" w:rsidRDefault="00B13219" w:rsidP="00B13219"/>
          <w:p w14:paraId="08CE669F" w14:textId="77777777" w:rsidR="00B13219" w:rsidRPr="00B13219" w:rsidRDefault="00B13219" w:rsidP="00B13219">
            <w:r w:rsidRPr="00B13219">
              <w:t>Obejrzyj filmik.</w:t>
            </w:r>
          </w:p>
          <w:p w14:paraId="71438892" w14:textId="77777777" w:rsidR="00B13219" w:rsidRPr="00B13219" w:rsidRDefault="0017328D" w:rsidP="00B13219">
            <w:hyperlink r:id="rId23" w:tgtFrame="_blank" w:history="1">
              <w:r w:rsidR="00B13219" w:rsidRPr="00B13219">
                <w:rPr>
                  <w:rStyle w:val="Hipercze"/>
                </w:rPr>
                <w:t>https://www.youtube.com/watch?v=yzy7V9iqtC4</w:t>
              </w:r>
            </w:hyperlink>
          </w:p>
          <w:p w14:paraId="46DB4CB0" w14:textId="77777777" w:rsidR="00B13219" w:rsidRPr="00B13219" w:rsidRDefault="00B13219" w:rsidP="00B13219">
            <w:r w:rsidRPr="00B13219">
              <w:t>Przypomnij sobie zasady gry w tenisa stołowego.</w:t>
            </w:r>
          </w:p>
          <w:p w14:paraId="6619DB52" w14:textId="77777777" w:rsidR="00B13219" w:rsidRPr="00B13219" w:rsidRDefault="00B13219" w:rsidP="00B13219"/>
          <w:p w14:paraId="08FFBB66" w14:textId="77777777" w:rsidR="00B13219" w:rsidRPr="00B13219" w:rsidRDefault="00B13219" w:rsidP="00B13219">
            <w:pPr>
              <w:rPr>
                <w:u w:val="single"/>
              </w:rPr>
            </w:pPr>
            <w:r w:rsidRPr="00B13219">
              <w:rPr>
                <w:u w:val="single"/>
              </w:rPr>
              <w:t>Temat: Bieg terenowy.</w:t>
            </w:r>
          </w:p>
          <w:p w14:paraId="55C4ED07" w14:textId="77777777" w:rsidR="00B13219" w:rsidRPr="00B13219" w:rsidRDefault="00B13219" w:rsidP="00B13219"/>
          <w:p w14:paraId="7EC60F7D" w14:textId="77777777" w:rsidR="00B13219" w:rsidRPr="00B13219" w:rsidRDefault="00B13219" w:rsidP="00B13219">
            <w:r w:rsidRPr="00B13219">
              <w:t>Obejrzyj filmik.</w:t>
            </w:r>
          </w:p>
          <w:p w14:paraId="0F4D2879" w14:textId="77777777" w:rsidR="00B13219" w:rsidRPr="00B13219" w:rsidRDefault="0017328D" w:rsidP="00B13219">
            <w:hyperlink r:id="rId24" w:tgtFrame="_blank" w:history="1">
              <w:r w:rsidR="00B13219" w:rsidRPr="00B13219">
                <w:rPr>
                  <w:rStyle w:val="Hipercze"/>
                </w:rPr>
                <w:t>https://www.youtube.com/watch?v=_31crNaqiVE</w:t>
              </w:r>
            </w:hyperlink>
          </w:p>
          <w:p w14:paraId="1E165964" w14:textId="77777777" w:rsidR="00B13219" w:rsidRPr="00B13219" w:rsidRDefault="00B13219" w:rsidP="00B13219">
            <w:r w:rsidRPr="00B13219">
              <w:t>Zachęcam do biegu w terenie.</w:t>
            </w:r>
          </w:p>
          <w:p w14:paraId="4C31CA51" w14:textId="77777777" w:rsidR="00337ADE" w:rsidRDefault="00337ADE" w:rsidP="00962C53"/>
          <w:p w14:paraId="2D2B5C92" w14:textId="77777777" w:rsidR="00337ADE" w:rsidRPr="003148FA" w:rsidRDefault="00337ADE" w:rsidP="00962C53">
            <w:r>
              <w:t>CHŁOPCY</w:t>
            </w:r>
          </w:p>
          <w:p w14:paraId="720E456F" w14:textId="77777777" w:rsidR="0027662D" w:rsidRPr="0027662D" w:rsidRDefault="0027662D" w:rsidP="0027662D">
            <w:pPr>
              <w:textAlignment w:val="baseline"/>
              <w:rPr>
                <w:rFonts w:ascii="Segoe UI" w:eastAsia="Times New Roman" w:hAnsi="Segoe UI" w:cs="Segoe UI"/>
                <w:sz w:val="18"/>
                <w:szCs w:val="18"/>
                <w:u w:val="single"/>
                <w:lang w:eastAsia="pl-PL"/>
              </w:rPr>
            </w:pPr>
            <w:r w:rsidRPr="0027662D">
              <w:rPr>
                <w:rFonts w:eastAsia="Times New Roman" w:cs="Times New Roman"/>
                <w:color w:val="000000"/>
                <w:szCs w:val="24"/>
                <w:u w:val="single"/>
                <w:lang w:eastAsia="pl-PL"/>
              </w:rPr>
              <w:t>Temat</w:t>
            </w:r>
            <w:r w:rsidRPr="0027662D">
              <w:rPr>
                <w:rFonts w:eastAsia="Times New Roman" w:cs="Times New Roman"/>
                <w:b/>
                <w:bCs/>
                <w:color w:val="000000"/>
                <w:szCs w:val="24"/>
                <w:u w:val="single"/>
                <w:lang w:eastAsia="pl-PL"/>
              </w:rPr>
              <w:t>: Nauka kształtowania siły metodą powtórzeniową.</w:t>
            </w:r>
            <w:r w:rsidRPr="0027662D">
              <w:rPr>
                <w:rFonts w:eastAsia="Times New Roman" w:cs="Times New Roman"/>
                <w:color w:val="000000"/>
                <w:szCs w:val="24"/>
                <w:u w:val="single"/>
                <w:lang w:eastAsia="pl-PL"/>
              </w:rPr>
              <w:t> </w:t>
            </w:r>
          </w:p>
          <w:p w14:paraId="288A9B40" w14:textId="77777777" w:rsidR="0027662D" w:rsidRPr="0027662D" w:rsidRDefault="0027662D" w:rsidP="0027662D">
            <w:pPr>
              <w:textAlignment w:val="baseline"/>
              <w:rPr>
                <w:rFonts w:ascii="Segoe UI" w:eastAsia="Times New Roman" w:hAnsi="Segoe UI" w:cs="Segoe UI"/>
                <w:sz w:val="18"/>
                <w:szCs w:val="18"/>
                <w:lang w:eastAsia="pl-PL"/>
              </w:rPr>
            </w:pPr>
            <w:r w:rsidRPr="0027662D">
              <w:rPr>
                <w:rFonts w:eastAsia="Times New Roman" w:cs="Times New Roman"/>
                <w:color w:val="000000"/>
                <w:szCs w:val="24"/>
                <w:lang w:eastAsia="pl-PL"/>
              </w:rPr>
              <w:t>            Zapoznaj się z tematem a następnie wykonaj ćwiczenia zamieszone w linku poniżej. </w:t>
            </w:r>
          </w:p>
          <w:p w14:paraId="6872BDB0" w14:textId="77777777" w:rsidR="0027662D" w:rsidRPr="0027662D" w:rsidRDefault="0027662D" w:rsidP="0027662D">
            <w:pPr>
              <w:textAlignment w:val="baseline"/>
              <w:rPr>
                <w:rFonts w:ascii="Segoe UI" w:eastAsia="Times New Roman" w:hAnsi="Segoe UI" w:cs="Segoe UI"/>
                <w:sz w:val="18"/>
                <w:szCs w:val="18"/>
                <w:lang w:eastAsia="pl-PL"/>
              </w:rPr>
            </w:pPr>
            <w:r w:rsidRPr="0027662D">
              <w:rPr>
                <w:rFonts w:eastAsia="Times New Roman" w:cs="Times New Roman"/>
                <w:color w:val="000000"/>
                <w:szCs w:val="24"/>
                <w:lang w:eastAsia="pl-PL"/>
              </w:rPr>
              <w:t>Pamiętaj, wykonuj ćwiczenia na miarę swoich możliwości, pamiętaj o bezpieczeństwie. </w:t>
            </w:r>
          </w:p>
          <w:p w14:paraId="14E4082B" w14:textId="77777777" w:rsidR="0027662D" w:rsidRPr="0027662D" w:rsidRDefault="0027662D" w:rsidP="0027662D">
            <w:pPr>
              <w:textAlignment w:val="baseline"/>
              <w:rPr>
                <w:rFonts w:ascii="Segoe UI" w:eastAsia="Times New Roman" w:hAnsi="Segoe UI" w:cs="Segoe UI"/>
                <w:sz w:val="18"/>
                <w:szCs w:val="18"/>
                <w:lang w:eastAsia="pl-PL"/>
              </w:rPr>
            </w:pPr>
            <w:r w:rsidRPr="0027662D">
              <w:rPr>
                <w:rFonts w:eastAsia="Times New Roman" w:cs="Times New Roman"/>
                <w:b/>
                <w:bCs/>
                <w:color w:val="000000"/>
                <w:szCs w:val="24"/>
                <w:lang w:eastAsia="pl-PL"/>
              </w:rPr>
              <w:t>Siła- </w:t>
            </w:r>
            <w:r w:rsidRPr="0027662D">
              <w:rPr>
                <w:rFonts w:eastAsia="Times New Roman" w:cs="Times New Roman"/>
                <w:color w:val="000000"/>
                <w:szCs w:val="24"/>
                <w:lang w:eastAsia="pl-PL"/>
              </w:rPr>
              <w:t xml:space="preserve">zgodnie z definicją to zdolność do pokonywania oporu zewnętrznego lub przeciwdziałania mu kosztem wysiłku mięśniowego. Rozwój i poziom siły jest ściśle uzależniony od typu budowy ciała, co z kolei determinują czynniki genetyczne. To jedna  z ważniejszych zdolności motorycznych, ponieważ każda czynność wykonywana przed człowieka wymaga pewnego nakładu siły, nawet ta najprostsza. Siła – każdy chce ją mieć, ale nie każdy wie jak ją kształtować. Czy wystarczy tylko bezmyślnie podnosić ciężary a siła będzie rosła??? Raczej nie – budowanie siły to proces złożony, który powinien być dokładnie zaplanowany i wykonywany zgodnie z pewnymi zasadami. Metoda powtórzeniowa – polega na wykonywaniu po każdym wysiłku przerwy prowadzącej do pełnego wypoczynku. </w:t>
            </w:r>
            <w:r w:rsidRPr="0027662D">
              <w:rPr>
                <w:rFonts w:eastAsia="Times New Roman" w:cs="Times New Roman"/>
                <w:color w:val="000000"/>
                <w:szCs w:val="24"/>
                <w:lang w:eastAsia="pl-PL"/>
              </w:rPr>
              <w:lastRenderedPageBreak/>
              <w:t>W czasie treningu wykonywanego tą metodą organizm wielokrotnie musi przestawić ze stanu spoczynku do pełnej aktywności wszystkie układy biorące w nim udział. Metodę</w:t>
            </w:r>
            <w:r w:rsidRPr="0027662D">
              <w:rPr>
                <w:rFonts w:eastAsia="Times New Roman" w:cs="Times New Roman"/>
                <w:b/>
                <w:bCs/>
                <w:color w:val="000000"/>
                <w:szCs w:val="24"/>
                <w:lang w:eastAsia="pl-PL"/>
              </w:rPr>
              <w:t> </w:t>
            </w:r>
            <w:r w:rsidRPr="0027662D">
              <w:rPr>
                <w:rFonts w:eastAsia="Times New Roman" w:cs="Times New Roman"/>
                <w:color w:val="000000"/>
                <w:szCs w:val="24"/>
                <w:lang w:eastAsia="pl-PL"/>
              </w:rPr>
              <w:t>tą stosuje się głównie w celu: - rozwinięcia siły maksymalnej - rozwinięcia wytrzymałości szybkościowej oraz specjalnej - kształtowania zdolności beztlenowych - poprawy ekonomii procesów metabolicznych - kształtowania zdolności psychicznych (koncentracji i odporności) -rozwinięcia gibkości. Siła mięśni oznacza ilość siły, z jaką mięśnie mogą działać przeciwko oporowi podczas maksymalnego wysiłku. Zwiększająca się siła mięśniowa bezpośrednio przekłada się na rozwój sprawności człowieka. Siła to zdolność do pokonania oporu zewnętrznego lub przeciwdziałania mu kosztem wysiłku mięśniowego. Jest podstawową cechą motoryczną, najlepiej określającą poziom sprawności. Kształtuje się ona wraz    z rozwojem cech somatycznych, dojrzewaniem ośrodkowego układu nerwowego i coraz większą aktywnością hormonalną młodego organizmu. Rozwój i poziom siły w dużym stopniu uwarunkowane są typem budowy ciała, który zdeterminowany jest czynnikami genetycznymi. Siła pełni dominującą rolę w sprawności fizycznej. Wszelka działalność fizyczna człowieka wymaga siły. Wpływa ona na szybkość ruchu, wytrzymałość oraz zręczność. Istnieją różne rodzaje siły, którą można trenować. Ze względu na uprawiany sport oraz rodzaj siły, której potrzebuje dana osoba. </w:t>
            </w:r>
          </w:p>
          <w:p w14:paraId="0B1A1D6F" w14:textId="77777777" w:rsidR="0027662D" w:rsidRPr="0027662D" w:rsidRDefault="0027662D" w:rsidP="0027662D">
            <w:pPr>
              <w:textAlignment w:val="baseline"/>
              <w:rPr>
                <w:rFonts w:ascii="Segoe UI" w:eastAsia="Times New Roman" w:hAnsi="Segoe UI" w:cs="Segoe UI"/>
                <w:sz w:val="18"/>
                <w:szCs w:val="18"/>
                <w:lang w:eastAsia="pl-PL"/>
              </w:rPr>
            </w:pPr>
            <w:r w:rsidRPr="0027662D">
              <w:rPr>
                <w:rFonts w:eastAsia="Times New Roman" w:cs="Times New Roman"/>
                <w:color w:val="000000"/>
                <w:szCs w:val="24"/>
                <w:lang w:eastAsia="pl-PL"/>
              </w:rPr>
              <w:t xml:space="preserve">Rodzaje siły:• siła ogólna (siła całego układu mięśniowego, zdolność do pokonywania oporów zewnętrznych lub przeciwstawiania się im kosztem wysiłku mięśniowego) wszystko, co „przeszkadza”: w wykonaniu danego ruchu: powietrze, piłka, grawitacja• siła izometryczna – (siła, gdzie występuje zmiana napięcia mięśnia bez zmiany jego długości, tzw. siła statyczna – niezbędna do dobrego podciągania na </w:t>
            </w:r>
            <w:r w:rsidRPr="0027662D">
              <w:rPr>
                <w:rFonts w:eastAsia="Times New Roman" w:cs="Times New Roman"/>
                <w:color w:val="000000"/>
                <w:szCs w:val="24"/>
                <w:lang w:eastAsia="pl-PL"/>
              </w:rPr>
              <w:lastRenderedPageBreak/>
              <w:t>drążku• wytrzymałość siłowa- długi i intensywny czas pracy, np. biegi długodystansowe• siła dynamiczna (czyli moc) jak najszybsze pokonywanie oporu zewnętrznego, szybkie skracanie mięśni, niezbędna rzecz podczas przygotowania motorycznego sportowców• siła koncentryczna- siła z jaką ruch pokonuje opór zewnętrzny, kiedy moment siły mięśni jest większy niż działające siły zewnętrzne (inaczej ujmując, gdy mięsień pokonując siły zew. ulega skróceniu)• siła ekscentryczna- siła (gdy zwiększamy opór, lub robimy wolny ruch negatywny w danym ćwiczeniu, ruch polegający na wydłużaniu włókien mięśniowych poprzez obciążenie ich ciężarem)• siła maksymalna- siła na jedno powtórzenie z maksymalnym obciążeniem (jedno powtórzenie maksymalne)• siła wytrzymałościowa- siła, która pozwala wykonać z dużym obciążeniem 5 lub np.10 powtórzeń dobrych technicznie </w:t>
            </w:r>
          </w:p>
          <w:p w14:paraId="52381524" w14:textId="77777777" w:rsidR="0027662D" w:rsidRPr="0027662D" w:rsidRDefault="0017328D" w:rsidP="0027662D">
            <w:pPr>
              <w:textAlignment w:val="baseline"/>
              <w:rPr>
                <w:rFonts w:ascii="Segoe UI" w:eastAsia="Times New Roman" w:hAnsi="Segoe UI" w:cs="Segoe UI"/>
                <w:sz w:val="18"/>
                <w:szCs w:val="18"/>
                <w:lang w:eastAsia="pl-PL"/>
              </w:rPr>
            </w:pPr>
            <w:hyperlink r:id="rId25" w:tgtFrame="_blank" w:history="1">
              <w:r w:rsidR="0027662D" w:rsidRPr="0027662D">
                <w:rPr>
                  <w:rFonts w:eastAsia="Times New Roman" w:cs="Times New Roman"/>
                  <w:color w:val="0000FF"/>
                  <w:szCs w:val="24"/>
                  <w:u w:val="single"/>
                  <w:lang w:eastAsia="pl-PL"/>
                </w:rPr>
                <w:t>https://www.youtube.com/watch?v=69QvqJYpNB8</w:t>
              </w:r>
            </w:hyperlink>
            <w:r w:rsidR="0027662D" w:rsidRPr="0027662D">
              <w:rPr>
                <w:rFonts w:eastAsia="Times New Roman" w:cs="Times New Roman"/>
                <w:color w:val="000000"/>
                <w:szCs w:val="24"/>
                <w:lang w:eastAsia="pl-PL"/>
              </w:rPr>
              <w:t> -   </w:t>
            </w:r>
          </w:p>
          <w:p w14:paraId="4C8FD919" w14:textId="77777777" w:rsidR="0027662D" w:rsidRPr="0027662D" w:rsidRDefault="0017328D" w:rsidP="0027662D">
            <w:pPr>
              <w:textAlignment w:val="baseline"/>
              <w:rPr>
                <w:rFonts w:ascii="Segoe UI" w:eastAsia="Times New Roman" w:hAnsi="Segoe UI" w:cs="Segoe UI"/>
                <w:sz w:val="18"/>
                <w:szCs w:val="18"/>
                <w:lang w:eastAsia="pl-PL"/>
              </w:rPr>
            </w:pPr>
            <w:hyperlink r:id="rId26" w:tgtFrame="_blank" w:history="1">
              <w:r w:rsidR="0027662D" w:rsidRPr="0027662D">
                <w:rPr>
                  <w:rFonts w:eastAsia="Times New Roman" w:cs="Times New Roman"/>
                  <w:color w:val="0000FF"/>
                  <w:szCs w:val="24"/>
                  <w:u w:val="single"/>
                  <w:lang w:eastAsia="pl-PL"/>
                </w:rPr>
                <w:t>https://www.youtube.com/watch?v=0tfWTvgfA98-</w:t>
              </w:r>
            </w:hyperlink>
            <w:r w:rsidR="0027662D" w:rsidRPr="0027662D">
              <w:rPr>
                <w:rFonts w:eastAsia="Times New Roman" w:cs="Times New Roman"/>
                <w:color w:val="000000"/>
                <w:szCs w:val="24"/>
                <w:lang w:eastAsia="pl-PL"/>
              </w:rPr>
              <w:t>  </w:t>
            </w:r>
          </w:p>
          <w:p w14:paraId="458877D0" w14:textId="77777777" w:rsidR="0027662D" w:rsidRPr="0027662D" w:rsidRDefault="0017328D" w:rsidP="0027662D">
            <w:pPr>
              <w:textAlignment w:val="baseline"/>
              <w:rPr>
                <w:rFonts w:ascii="Segoe UI" w:eastAsia="Times New Roman" w:hAnsi="Segoe UI" w:cs="Segoe UI"/>
                <w:sz w:val="18"/>
                <w:szCs w:val="18"/>
                <w:lang w:eastAsia="pl-PL"/>
              </w:rPr>
            </w:pPr>
            <w:hyperlink r:id="rId27" w:tgtFrame="_blank" w:history="1">
              <w:r w:rsidR="0027662D" w:rsidRPr="0027662D">
                <w:rPr>
                  <w:rFonts w:eastAsia="Times New Roman" w:cs="Times New Roman"/>
                  <w:color w:val="0000FF"/>
                  <w:szCs w:val="24"/>
                  <w:u w:val="single"/>
                  <w:lang w:eastAsia="pl-PL"/>
                </w:rPr>
                <w:t>https://www.youtube.com/watch?v=nMCkUYbu7uQ-</w:t>
              </w:r>
            </w:hyperlink>
            <w:r w:rsidR="0027662D" w:rsidRPr="0027662D">
              <w:rPr>
                <w:rFonts w:eastAsia="Times New Roman" w:cs="Times New Roman"/>
                <w:color w:val="000000"/>
                <w:szCs w:val="24"/>
                <w:lang w:eastAsia="pl-PL"/>
              </w:rPr>
              <w:t> </w:t>
            </w:r>
          </w:p>
          <w:p w14:paraId="738B0A07" w14:textId="77777777" w:rsidR="00337ADE" w:rsidRPr="001F1D9F" w:rsidRDefault="00337ADE" w:rsidP="00962C53">
            <w:pPr>
              <w:rPr>
                <w:u w:val="single"/>
              </w:rPr>
            </w:pPr>
          </w:p>
        </w:tc>
        <w:tc>
          <w:tcPr>
            <w:tcW w:w="2014" w:type="dxa"/>
          </w:tcPr>
          <w:p w14:paraId="380CA934" w14:textId="77777777" w:rsidR="00337ADE" w:rsidRDefault="00337ADE" w:rsidP="00962C53"/>
          <w:p w14:paraId="58C3F0B4" w14:textId="77777777" w:rsidR="00337ADE" w:rsidRDefault="00337ADE" w:rsidP="00962C53"/>
          <w:p w14:paraId="6FF607CC" w14:textId="77777777" w:rsidR="00337ADE" w:rsidRDefault="00337ADE" w:rsidP="00962C53"/>
          <w:p w14:paraId="4C961837" w14:textId="77777777" w:rsidR="00337ADE" w:rsidRDefault="00337ADE" w:rsidP="00962C53"/>
          <w:p w14:paraId="352BE09B" w14:textId="77777777" w:rsidR="00337ADE" w:rsidRDefault="00337ADE" w:rsidP="00962C53"/>
        </w:tc>
        <w:tc>
          <w:tcPr>
            <w:tcW w:w="2173" w:type="dxa"/>
          </w:tcPr>
          <w:p w14:paraId="6F545FFD" w14:textId="77777777" w:rsidR="00337ADE" w:rsidRDefault="00337ADE" w:rsidP="00962C53"/>
          <w:p w14:paraId="12F36A45" w14:textId="77777777" w:rsidR="00337ADE" w:rsidRDefault="00337ADE" w:rsidP="00962C53"/>
          <w:p w14:paraId="1F408833" w14:textId="77777777" w:rsidR="00337ADE" w:rsidRDefault="00337ADE" w:rsidP="00962C53"/>
          <w:p w14:paraId="09B5C9AC" w14:textId="77777777" w:rsidR="00337ADE" w:rsidRDefault="00337ADE" w:rsidP="00962C53"/>
          <w:p w14:paraId="1E06875B" w14:textId="77777777" w:rsidR="00337ADE" w:rsidRDefault="00337ADE" w:rsidP="00962C53"/>
          <w:p w14:paraId="7B83668D" w14:textId="77777777" w:rsidR="00337ADE" w:rsidRDefault="00337ADE" w:rsidP="00962C53"/>
          <w:p w14:paraId="7B022DC6" w14:textId="77777777" w:rsidR="00337ADE" w:rsidRDefault="00337ADE" w:rsidP="00962C53"/>
          <w:p w14:paraId="1DA2FD31" w14:textId="77777777" w:rsidR="00337ADE" w:rsidRDefault="00337ADE" w:rsidP="00962C53"/>
          <w:p w14:paraId="10D808CF" w14:textId="77777777" w:rsidR="00337ADE" w:rsidRDefault="00337ADE" w:rsidP="00962C53"/>
          <w:p w14:paraId="4AD6B607" w14:textId="77777777" w:rsidR="00337ADE" w:rsidRDefault="00337ADE" w:rsidP="00962C53"/>
          <w:p w14:paraId="2A1219AA" w14:textId="77777777" w:rsidR="00337ADE" w:rsidRDefault="00337ADE" w:rsidP="00962C53"/>
        </w:tc>
      </w:tr>
      <w:tr w:rsidR="00337ADE" w14:paraId="3D42D376" w14:textId="77777777" w:rsidTr="00962C53">
        <w:tc>
          <w:tcPr>
            <w:tcW w:w="817" w:type="dxa"/>
          </w:tcPr>
          <w:p w14:paraId="3071D0C5" w14:textId="0A853A77" w:rsidR="00337ADE" w:rsidRDefault="00751055" w:rsidP="00962C53">
            <w:r>
              <w:lastRenderedPageBreak/>
              <w:t>19.06</w:t>
            </w:r>
          </w:p>
        </w:tc>
        <w:tc>
          <w:tcPr>
            <w:tcW w:w="1418" w:type="dxa"/>
          </w:tcPr>
          <w:p w14:paraId="1962DB1A" w14:textId="77777777" w:rsidR="00337ADE" w:rsidRDefault="00337ADE" w:rsidP="00962C53">
            <w:r w:rsidRPr="009250AA">
              <w:t>j. polski dla obcokrajowców</w:t>
            </w:r>
          </w:p>
        </w:tc>
        <w:tc>
          <w:tcPr>
            <w:tcW w:w="1275" w:type="dxa"/>
          </w:tcPr>
          <w:p w14:paraId="007C3D81" w14:textId="77777777" w:rsidR="00337ADE" w:rsidRDefault="00337ADE" w:rsidP="00962C53"/>
        </w:tc>
        <w:tc>
          <w:tcPr>
            <w:tcW w:w="6521" w:type="dxa"/>
          </w:tcPr>
          <w:p w14:paraId="506E2C77" w14:textId="12D4A69A" w:rsidR="00E44D87" w:rsidRPr="00E44D87" w:rsidRDefault="00E44D87" w:rsidP="00E44D87">
            <w:pPr>
              <w:rPr>
                <w:rFonts w:ascii="Liberation Serif" w:eastAsia="NSimSun" w:hAnsi="Liberation Serif" w:cs="Arial" w:hint="eastAsia"/>
                <w:kern w:val="2"/>
                <w:szCs w:val="24"/>
                <w:u w:val="single"/>
                <w:lang w:val="en-US" w:eastAsia="zh-CN" w:bidi="hi-IN"/>
              </w:rPr>
            </w:pPr>
            <w:r w:rsidRPr="00E44D87">
              <w:rPr>
                <w:rFonts w:ascii="Liberation Serif" w:eastAsia="NSimSun" w:hAnsi="Liberation Serif" w:cs="Arial"/>
                <w:kern w:val="2"/>
                <w:szCs w:val="24"/>
                <w:u w:val="single"/>
                <w:lang w:eastAsia="zh-CN" w:bidi="hi-IN"/>
              </w:rPr>
              <w:t>Temat: Powtarzamy wiadomości z ortografii.</w:t>
            </w:r>
            <w:r w:rsidRPr="00E44D87">
              <w:rPr>
                <w:rFonts w:ascii="Liberation Serif" w:eastAsia="NSimSun" w:hAnsi="Liberation Serif" w:cs="Arial"/>
                <w:kern w:val="2"/>
                <w:szCs w:val="24"/>
                <w:u w:val="single"/>
                <w:lang w:val="en-US" w:eastAsia="zh-CN" w:bidi="hi-IN"/>
              </w:rPr>
              <w:t> </w:t>
            </w:r>
          </w:p>
          <w:p w14:paraId="2DACC30C"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57C379D3"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Cel:</w:t>
            </w:r>
            <w:r w:rsidRPr="00E44D87">
              <w:rPr>
                <w:rFonts w:ascii="Liberation Serif" w:eastAsia="NSimSun" w:hAnsi="Liberation Serif" w:cs="Arial"/>
                <w:kern w:val="2"/>
                <w:szCs w:val="24"/>
                <w:lang w:val="en-US" w:eastAsia="zh-CN" w:bidi="hi-IN"/>
              </w:rPr>
              <w:t> </w:t>
            </w:r>
            <w:r w:rsidRPr="00E44D87">
              <w:rPr>
                <w:rFonts w:ascii="Liberation Serif" w:eastAsia="NSimSun" w:hAnsi="Liberation Serif" w:cs="Arial"/>
                <w:kern w:val="2"/>
                <w:szCs w:val="24"/>
                <w:lang w:eastAsia="zh-CN" w:bidi="hi-IN"/>
              </w:rPr>
              <w:t>powtórzenie i utrwalenie poznanych zasad pisowni</w:t>
            </w:r>
            <w:r w:rsidRPr="00E44D87">
              <w:rPr>
                <w:rFonts w:ascii="Liberation Serif" w:eastAsia="NSimSun" w:hAnsi="Liberation Serif" w:cs="Arial"/>
                <w:kern w:val="2"/>
                <w:szCs w:val="24"/>
                <w:lang w:val="en-US" w:eastAsia="zh-CN" w:bidi="hi-IN"/>
              </w:rPr>
              <w:t>  </w:t>
            </w:r>
            <w:r w:rsidRPr="00E44D87">
              <w:rPr>
                <w:rFonts w:ascii="Liberation Serif" w:eastAsia="NSimSun" w:hAnsi="Liberation Serif" w:cs="Arial"/>
                <w:kern w:val="2"/>
                <w:szCs w:val="24"/>
                <w:lang w:eastAsia="zh-CN" w:bidi="hi-IN"/>
              </w:rPr>
              <w:t>wyrazów z ó, u, ż, </w:t>
            </w:r>
            <w:proofErr w:type="spellStart"/>
            <w:r w:rsidRPr="00E44D87">
              <w:rPr>
                <w:rFonts w:ascii="Liberation Serif" w:eastAsia="NSimSun" w:hAnsi="Liberation Serif" w:cs="Arial"/>
                <w:kern w:val="2"/>
                <w:szCs w:val="24"/>
                <w:lang w:eastAsia="zh-CN" w:bidi="hi-IN"/>
              </w:rPr>
              <w:t>rz</w:t>
            </w:r>
            <w:proofErr w:type="spellEnd"/>
            <w:r w:rsidRPr="00E44D87">
              <w:rPr>
                <w:rFonts w:ascii="Liberation Serif" w:eastAsia="NSimSun" w:hAnsi="Liberation Serif" w:cs="Arial"/>
                <w:kern w:val="2"/>
                <w:szCs w:val="24"/>
                <w:lang w:eastAsia="zh-CN" w:bidi="hi-IN"/>
              </w:rPr>
              <w:t>, </w:t>
            </w:r>
            <w:proofErr w:type="spellStart"/>
            <w:r w:rsidRPr="00E44D87">
              <w:rPr>
                <w:rFonts w:ascii="Liberation Serif" w:eastAsia="NSimSun" w:hAnsi="Liberation Serif" w:cs="Arial"/>
                <w:kern w:val="2"/>
                <w:szCs w:val="24"/>
                <w:lang w:eastAsia="zh-CN" w:bidi="hi-IN"/>
              </w:rPr>
              <w:t>ch</w:t>
            </w:r>
            <w:proofErr w:type="spellEnd"/>
            <w:r w:rsidRPr="00E44D87">
              <w:rPr>
                <w:rFonts w:ascii="Liberation Serif" w:eastAsia="NSimSun" w:hAnsi="Liberation Serif" w:cs="Arial"/>
                <w:kern w:val="2"/>
                <w:szCs w:val="24"/>
                <w:lang w:eastAsia="zh-CN" w:bidi="hi-IN"/>
              </w:rPr>
              <w:t>, h.</w:t>
            </w:r>
            <w:r w:rsidRPr="00E44D87">
              <w:rPr>
                <w:rFonts w:ascii="Liberation Serif" w:eastAsia="NSimSun" w:hAnsi="Liberation Serif" w:cs="Arial"/>
                <w:kern w:val="2"/>
                <w:szCs w:val="24"/>
                <w:lang w:val="en-US" w:eastAsia="zh-CN" w:bidi="hi-IN"/>
              </w:rPr>
              <w:t> </w:t>
            </w:r>
          </w:p>
          <w:p w14:paraId="01258506"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176CE3D7"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Powtórz poznane zasady pisowni.</w:t>
            </w:r>
            <w:r w:rsidRPr="00E44D87">
              <w:rPr>
                <w:rFonts w:ascii="Liberation Serif" w:eastAsia="NSimSun" w:hAnsi="Liberation Serif" w:cs="Arial"/>
                <w:kern w:val="2"/>
                <w:szCs w:val="24"/>
                <w:lang w:val="en-US" w:eastAsia="zh-CN" w:bidi="hi-IN"/>
              </w:rPr>
              <w:t>  </w:t>
            </w:r>
          </w:p>
          <w:p w14:paraId="476D6C79"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W tym celu otwórz poniższe</w:t>
            </w:r>
            <w:r w:rsidRPr="00E44D87">
              <w:rPr>
                <w:rFonts w:ascii="Liberation Serif" w:eastAsia="NSimSun" w:hAnsi="Liberation Serif" w:cs="Arial"/>
                <w:kern w:val="2"/>
                <w:szCs w:val="24"/>
                <w:lang w:val="en-US" w:eastAsia="zh-CN" w:bidi="hi-IN"/>
              </w:rPr>
              <w:t> </w:t>
            </w:r>
            <w:r w:rsidRPr="00E44D87">
              <w:rPr>
                <w:rFonts w:ascii="Liberation Serif" w:eastAsia="NSimSun" w:hAnsi="Liberation Serif" w:cs="Arial"/>
                <w:kern w:val="2"/>
                <w:szCs w:val="24"/>
                <w:lang w:eastAsia="zh-CN" w:bidi="hi-IN"/>
              </w:rPr>
              <w:t>linki:</w:t>
            </w:r>
            <w:r w:rsidRPr="00E44D87">
              <w:rPr>
                <w:rFonts w:ascii="Liberation Serif" w:eastAsia="NSimSun" w:hAnsi="Liberation Serif" w:cs="Arial"/>
                <w:kern w:val="2"/>
                <w:szCs w:val="24"/>
                <w:lang w:val="en-US" w:eastAsia="zh-CN" w:bidi="hi-IN"/>
              </w:rPr>
              <w:t> </w:t>
            </w:r>
          </w:p>
          <w:p w14:paraId="4BE73A3B"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00B1CA8B"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3FB3F98F"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Pisownia wyrazów z </w:t>
            </w:r>
            <w:proofErr w:type="spellStart"/>
            <w:r w:rsidRPr="00E44D87">
              <w:rPr>
                <w:rFonts w:ascii="Liberation Serif" w:eastAsia="NSimSun" w:hAnsi="Liberation Serif" w:cs="Arial"/>
                <w:kern w:val="2"/>
                <w:szCs w:val="24"/>
                <w:lang w:eastAsia="zh-CN" w:bidi="hi-IN"/>
              </w:rPr>
              <w:t>rz</w:t>
            </w:r>
            <w:proofErr w:type="spellEnd"/>
            <w:r w:rsidRPr="00E44D87">
              <w:rPr>
                <w:rFonts w:ascii="Liberation Serif" w:eastAsia="NSimSun" w:hAnsi="Liberation Serif" w:cs="Arial"/>
                <w:kern w:val="2"/>
                <w:szCs w:val="24"/>
                <w:lang w:eastAsia="zh-CN" w:bidi="hi-IN"/>
              </w:rPr>
              <w:t>/ ż</w:t>
            </w:r>
            <w:r w:rsidRPr="00E44D87">
              <w:rPr>
                <w:rFonts w:ascii="Liberation Serif" w:eastAsia="NSimSun" w:hAnsi="Liberation Serif" w:cs="Arial"/>
                <w:kern w:val="2"/>
                <w:szCs w:val="24"/>
                <w:lang w:val="en-US" w:eastAsia="zh-CN" w:bidi="hi-IN"/>
              </w:rPr>
              <w:t> </w:t>
            </w:r>
          </w:p>
          <w:p w14:paraId="7679AC3A"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34D12B1A" w14:textId="77777777" w:rsidR="00E44D87" w:rsidRPr="00E44D87" w:rsidRDefault="0017328D" w:rsidP="00E44D87">
            <w:pPr>
              <w:rPr>
                <w:rFonts w:ascii="Liberation Serif" w:eastAsia="NSimSun" w:hAnsi="Liberation Serif" w:cs="Arial" w:hint="eastAsia"/>
                <w:kern w:val="2"/>
                <w:szCs w:val="24"/>
                <w:lang w:eastAsia="zh-CN" w:bidi="hi-IN"/>
              </w:rPr>
            </w:pPr>
            <w:hyperlink r:id="rId28" w:tgtFrame="_blank">
              <w:r w:rsidR="00E44D87" w:rsidRPr="00E44D87">
                <w:rPr>
                  <w:rFonts w:ascii="Liberation Serif" w:eastAsia="NSimSun" w:hAnsi="Liberation Serif" w:cs="Arial"/>
                  <w:color w:val="000080"/>
                  <w:kern w:val="2"/>
                  <w:szCs w:val="24"/>
                  <w:u w:val="single"/>
                </w:rPr>
                <w:t>https://www.ortograf.pl/zasady-pisowni/rz-i-z-zasady-pisowni</w:t>
              </w:r>
            </w:hyperlink>
            <w:r w:rsidR="00E44D87" w:rsidRPr="00E44D87">
              <w:rPr>
                <w:rFonts w:ascii="Liberation Serif" w:eastAsia="NSimSun" w:hAnsi="Liberation Serif" w:cs="Arial"/>
                <w:kern w:val="2"/>
                <w:szCs w:val="24"/>
                <w:lang w:val="en-US" w:eastAsia="zh-CN" w:bidi="hi-IN"/>
              </w:rPr>
              <w:t> </w:t>
            </w:r>
          </w:p>
          <w:p w14:paraId="576F4C00"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63C387BF"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lastRenderedPageBreak/>
              <w:t>Pisownia wyrazów z ó/u</w:t>
            </w:r>
            <w:r w:rsidRPr="00E44D87">
              <w:rPr>
                <w:rFonts w:ascii="Liberation Serif" w:eastAsia="NSimSun" w:hAnsi="Liberation Serif" w:cs="Arial"/>
                <w:kern w:val="2"/>
                <w:szCs w:val="24"/>
                <w:lang w:val="en-US" w:eastAsia="zh-CN" w:bidi="hi-IN"/>
              </w:rPr>
              <w:t> </w:t>
            </w:r>
          </w:p>
          <w:p w14:paraId="5F3B8BDE"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0A71A98E" w14:textId="77777777" w:rsidR="00E44D87" w:rsidRPr="00E44D87" w:rsidRDefault="0017328D" w:rsidP="00E44D87">
            <w:pPr>
              <w:rPr>
                <w:rFonts w:ascii="Liberation Serif" w:eastAsia="NSimSun" w:hAnsi="Liberation Serif" w:cs="Arial" w:hint="eastAsia"/>
                <w:kern w:val="2"/>
                <w:szCs w:val="24"/>
                <w:lang w:eastAsia="zh-CN" w:bidi="hi-IN"/>
              </w:rPr>
            </w:pPr>
            <w:hyperlink r:id="rId29" w:tgtFrame="_blank">
              <w:r w:rsidR="00E44D87" w:rsidRPr="00E44D87">
                <w:rPr>
                  <w:rFonts w:ascii="Liberation Serif" w:eastAsia="NSimSun" w:hAnsi="Liberation Serif" w:cs="Arial"/>
                  <w:color w:val="000080"/>
                  <w:kern w:val="2"/>
                  <w:szCs w:val="24"/>
                  <w:u w:val="single"/>
                </w:rPr>
                <w:t>https://www.ortograf.pl/zasady-pisowni/o-i-u-zasady-pisowni</w:t>
              </w:r>
            </w:hyperlink>
            <w:r w:rsidR="00E44D87" w:rsidRPr="00E44D87">
              <w:rPr>
                <w:rFonts w:ascii="Liberation Serif" w:eastAsia="NSimSun" w:hAnsi="Liberation Serif" w:cs="Arial"/>
                <w:kern w:val="2"/>
                <w:szCs w:val="24"/>
                <w:lang w:val="en-US" w:eastAsia="zh-CN" w:bidi="hi-IN"/>
              </w:rPr>
              <w:t> </w:t>
            </w:r>
          </w:p>
          <w:p w14:paraId="45826143"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35DA156B"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Pisownia wyrazów z </w:t>
            </w:r>
            <w:proofErr w:type="spellStart"/>
            <w:r w:rsidRPr="00E44D87">
              <w:rPr>
                <w:rFonts w:ascii="Liberation Serif" w:eastAsia="NSimSun" w:hAnsi="Liberation Serif" w:cs="Arial"/>
                <w:kern w:val="2"/>
                <w:szCs w:val="24"/>
                <w:lang w:eastAsia="zh-CN" w:bidi="hi-IN"/>
              </w:rPr>
              <w:t>ch</w:t>
            </w:r>
            <w:proofErr w:type="spellEnd"/>
            <w:r w:rsidRPr="00E44D87">
              <w:rPr>
                <w:rFonts w:ascii="Liberation Serif" w:eastAsia="NSimSun" w:hAnsi="Liberation Serif" w:cs="Arial"/>
                <w:kern w:val="2"/>
                <w:szCs w:val="24"/>
                <w:lang w:eastAsia="zh-CN" w:bidi="hi-IN"/>
              </w:rPr>
              <w:t>/h</w:t>
            </w:r>
            <w:r w:rsidRPr="00E44D87">
              <w:rPr>
                <w:rFonts w:ascii="Liberation Serif" w:eastAsia="NSimSun" w:hAnsi="Liberation Serif" w:cs="Arial"/>
                <w:kern w:val="2"/>
                <w:szCs w:val="24"/>
                <w:lang w:val="en-US" w:eastAsia="zh-CN" w:bidi="hi-IN"/>
              </w:rPr>
              <w:t> </w:t>
            </w:r>
          </w:p>
          <w:p w14:paraId="0A7467B1" w14:textId="77777777" w:rsidR="00E44D87" w:rsidRPr="00E44D87" w:rsidRDefault="0017328D" w:rsidP="00E44D87">
            <w:pPr>
              <w:rPr>
                <w:rFonts w:ascii="Liberation Serif" w:eastAsia="NSimSun" w:hAnsi="Liberation Serif" w:cs="Arial" w:hint="eastAsia"/>
                <w:kern w:val="2"/>
                <w:szCs w:val="24"/>
                <w:lang w:eastAsia="zh-CN" w:bidi="hi-IN"/>
              </w:rPr>
            </w:pPr>
            <w:hyperlink r:id="rId30" w:tgtFrame="_blank">
              <w:r w:rsidR="00E44D87" w:rsidRPr="00E44D87">
                <w:rPr>
                  <w:rFonts w:ascii="Liberation Serif" w:eastAsia="NSimSun" w:hAnsi="Liberation Serif" w:cs="Arial"/>
                  <w:color w:val="000080"/>
                  <w:kern w:val="2"/>
                  <w:szCs w:val="24"/>
                  <w:u w:val="single"/>
                </w:rPr>
                <w:t>https://www.ortograf.pl/zasady-pisowni/ch-i-h-zasady-pisowni</w:t>
              </w:r>
            </w:hyperlink>
            <w:r w:rsidR="00E44D87" w:rsidRPr="00E44D87">
              <w:rPr>
                <w:rFonts w:ascii="Liberation Serif" w:eastAsia="NSimSun" w:hAnsi="Liberation Serif" w:cs="Arial"/>
                <w:kern w:val="2"/>
                <w:szCs w:val="24"/>
                <w:lang w:val="en-US" w:eastAsia="zh-CN" w:bidi="hi-IN"/>
              </w:rPr>
              <w:t> </w:t>
            </w:r>
          </w:p>
          <w:p w14:paraId="2EBA9F29"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4878A1AA"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56DED252" w14:textId="77777777" w:rsidR="00E44D87" w:rsidRPr="00E44D87" w:rsidRDefault="00E44D87" w:rsidP="00E44D87">
            <w:pPr>
              <w:rPr>
                <w:rFonts w:ascii="Liberation Serif" w:eastAsia="NSimSun" w:hAnsi="Liberation Serif" w:cs="Arial" w:hint="eastAsia"/>
                <w:kern w:val="2"/>
                <w:szCs w:val="24"/>
                <w:lang w:val="en-US" w:eastAsia="zh-CN" w:bidi="hi-IN"/>
              </w:rPr>
            </w:pPr>
            <w:r w:rsidRPr="00E44D87">
              <w:rPr>
                <w:rFonts w:ascii="Liberation Serif" w:eastAsia="NSimSun" w:hAnsi="Liberation Serif" w:cs="Arial"/>
                <w:kern w:val="2"/>
                <w:szCs w:val="24"/>
                <w:lang w:eastAsia="zh-CN" w:bidi="hi-IN"/>
              </w:rPr>
              <w:t>Wykonaj ćwiczenia online:</w:t>
            </w:r>
            <w:r w:rsidRPr="00E44D87">
              <w:rPr>
                <w:rFonts w:ascii="Liberation Serif" w:eastAsia="NSimSun" w:hAnsi="Liberation Serif" w:cs="Arial"/>
                <w:kern w:val="2"/>
                <w:szCs w:val="24"/>
                <w:lang w:val="en-US" w:eastAsia="zh-CN" w:bidi="hi-IN"/>
              </w:rPr>
              <w:t> </w:t>
            </w:r>
          </w:p>
          <w:p w14:paraId="3D376C48"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1241CD7E" w14:textId="77777777" w:rsidR="00E44D87" w:rsidRPr="00E44D87" w:rsidRDefault="0017328D" w:rsidP="00E44D87">
            <w:pPr>
              <w:rPr>
                <w:rFonts w:ascii="Liberation Serif" w:eastAsia="NSimSun" w:hAnsi="Liberation Serif" w:cs="Arial" w:hint="eastAsia"/>
                <w:kern w:val="2"/>
                <w:szCs w:val="24"/>
                <w:lang w:eastAsia="zh-CN" w:bidi="hi-IN"/>
              </w:rPr>
            </w:pPr>
            <w:hyperlink r:id="rId31" w:tgtFrame="_blank">
              <w:r w:rsidR="00E44D87" w:rsidRPr="00E44D87">
                <w:rPr>
                  <w:rFonts w:ascii="Liberation Serif" w:eastAsia="NSimSun" w:hAnsi="Liberation Serif" w:cs="Arial"/>
                  <w:color w:val="000080"/>
                  <w:kern w:val="2"/>
                  <w:szCs w:val="24"/>
                  <w:u w:val="single"/>
                </w:rPr>
                <w:t>https://www.ortograf.pl/dyktando/dyktando-klasa-vi-z-o-i-u</w:t>
              </w:r>
            </w:hyperlink>
            <w:r w:rsidR="00E44D87" w:rsidRPr="00E44D87">
              <w:rPr>
                <w:rFonts w:ascii="Liberation Serif" w:eastAsia="NSimSun" w:hAnsi="Liberation Serif" w:cs="Arial"/>
                <w:kern w:val="2"/>
                <w:szCs w:val="24"/>
                <w:lang w:val="en-US" w:eastAsia="zh-CN" w:bidi="hi-IN"/>
              </w:rPr>
              <w:t> </w:t>
            </w:r>
          </w:p>
          <w:p w14:paraId="01750B42"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023D8419" w14:textId="77777777" w:rsidR="00E44D87" w:rsidRPr="00E44D87" w:rsidRDefault="0017328D" w:rsidP="00E44D87">
            <w:pPr>
              <w:rPr>
                <w:rFonts w:ascii="Liberation Serif" w:eastAsia="NSimSun" w:hAnsi="Liberation Serif" w:cs="Arial" w:hint="eastAsia"/>
                <w:kern w:val="2"/>
                <w:szCs w:val="24"/>
                <w:lang w:eastAsia="zh-CN" w:bidi="hi-IN"/>
              </w:rPr>
            </w:pPr>
            <w:hyperlink r:id="rId32" w:tgtFrame="_blank">
              <w:r w:rsidR="00E44D87" w:rsidRPr="00E44D87">
                <w:rPr>
                  <w:rFonts w:ascii="Liberation Serif" w:eastAsia="NSimSun" w:hAnsi="Liberation Serif" w:cs="Arial"/>
                  <w:color w:val="000080"/>
                  <w:kern w:val="2"/>
                  <w:szCs w:val="24"/>
                  <w:u w:val="single"/>
                </w:rPr>
                <w:t>https://www.ortograf.pl/dyktando/dyktando-klasa-viii-z-ch-i-h</w:t>
              </w:r>
            </w:hyperlink>
            <w:r w:rsidR="00E44D87" w:rsidRPr="00E44D87">
              <w:rPr>
                <w:rFonts w:ascii="Liberation Serif" w:eastAsia="NSimSun" w:hAnsi="Liberation Serif" w:cs="Arial"/>
                <w:kern w:val="2"/>
                <w:szCs w:val="24"/>
                <w:lang w:val="en-US" w:eastAsia="zh-CN" w:bidi="hi-IN"/>
              </w:rPr>
              <w:t> </w:t>
            </w:r>
          </w:p>
          <w:p w14:paraId="0D017180" w14:textId="77777777" w:rsidR="00E44D87" w:rsidRPr="00E44D87" w:rsidRDefault="00E44D87" w:rsidP="00E44D87">
            <w:pPr>
              <w:rPr>
                <w:rFonts w:ascii="Liberation Serif" w:eastAsia="NSimSun" w:hAnsi="Liberation Serif" w:cs="Arial" w:hint="eastAsia"/>
                <w:kern w:val="2"/>
                <w:szCs w:val="24"/>
                <w:lang w:eastAsia="zh-CN" w:bidi="hi-IN"/>
              </w:rPr>
            </w:pPr>
            <w:r w:rsidRPr="00E44D87">
              <w:rPr>
                <w:rFonts w:ascii="Liberation Serif" w:eastAsia="NSimSun" w:hAnsi="Liberation Serif" w:cs="Arial"/>
                <w:kern w:val="2"/>
                <w:szCs w:val="24"/>
                <w:lang w:eastAsia="zh-CN" w:bidi="hi-IN"/>
              </w:rPr>
              <w:t> </w:t>
            </w:r>
          </w:p>
          <w:p w14:paraId="551441AF" w14:textId="0B6C063E" w:rsidR="00337ADE" w:rsidRDefault="0017328D" w:rsidP="00E44D87">
            <w:hyperlink r:id="rId33" w:tgtFrame="_blank">
              <w:r w:rsidR="00E44D87" w:rsidRPr="00E44D87">
                <w:rPr>
                  <w:rFonts w:ascii="Liberation Serif" w:eastAsia="NSimSun" w:hAnsi="Liberation Serif" w:cs="Arial"/>
                  <w:color w:val="000080"/>
                  <w:kern w:val="2"/>
                  <w:szCs w:val="24"/>
                  <w:u w:val="single"/>
                </w:rPr>
                <w:t>https://www.ortograf.pl/dyktando/dyktando-klasa-viii-z-rz-i-z</w:t>
              </w:r>
            </w:hyperlink>
          </w:p>
          <w:p w14:paraId="0528A913" w14:textId="77777777" w:rsidR="00337ADE" w:rsidRDefault="00337ADE" w:rsidP="00962C53"/>
          <w:p w14:paraId="03EAF0DC" w14:textId="77777777" w:rsidR="00337ADE" w:rsidRDefault="00337ADE" w:rsidP="00962C53"/>
        </w:tc>
        <w:tc>
          <w:tcPr>
            <w:tcW w:w="2014" w:type="dxa"/>
          </w:tcPr>
          <w:p w14:paraId="6726C8D0" w14:textId="77777777" w:rsidR="00337ADE" w:rsidRDefault="0017328D" w:rsidP="00962C53">
            <w:hyperlink r:id="rId34" w:history="1">
              <w:r w:rsidR="00337ADE" w:rsidRPr="00A9605C">
                <w:rPr>
                  <w:rStyle w:val="Hipercze"/>
                </w:rPr>
                <w:t>mkozica1@sp2pt.onmicrosoft.com</w:t>
              </w:r>
            </w:hyperlink>
          </w:p>
          <w:p w14:paraId="55F2C9CC" w14:textId="77777777" w:rsidR="00337ADE" w:rsidRDefault="00337ADE" w:rsidP="00962C53"/>
          <w:p w14:paraId="5E348913" w14:textId="77777777" w:rsidR="00337ADE" w:rsidRDefault="00337ADE" w:rsidP="00962C53"/>
        </w:tc>
        <w:tc>
          <w:tcPr>
            <w:tcW w:w="2173" w:type="dxa"/>
          </w:tcPr>
          <w:p w14:paraId="207B824F" w14:textId="77777777" w:rsidR="00337ADE" w:rsidRDefault="00337ADE" w:rsidP="00962C53"/>
        </w:tc>
      </w:tr>
      <w:tr w:rsidR="00337ADE" w14:paraId="16F1F46A" w14:textId="77777777" w:rsidTr="00962C53">
        <w:tc>
          <w:tcPr>
            <w:tcW w:w="817" w:type="dxa"/>
          </w:tcPr>
          <w:p w14:paraId="47B729A3" w14:textId="77777777" w:rsidR="00337ADE" w:rsidRDefault="00337ADE" w:rsidP="00962C53"/>
        </w:tc>
        <w:tc>
          <w:tcPr>
            <w:tcW w:w="1418" w:type="dxa"/>
          </w:tcPr>
          <w:p w14:paraId="58C52EE6" w14:textId="77777777" w:rsidR="00337ADE" w:rsidRDefault="00337ADE" w:rsidP="00962C53"/>
        </w:tc>
        <w:tc>
          <w:tcPr>
            <w:tcW w:w="1275" w:type="dxa"/>
          </w:tcPr>
          <w:p w14:paraId="1FA521D8" w14:textId="77777777" w:rsidR="00337ADE" w:rsidRDefault="00337ADE" w:rsidP="00962C53"/>
        </w:tc>
        <w:tc>
          <w:tcPr>
            <w:tcW w:w="6521" w:type="dxa"/>
          </w:tcPr>
          <w:p w14:paraId="1D1031B7" w14:textId="77777777" w:rsidR="00337ADE" w:rsidRPr="005A06FE" w:rsidRDefault="00337ADE" w:rsidP="00962C53">
            <w:pPr>
              <w:jc w:val="center"/>
              <w:rPr>
                <w:b/>
                <w:bCs/>
              </w:rPr>
            </w:pPr>
            <w:r w:rsidRPr="005A06FE">
              <w:rPr>
                <w:b/>
                <w:bCs/>
              </w:rPr>
              <w:t>PONIEDZIAŁEK</w:t>
            </w:r>
          </w:p>
        </w:tc>
        <w:tc>
          <w:tcPr>
            <w:tcW w:w="2014" w:type="dxa"/>
          </w:tcPr>
          <w:p w14:paraId="114FEF95" w14:textId="77777777" w:rsidR="00337ADE" w:rsidRDefault="00337ADE" w:rsidP="00962C53"/>
        </w:tc>
        <w:tc>
          <w:tcPr>
            <w:tcW w:w="2173" w:type="dxa"/>
          </w:tcPr>
          <w:p w14:paraId="42A6E026" w14:textId="77777777" w:rsidR="00337ADE" w:rsidRDefault="00337ADE" w:rsidP="00962C53"/>
        </w:tc>
      </w:tr>
      <w:tr w:rsidR="00337ADE" w14:paraId="05C02026" w14:textId="77777777" w:rsidTr="00962C53">
        <w:tc>
          <w:tcPr>
            <w:tcW w:w="817" w:type="dxa"/>
          </w:tcPr>
          <w:p w14:paraId="5B3A3B7B" w14:textId="0EDD552B" w:rsidR="00337ADE" w:rsidRDefault="00751055" w:rsidP="00962C53">
            <w:r>
              <w:t>22.06</w:t>
            </w:r>
          </w:p>
        </w:tc>
        <w:tc>
          <w:tcPr>
            <w:tcW w:w="1418" w:type="dxa"/>
          </w:tcPr>
          <w:p w14:paraId="6408C7A1" w14:textId="77777777" w:rsidR="00337ADE" w:rsidRDefault="00337ADE" w:rsidP="00962C53">
            <w:r>
              <w:t>Fizyka</w:t>
            </w:r>
          </w:p>
          <w:p w14:paraId="3FDF658C" w14:textId="77777777" w:rsidR="00337ADE" w:rsidRDefault="00337ADE" w:rsidP="00962C53"/>
        </w:tc>
        <w:tc>
          <w:tcPr>
            <w:tcW w:w="1275" w:type="dxa"/>
          </w:tcPr>
          <w:p w14:paraId="78478193" w14:textId="77777777" w:rsidR="00337ADE" w:rsidRDefault="00337ADE" w:rsidP="00962C53">
            <w:r>
              <w:t>K. Pełka</w:t>
            </w:r>
          </w:p>
        </w:tc>
        <w:tc>
          <w:tcPr>
            <w:tcW w:w="6521" w:type="dxa"/>
          </w:tcPr>
          <w:p w14:paraId="6D6D9143" w14:textId="77777777" w:rsidR="00542A08" w:rsidRPr="00542A08" w:rsidRDefault="00542A08" w:rsidP="00542A08">
            <w:pPr>
              <w:suppressAutoHyphens/>
              <w:autoSpaceDN w:val="0"/>
              <w:textAlignment w:val="baseline"/>
              <w:rPr>
                <w:rFonts w:eastAsia="SimSun" w:cs="Tahoma"/>
                <w:kern w:val="3"/>
                <w:szCs w:val="24"/>
                <w:u w:val="single"/>
              </w:rPr>
            </w:pPr>
            <w:r w:rsidRPr="00542A08">
              <w:rPr>
                <w:rFonts w:eastAsia="SimSun" w:cs="Tahoma"/>
                <w:kern w:val="3"/>
                <w:szCs w:val="24"/>
                <w:u w:val="single"/>
              </w:rPr>
              <w:t xml:space="preserve">Temat: </w:t>
            </w:r>
            <w:r w:rsidRPr="00542A08">
              <w:rPr>
                <w:rFonts w:eastAsia="SimSun" w:cs="Tahoma"/>
                <w:b/>
                <w:bCs/>
                <w:kern w:val="3"/>
                <w:szCs w:val="24"/>
                <w:u w:val="single"/>
              </w:rPr>
              <w:t>Prawo Pascala</w:t>
            </w:r>
            <w:r w:rsidRPr="00542A08">
              <w:rPr>
                <w:rFonts w:eastAsia="SimSun" w:cs="Times New Roman"/>
                <w:b/>
                <w:bCs/>
                <w:kern w:val="3"/>
                <w:szCs w:val="24"/>
                <w:u w:val="single"/>
              </w:rPr>
              <w:t>.</w:t>
            </w:r>
          </w:p>
          <w:p w14:paraId="1F6A9753" w14:textId="77777777" w:rsidR="00542A08" w:rsidRPr="00542A08" w:rsidRDefault="00542A08" w:rsidP="00542A08">
            <w:pPr>
              <w:widowControl w:val="0"/>
              <w:tabs>
                <w:tab w:val="left" w:pos="340"/>
              </w:tabs>
              <w:suppressAutoHyphens/>
              <w:autoSpaceDN w:val="0"/>
              <w:spacing w:before="57"/>
              <w:ind w:left="170" w:hanging="170"/>
              <w:textAlignment w:val="center"/>
              <w:rPr>
                <w:rFonts w:eastAsia="Times New Roman" w:cs="Times New Roman"/>
                <w:color w:val="000000"/>
                <w:kern w:val="3"/>
                <w:szCs w:val="24"/>
              </w:rPr>
            </w:pPr>
          </w:p>
          <w:p w14:paraId="573C18DA" w14:textId="77777777" w:rsidR="00542A08" w:rsidRPr="00542A08" w:rsidRDefault="00542A08" w:rsidP="00542A08">
            <w:pPr>
              <w:suppressAutoHyphens/>
              <w:autoSpaceDN w:val="0"/>
              <w:textAlignment w:val="baseline"/>
              <w:rPr>
                <w:rFonts w:eastAsia="SimSun" w:cs="Tahoma"/>
                <w:b/>
                <w:bCs/>
                <w:kern w:val="3"/>
                <w:szCs w:val="24"/>
              </w:rPr>
            </w:pPr>
            <w:r w:rsidRPr="00542A08">
              <w:rPr>
                <w:rFonts w:eastAsia="SimSun" w:cs="Tahoma"/>
                <w:b/>
                <w:bCs/>
                <w:kern w:val="3"/>
                <w:szCs w:val="24"/>
              </w:rPr>
              <w:t>zakres materiału:</w:t>
            </w:r>
          </w:p>
          <w:p w14:paraId="37924AE6" w14:textId="77777777" w:rsidR="00542A08" w:rsidRPr="00542A08" w:rsidRDefault="00542A08" w:rsidP="00640398">
            <w:pPr>
              <w:widowControl w:val="0"/>
              <w:numPr>
                <w:ilvl w:val="0"/>
                <w:numId w:val="12"/>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Równowaga cieczy w naczyniach połączonych</w:t>
            </w:r>
          </w:p>
          <w:p w14:paraId="02501C05" w14:textId="77777777" w:rsidR="00542A08" w:rsidRPr="00542A08" w:rsidRDefault="00542A08" w:rsidP="00640398">
            <w:pPr>
              <w:widowControl w:val="0"/>
              <w:numPr>
                <w:ilvl w:val="0"/>
                <w:numId w:val="12"/>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Ciśnienie hydrostatyczne – zależność ciśnienia hydrostatycznego od wysokości słupa cieczy i gęstości cieczy</w:t>
            </w:r>
          </w:p>
          <w:p w14:paraId="564FA3B6" w14:textId="77777777" w:rsidR="00542A08" w:rsidRPr="00542A08" w:rsidRDefault="00542A08" w:rsidP="00640398">
            <w:pPr>
              <w:widowControl w:val="0"/>
              <w:numPr>
                <w:ilvl w:val="0"/>
                <w:numId w:val="12"/>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Ciśnienie w jeziorach i morzach</w:t>
            </w:r>
          </w:p>
          <w:p w14:paraId="48486A4A" w14:textId="77777777" w:rsidR="00542A08" w:rsidRPr="00542A08" w:rsidRDefault="00542A08" w:rsidP="00640398">
            <w:pPr>
              <w:widowControl w:val="0"/>
              <w:numPr>
                <w:ilvl w:val="0"/>
                <w:numId w:val="12"/>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Prawo Pascala dla gazów i cieczy</w:t>
            </w:r>
          </w:p>
          <w:p w14:paraId="1D227C51" w14:textId="77777777" w:rsidR="00542A08" w:rsidRPr="00542A08" w:rsidRDefault="00542A08" w:rsidP="00640398">
            <w:pPr>
              <w:widowControl w:val="0"/>
              <w:numPr>
                <w:ilvl w:val="0"/>
                <w:numId w:val="12"/>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Praktyczne zastosowanie prawa Pascala</w:t>
            </w:r>
          </w:p>
          <w:p w14:paraId="4F07E453" w14:textId="77777777" w:rsidR="00542A08" w:rsidRPr="00542A08" w:rsidRDefault="00542A08" w:rsidP="00542A08">
            <w:pPr>
              <w:suppressAutoHyphens/>
              <w:autoSpaceDN w:val="0"/>
              <w:textAlignment w:val="baseline"/>
              <w:rPr>
                <w:rFonts w:eastAsia="SimSun" w:cs="Tahoma"/>
                <w:kern w:val="3"/>
                <w:szCs w:val="24"/>
              </w:rPr>
            </w:pPr>
          </w:p>
          <w:p w14:paraId="7CCF2721" w14:textId="77777777" w:rsidR="00542A08" w:rsidRPr="00542A08" w:rsidRDefault="00542A08" w:rsidP="00542A08">
            <w:pPr>
              <w:suppressAutoHyphens/>
              <w:autoSpaceDN w:val="0"/>
              <w:textAlignment w:val="baseline"/>
              <w:rPr>
                <w:rFonts w:eastAsia="SimSun" w:cs="Tahoma"/>
                <w:b/>
                <w:bCs/>
                <w:kern w:val="3"/>
                <w:szCs w:val="24"/>
              </w:rPr>
            </w:pPr>
            <w:r w:rsidRPr="00542A08">
              <w:rPr>
                <w:rFonts w:eastAsia="SimSun" w:cs="Tahoma"/>
                <w:b/>
                <w:bCs/>
                <w:kern w:val="3"/>
                <w:szCs w:val="24"/>
              </w:rPr>
              <w:t>Formy pracy:</w:t>
            </w:r>
          </w:p>
          <w:p w14:paraId="321D1B2B" w14:textId="77777777" w:rsidR="00542A08" w:rsidRPr="00542A08" w:rsidRDefault="00542A08" w:rsidP="00640398">
            <w:pPr>
              <w:widowControl w:val="0"/>
              <w:numPr>
                <w:ilvl w:val="0"/>
                <w:numId w:val="13"/>
              </w:numPr>
              <w:suppressAutoHyphens/>
              <w:autoSpaceDN w:val="0"/>
              <w:textAlignment w:val="baseline"/>
              <w:rPr>
                <w:rFonts w:eastAsia="SimSun" w:cs="Tahoma"/>
                <w:kern w:val="3"/>
                <w:szCs w:val="24"/>
              </w:rPr>
            </w:pPr>
            <w:r w:rsidRPr="00542A08">
              <w:rPr>
                <w:rFonts w:eastAsia="SimSun" w:cs="Tahoma"/>
                <w:kern w:val="3"/>
                <w:szCs w:val="24"/>
              </w:rPr>
              <w:t>lekcja on-line</w:t>
            </w:r>
          </w:p>
          <w:p w14:paraId="21A815F7" w14:textId="77777777" w:rsidR="00542A08" w:rsidRPr="00542A08" w:rsidRDefault="00542A08" w:rsidP="00640398">
            <w:pPr>
              <w:widowControl w:val="0"/>
              <w:numPr>
                <w:ilvl w:val="0"/>
                <w:numId w:val="13"/>
              </w:numPr>
              <w:suppressAutoHyphens/>
              <w:autoSpaceDN w:val="0"/>
              <w:textAlignment w:val="baseline"/>
              <w:rPr>
                <w:rFonts w:eastAsia="SimSun" w:cs="Tahoma"/>
                <w:kern w:val="3"/>
                <w:szCs w:val="24"/>
              </w:rPr>
            </w:pPr>
            <w:r w:rsidRPr="00542A08">
              <w:rPr>
                <w:rFonts w:eastAsia="SimSun" w:cs="Tahoma"/>
                <w:kern w:val="3"/>
                <w:szCs w:val="24"/>
              </w:rPr>
              <w:t>Praca z podręcznikiem str. 209-218</w:t>
            </w:r>
          </w:p>
          <w:p w14:paraId="485F7A4C" w14:textId="26C2D247" w:rsidR="00542A08" w:rsidRPr="00542A08" w:rsidRDefault="00542A08" w:rsidP="00640398">
            <w:pPr>
              <w:widowControl w:val="0"/>
              <w:numPr>
                <w:ilvl w:val="0"/>
                <w:numId w:val="13"/>
              </w:numPr>
              <w:suppressAutoHyphens/>
              <w:autoSpaceDN w:val="0"/>
              <w:textAlignment w:val="baseline"/>
              <w:rPr>
                <w:rFonts w:eastAsia="SimSun" w:cs="Tahoma"/>
                <w:kern w:val="3"/>
                <w:szCs w:val="24"/>
              </w:rPr>
            </w:pPr>
            <w:r w:rsidRPr="00542A08">
              <w:rPr>
                <w:rFonts w:eastAsia="SimSun" w:cs="Tahoma"/>
                <w:kern w:val="3"/>
                <w:szCs w:val="24"/>
              </w:rPr>
              <w:lastRenderedPageBreak/>
              <w:t xml:space="preserve">Praca z prezentacją </w:t>
            </w:r>
            <w:r w:rsidRPr="00542A08">
              <w:rPr>
                <w:rFonts w:eastAsia="SimSun" w:cs="Times New Roman"/>
                <w:kern w:val="3"/>
                <w:szCs w:val="24"/>
              </w:rPr>
              <w:t xml:space="preserve">zamieszczoną w zakładce </w:t>
            </w:r>
            <w:r w:rsidRPr="00542A08">
              <w:rPr>
                <w:rFonts w:eastAsia="SimSun" w:cs="Times New Roman"/>
                <w:b/>
                <w:bCs/>
                <w:kern w:val="3"/>
                <w:szCs w:val="24"/>
              </w:rPr>
              <w:t>Pliki.</w:t>
            </w:r>
          </w:p>
          <w:p w14:paraId="1B09A7CA" w14:textId="5C76BA7C" w:rsidR="00542A08" w:rsidRDefault="00542A08" w:rsidP="00542A08">
            <w:pPr>
              <w:widowControl w:val="0"/>
              <w:suppressAutoHyphens/>
              <w:autoSpaceDN w:val="0"/>
              <w:textAlignment w:val="baseline"/>
              <w:rPr>
                <w:rFonts w:eastAsia="SimSun" w:cs="Times New Roman"/>
                <w:b/>
                <w:bCs/>
                <w:kern w:val="3"/>
                <w:szCs w:val="24"/>
              </w:rPr>
            </w:pPr>
          </w:p>
          <w:p w14:paraId="51DD1989" w14:textId="2A298B97" w:rsidR="00542A08" w:rsidRDefault="00542A08" w:rsidP="00542A08">
            <w:pPr>
              <w:widowControl w:val="0"/>
              <w:suppressAutoHyphens/>
              <w:autoSpaceDN w:val="0"/>
              <w:textAlignment w:val="baseline"/>
              <w:rPr>
                <w:rFonts w:eastAsia="SimSun" w:cs="Times New Roman"/>
                <w:b/>
                <w:bCs/>
                <w:kern w:val="3"/>
                <w:szCs w:val="24"/>
              </w:rPr>
            </w:pPr>
          </w:p>
          <w:p w14:paraId="39CD2451" w14:textId="77777777" w:rsidR="00542A08" w:rsidRPr="00542A08" w:rsidRDefault="00542A08" w:rsidP="00542A08">
            <w:pPr>
              <w:suppressAutoHyphens/>
              <w:autoSpaceDN w:val="0"/>
              <w:textAlignment w:val="baseline"/>
              <w:rPr>
                <w:rFonts w:eastAsia="SimSun" w:cs="Tahoma"/>
                <w:kern w:val="3"/>
                <w:szCs w:val="24"/>
                <w:u w:val="single"/>
              </w:rPr>
            </w:pPr>
            <w:r w:rsidRPr="00542A08">
              <w:rPr>
                <w:rFonts w:eastAsia="SimSun" w:cs="Tahoma"/>
                <w:kern w:val="3"/>
                <w:szCs w:val="24"/>
                <w:u w:val="single"/>
              </w:rPr>
              <w:t xml:space="preserve">Temat: </w:t>
            </w:r>
            <w:r w:rsidRPr="00542A08">
              <w:rPr>
                <w:rFonts w:eastAsia="SimSun" w:cs="Tahoma"/>
                <w:b/>
                <w:bCs/>
                <w:kern w:val="3"/>
                <w:szCs w:val="24"/>
                <w:u w:val="single"/>
              </w:rPr>
              <w:t>Prawo Archimedesa</w:t>
            </w:r>
            <w:r w:rsidRPr="00542A08">
              <w:rPr>
                <w:rFonts w:eastAsia="SimSun" w:cs="Times New Roman"/>
                <w:b/>
                <w:bCs/>
                <w:kern w:val="3"/>
                <w:szCs w:val="24"/>
                <w:u w:val="single"/>
              </w:rPr>
              <w:t>.</w:t>
            </w:r>
          </w:p>
          <w:p w14:paraId="0DF701D5" w14:textId="77777777" w:rsidR="00542A08" w:rsidRPr="00542A08" w:rsidRDefault="00542A08" w:rsidP="00542A08">
            <w:pPr>
              <w:suppressAutoHyphens/>
              <w:autoSpaceDN w:val="0"/>
              <w:textAlignment w:val="baseline"/>
              <w:rPr>
                <w:rFonts w:eastAsia="SimSun" w:cs="Tahoma"/>
                <w:kern w:val="3"/>
                <w:szCs w:val="24"/>
              </w:rPr>
            </w:pPr>
          </w:p>
          <w:p w14:paraId="580E0A04" w14:textId="77777777" w:rsidR="00542A08" w:rsidRPr="00542A08" w:rsidRDefault="00542A08" w:rsidP="00542A08">
            <w:pPr>
              <w:widowControl w:val="0"/>
              <w:shd w:val="clear" w:color="auto" w:fill="FFFFFF"/>
              <w:suppressAutoHyphens/>
              <w:autoSpaceDN w:val="0"/>
              <w:textAlignment w:val="baseline"/>
              <w:rPr>
                <w:rFonts w:eastAsia="SimSun" w:cs="Tahoma"/>
                <w:b/>
                <w:bCs/>
                <w:kern w:val="3"/>
                <w:szCs w:val="24"/>
              </w:rPr>
            </w:pPr>
            <w:r w:rsidRPr="00542A08">
              <w:rPr>
                <w:rFonts w:eastAsia="SimSun" w:cs="Tahoma"/>
                <w:b/>
                <w:bCs/>
                <w:kern w:val="3"/>
                <w:szCs w:val="24"/>
              </w:rPr>
              <w:t>zakres materiału:</w:t>
            </w:r>
          </w:p>
          <w:p w14:paraId="2DA319CA" w14:textId="77777777" w:rsidR="00542A08" w:rsidRPr="00542A08" w:rsidRDefault="00542A08" w:rsidP="00640398">
            <w:pPr>
              <w:widowControl w:val="0"/>
              <w:numPr>
                <w:ilvl w:val="0"/>
                <w:numId w:val="15"/>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Siła wyporu</w:t>
            </w:r>
          </w:p>
          <w:p w14:paraId="65212828" w14:textId="77777777" w:rsidR="00542A08" w:rsidRPr="00542A08" w:rsidRDefault="00542A08" w:rsidP="00640398">
            <w:pPr>
              <w:widowControl w:val="0"/>
              <w:numPr>
                <w:ilvl w:val="0"/>
                <w:numId w:val="14"/>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Pomiar siły wyporu za pomocą siłomierza</w:t>
            </w:r>
          </w:p>
          <w:p w14:paraId="440E7533" w14:textId="77777777" w:rsidR="00542A08" w:rsidRPr="00542A08" w:rsidRDefault="00542A08" w:rsidP="00640398">
            <w:pPr>
              <w:widowControl w:val="0"/>
              <w:numPr>
                <w:ilvl w:val="0"/>
                <w:numId w:val="14"/>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Prawo Archimedesa</w:t>
            </w:r>
          </w:p>
          <w:p w14:paraId="79B30A3A" w14:textId="77777777" w:rsidR="00542A08" w:rsidRPr="00542A08" w:rsidRDefault="00542A08" w:rsidP="00640398">
            <w:pPr>
              <w:widowControl w:val="0"/>
              <w:numPr>
                <w:ilvl w:val="0"/>
                <w:numId w:val="14"/>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Warunek pływania ciał</w:t>
            </w:r>
          </w:p>
          <w:p w14:paraId="649C5811" w14:textId="77777777" w:rsidR="00542A08" w:rsidRPr="00542A08" w:rsidRDefault="00542A08" w:rsidP="00640398">
            <w:pPr>
              <w:widowControl w:val="0"/>
              <w:numPr>
                <w:ilvl w:val="0"/>
                <w:numId w:val="14"/>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Obliczanie siły wyporu</w:t>
            </w:r>
          </w:p>
          <w:p w14:paraId="5CEB6DE6" w14:textId="77777777" w:rsidR="00542A08" w:rsidRPr="00542A08" w:rsidRDefault="00542A08" w:rsidP="00640398">
            <w:pPr>
              <w:widowControl w:val="0"/>
              <w:numPr>
                <w:ilvl w:val="0"/>
                <w:numId w:val="14"/>
              </w:numPr>
              <w:shd w:val="clear" w:color="auto" w:fill="FFFFFF"/>
              <w:suppressAutoHyphens/>
              <w:autoSpaceDN w:val="0"/>
              <w:textAlignment w:val="baseline"/>
              <w:outlineLvl w:val="0"/>
              <w:rPr>
                <w:rFonts w:eastAsia="SimSun" w:cs="Tahoma"/>
                <w:color w:val="000000"/>
                <w:spacing w:val="-3"/>
                <w:kern w:val="3"/>
                <w:szCs w:val="24"/>
              </w:rPr>
            </w:pPr>
            <w:r w:rsidRPr="00542A08">
              <w:rPr>
                <w:rFonts w:eastAsia="SimSun" w:cs="Tahoma"/>
                <w:color w:val="000000"/>
                <w:spacing w:val="-3"/>
                <w:kern w:val="3"/>
                <w:szCs w:val="24"/>
              </w:rPr>
              <w:t>Siła wyporu w gazie</w:t>
            </w:r>
          </w:p>
          <w:p w14:paraId="4EE3F5B5" w14:textId="77777777" w:rsidR="00542A08" w:rsidRPr="00542A08" w:rsidRDefault="00542A08" w:rsidP="00542A08">
            <w:pPr>
              <w:suppressAutoHyphens/>
              <w:autoSpaceDN w:val="0"/>
              <w:textAlignment w:val="baseline"/>
              <w:rPr>
                <w:rFonts w:eastAsia="SimSun" w:cs="Tahoma"/>
                <w:b/>
                <w:bCs/>
                <w:kern w:val="3"/>
                <w:szCs w:val="24"/>
              </w:rPr>
            </w:pPr>
            <w:r w:rsidRPr="00542A08">
              <w:rPr>
                <w:rFonts w:eastAsia="SimSun" w:cs="Tahoma"/>
                <w:b/>
                <w:bCs/>
                <w:kern w:val="3"/>
                <w:szCs w:val="24"/>
              </w:rPr>
              <w:t>Formy pracy ucznia:</w:t>
            </w:r>
          </w:p>
          <w:p w14:paraId="1A5602D6" w14:textId="77777777" w:rsidR="00542A08" w:rsidRPr="00542A08" w:rsidRDefault="00542A08" w:rsidP="00640398">
            <w:pPr>
              <w:widowControl w:val="0"/>
              <w:numPr>
                <w:ilvl w:val="0"/>
                <w:numId w:val="16"/>
              </w:numPr>
              <w:suppressAutoHyphens/>
              <w:autoSpaceDN w:val="0"/>
              <w:textAlignment w:val="baseline"/>
              <w:rPr>
                <w:rFonts w:eastAsia="SimSun" w:cs="Tahoma"/>
                <w:kern w:val="3"/>
                <w:szCs w:val="24"/>
              </w:rPr>
            </w:pPr>
            <w:r w:rsidRPr="00542A08">
              <w:rPr>
                <w:rFonts w:eastAsia="SimSun" w:cs="Times New Roman"/>
                <w:kern w:val="3"/>
                <w:szCs w:val="24"/>
              </w:rPr>
              <w:t xml:space="preserve">Praca z prezentacją zamieszczoną w zakładce </w:t>
            </w:r>
            <w:r w:rsidRPr="00542A08">
              <w:rPr>
                <w:rFonts w:eastAsia="SimSun" w:cs="Times New Roman"/>
                <w:b/>
                <w:bCs/>
                <w:kern w:val="3"/>
                <w:szCs w:val="24"/>
              </w:rPr>
              <w:t>Pliki.</w:t>
            </w:r>
          </w:p>
          <w:p w14:paraId="16DCEC23" w14:textId="70B79CA9" w:rsidR="00542A08" w:rsidRPr="00542A08" w:rsidRDefault="00542A08" w:rsidP="00542A08">
            <w:pPr>
              <w:widowControl w:val="0"/>
              <w:suppressAutoHyphens/>
              <w:autoSpaceDN w:val="0"/>
              <w:textAlignment w:val="baseline"/>
              <w:rPr>
                <w:rFonts w:eastAsia="SimSun" w:cs="Tahoma"/>
                <w:kern w:val="3"/>
                <w:szCs w:val="24"/>
              </w:rPr>
            </w:pPr>
            <w:r w:rsidRPr="00542A08">
              <w:rPr>
                <w:rFonts w:eastAsia="SimSun" w:cs="Times New Roman"/>
                <w:kern w:val="3"/>
                <w:szCs w:val="24"/>
              </w:rPr>
              <w:t>Praca z podręcznikiem str. 219 - 225</w:t>
            </w:r>
          </w:p>
          <w:p w14:paraId="6A42DCCF" w14:textId="77777777" w:rsidR="00337ADE" w:rsidRPr="00F03E65" w:rsidRDefault="00337ADE" w:rsidP="00962C53">
            <w:pPr>
              <w:pStyle w:val="Standard"/>
              <w:rPr>
                <w:szCs w:val="24"/>
              </w:rPr>
            </w:pPr>
          </w:p>
        </w:tc>
        <w:tc>
          <w:tcPr>
            <w:tcW w:w="2014" w:type="dxa"/>
          </w:tcPr>
          <w:p w14:paraId="221DED82" w14:textId="77777777" w:rsidR="00337ADE" w:rsidRDefault="00337ADE" w:rsidP="00962C53">
            <w:pPr>
              <w:suppressAutoHyphens/>
              <w:autoSpaceDN w:val="0"/>
              <w:jc w:val="center"/>
              <w:textAlignment w:val="baseline"/>
            </w:pPr>
          </w:p>
          <w:p w14:paraId="712D54D0" w14:textId="77777777" w:rsidR="00337ADE" w:rsidRDefault="00337ADE" w:rsidP="00962C53">
            <w:pPr>
              <w:suppressAutoHyphens/>
              <w:autoSpaceDN w:val="0"/>
              <w:jc w:val="center"/>
              <w:textAlignment w:val="baseline"/>
            </w:pPr>
          </w:p>
        </w:tc>
        <w:tc>
          <w:tcPr>
            <w:tcW w:w="2173" w:type="dxa"/>
          </w:tcPr>
          <w:p w14:paraId="63AC61B5" w14:textId="77777777" w:rsidR="00542A08" w:rsidRPr="00542A08" w:rsidRDefault="00542A08" w:rsidP="00542A08">
            <w:pPr>
              <w:suppressAutoHyphens/>
              <w:autoSpaceDN w:val="0"/>
              <w:jc w:val="center"/>
              <w:textAlignment w:val="baseline"/>
              <w:rPr>
                <w:rFonts w:eastAsia="SimSun" w:cs="Tahoma"/>
                <w:b/>
                <w:bCs/>
                <w:color w:val="FF420E"/>
                <w:kern w:val="3"/>
                <w:szCs w:val="24"/>
                <w:shd w:val="clear" w:color="auto" w:fill="FFFFFF"/>
              </w:rPr>
            </w:pPr>
            <w:r w:rsidRPr="00542A08">
              <w:rPr>
                <w:rFonts w:eastAsia="SimSun" w:cs="Tahoma"/>
                <w:b/>
                <w:bCs/>
                <w:color w:val="FF420E"/>
                <w:kern w:val="3"/>
                <w:szCs w:val="24"/>
                <w:shd w:val="clear" w:color="auto" w:fill="FFFFFF"/>
              </w:rPr>
              <w:t>Lekcja on-line</w:t>
            </w:r>
          </w:p>
          <w:p w14:paraId="672D4799" w14:textId="77777777" w:rsidR="00542A08" w:rsidRPr="00542A08" w:rsidRDefault="00542A08" w:rsidP="00542A08">
            <w:pPr>
              <w:suppressAutoHyphens/>
              <w:autoSpaceDN w:val="0"/>
              <w:jc w:val="center"/>
              <w:textAlignment w:val="baseline"/>
              <w:rPr>
                <w:rFonts w:eastAsia="SimSun" w:cs="Tahoma"/>
                <w:b/>
                <w:bCs/>
                <w:color w:val="FF420E"/>
                <w:kern w:val="3"/>
                <w:szCs w:val="24"/>
                <w:shd w:val="clear" w:color="auto" w:fill="FFFFFF"/>
              </w:rPr>
            </w:pPr>
            <w:r w:rsidRPr="00542A08">
              <w:rPr>
                <w:rFonts w:eastAsia="SimSun" w:cs="Tahoma"/>
                <w:b/>
                <w:bCs/>
                <w:color w:val="FF420E"/>
                <w:kern w:val="3"/>
                <w:szCs w:val="24"/>
                <w:shd w:val="clear" w:color="auto" w:fill="FFFFFF"/>
              </w:rPr>
              <w:t>poniedziałek</w:t>
            </w:r>
          </w:p>
          <w:p w14:paraId="4F20B988" w14:textId="77777777" w:rsidR="00542A08" w:rsidRPr="00542A08" w:rsidRDefault="00542A08" w:rsidP="00542A08">
            <w:pPr>
              <w:suppressAutoHyphens/>
              <w:autoSpaceDN w:val="0"/>
              <w:jc w:val="center"/>
              <w:textAlignment w:val="baseline"/>
              <w:rPr>
                <w:rFonts w:eastAsia="SimSun" w:cs="Tahoma"/>
                <w:b/>
                <w:bCs/>
                <w:color w:val="FF420E"/>
                <w:kern w:val="3"/>
                <w:szCs w:val="24"/>
                <w:shd w:val="clear" w:color="auto" w:fill="FFFFFF"/>
              </w:rPr>
            </w:pPr>
            <w:r w:rsidRPr="00542A08">
              <w:rPr>
                <w:rFonts w:eastAsia="SimSun" w:cs="Tahoma"/>
                <w:b/>
                <w:bCs/>
                <w:color w:val="FF420E"/>
                <w:kern w:val="3"/>
                <w:szCs w:val="24"/>
                <w:shd w:val="clear" w:color="auto" w:fill="FFFFFF"/>
              </w:rPr>
              <w:t>11.00- 11.30</w:t>
            </w:r>
          </w:p>
          <w:p w14:paraId="7C4C737B" w14:textId="77777777" w:rsidR="00337ADE" w:rsidRDefault="00337ADE" w:rsidP="00962C53">
            <w:pPr>
              <w:pStyle w:val="Standard"/>
              <w:jc w:val="center"/>
            </w:pPr>
          </w:p>
          <w:p w14:paraId="7764E56A" w14:textId="77777777" w:rsidR="00542A08" w:rsidRDefault="00542A08" w:rsidP="00962C53">
            <w:pPr>
              <w:pStyle w:val="Standard"/>
              <w:jc w:val="center"/>
            </w:pPr>
          </w:p>
          <w:p w14:paraId="560A8CF6" w14:textId="77777777" w:rsidR="00542A08" w:rsidRDefault="00542A08" w:rsidP="00962C53">
            <w:pPr>
              <w:pStyle w:val="Standard"/>
              <w:jc w:val="center"/>
            </w:pPr>
          </w:p>
          <w:p w14:paraId="2B5F0DFE" w14:textId="77777777" w:rsidR="00542A08" w:rsidRDefault="00542A08" w:rsidP="00962C53">
            <w:pPr>
              <w:pStyle w:val="Standard"/>
              <w:jc w:val="center"/>
            </w:pPr>
          </w:p>
          <w:p w14:paraId="774FEF2C" w14:textId="77777777" w:rsidR="00542A08" w:rsidRDefault="00542A08" w:rsidP="00962C53">
            <w:pPr>
              <w:pStyle w:val="Standard"/>
              <w:jc w:val="center"/>
            </w:pPr>
          </w:p>
          <w:p w14:paraId="59A1FD15" w14:textId="77777777" w:rsidR="00542A08" w:rsidRDefault="00542A08" w:rsidP="00962C53">
            <w:pPr>
              <w:pStyle w:val="Standard"/>
              <w:jc w:val="center"/>
            </w:pPr>
          </w:p>
          <w:p w14:paraId="0DB51342" w14:textId="77777777" w:rsidR="00542A08" w:rsidRDefault="00542A08" w:rsidP="00962C53">
            <w:pPr>
              <w:pStyle w:val="Standard"/>
              <w:jc w:val="center"/>
            </w:pPr>
          </w:p>
          <w:p w14:paraId="6A6BEB45" w14:textId="77777777" w:rsidR="00542A08" w:rsidRDefault="00542A08" w:rsidP="00962C53">
            <w:pPr>
              <w:pStyle w:val="Standard"/>
              <w:jc w:val="center"/>
            </w:pPr>
          </w:p>
          <w:p w14:paraId="76CAE85C" w14:textId="77777777" w:rsidR="00542A08" w:rsidRDefault="00542A08" w:rsidP="00962C53">
            <w:pPr>
              <w:pStyle w:val="Standard"/>
              <w:jc w:val="center"/>
            </w:pPr>
          </w:p>
          <w:p w14:paraId="17D53E4E" w14:textId="77777777" w:rsidR="00542A08" w:rsidRDefault="00542A08" w:rsidP="00962C53">
            <w:pPr>
              <w:pStyle w:val="Standard"/>
              <w:jc w:val="center"/>
            </w:pPr>
          </w:p>
          <w:p w14:paraId="7CD8D519" w14:textId="77777777" w:rsidR="00542A08" w:rsidRDefault="00542A08" w:rsidP="00962C53">
            <w:pPr>
              <w:pStyle w:val="Standard"/>
              <w:jc w:val="center"/>
            </w:pPr>
          </w:p>
          <w:p w14:paraId="7024A393" w14:textId="77777777" w:rsidR="00542A08" w:rsidRDefault="00542A08" w:rsidP="00962C53">
            <w:pPr>
              <w:pStyle w:val="Standard"/>
              <w:jc w:val="center"/>
            </w:pPr>
          </w:p>
          <w:p w14:paraId="5FC634D8" w14:textId="77777777" w:rsidR="00542A08" w:rsidRDefault="00542A08" w:rsidP="00962C53">
            <w:pPr>
              <w:pStyle w:val="Standard"/>
              <w:jc w:val="center"/>
            </w:pPr>
          </w:p>
          <w:p w14:paraId="0756CC28" w14:textId="77777777" w:rsidR="00542A08" w:rsidRDefault="00542A08" w:rsidP="00962C53">
            <w:pPr>
              <w:pStyle w:val="Standard"/>
              <w:jc w:val="center"/>
            </w:pPr>
          </w:p>
          <w:p w14:paraId="409BF034" w14:textId="77777777" w:rsidR="00542A08" w:rsidRDefault="00542A08" w:rsidP="00962C53">
            <w:pPr>
              <w:pStyle w:val="Standard"/>
              <w:jc w:val="center"/>
            </w:pPr>
          </w:p>
          <w:p w14:paraId="1317F3F9" w14:textId="77777777" w:rsidR="00542A08" w:rsidRDefault="00542A08" w:rsidP="00542A08">
            <w:pPr>
              <w:pStyle w:val="Standard"/>
            </w:pPr>
          </w:p>
          <w:p w14:paraId="5545EF56" w14:textId="77777777" w:rsidR="00542A08" w:rsidRPr="00542A08" w:rsidRDefault="00542A08" w:rsidP="00542A08">
            <w:pPr>
              <w:suppressAutoHyphens/>
              <w:autoSpaceDN w:val="0"/>
              <w:jc w:val="center"/>
              <w:textAlignment w:val="baseline"/>
              <w:rPr>
                <w:rFonts w:eastAsia="SimSun" w:cs="Tahoma"/>
                <w:b/>
                <w:bCs/>
                <w:color w:val="FF420E"/>
                <w:kern w:val="3"/>
                <w:szCs w:val="24"/>
              </w:rPr>
            </w:pPr>
            <w:r w:rsidRPr="00542A08">
              <w:rPr>
                <w:rFonts w:eastAsia="SimSun" w:cs="Tahoma"/>
                <w:b/>
                <w:bCs/>
                <w:color w:val="FF420E"/>
                <w:kern w:val="3"/>
                <w:szCs w:val="24"/>
              </w:rPr>
              <w:t>Lekcja on-line czwartek</w:t>
            </w:r>
          </w:p>
          <w:p w14:paraId="731B9F6D" w14:textId="76FB946D" w:rsidR="00542A08" w:rsidRDefault="00542A08" w:rsidP="00542A08">
            <w:pPr>
              <w:pStyle w:val="Standard"/>
              <w:jc w:val="center"/>
            </w:pPr>
            <w:r w:rsidRPr="00542A08">
              <w:rPr>
                <w:b/>
                <w:bCs/>
                <w:color w:val="FF420E"/>
                <w:szCs w:val="24"/>
              </w:rPr>
              <w:t>9.00 – 9.30</w:t>
            </w:r>
          </w:p>
        </w:tc>
      </w:tr>
      <w:tr w:rsidR="00337ADE" w14:paraId="0CEE6BD8" w14:textId="77777777" w:rsidTr="00962C53">
        <w:tc>
          <w:tcPr>
            <w:tcW w:w="817" w:type="dxa"/>
          </w:tcPr>
          <w:p w14:paraId="369DF58C" w14:textId="25145D4C" w:rsidR="00337ADE" w:rsidRDefault="00751055" w:rsidP="00962C53">
            <w:r>
              <w:t>22.06</w:t>
            </w:r>
          </w:p>
        </w:tc>
        <w:tc>
          <w:tcPr>
            <w:tcW w:w="1418" w:type="dxa"/>
          </w:tcPr>
          <w:p w14:paraId="64E1C7FC" w14:textId="77777777" w:rsidR="00337ADE" w:rsidRDefault="00337ADE" w:rsidP="00962C53">
            <w:r w:rsidRPr="009250AA">
              <w:t>j. polski</w:t>
            </w:r>
          </w:p>
        </w:tc>
        <w:tc>
          <w:tcPr>
            <w:tcW w:w="1275" w:type="dxa"/>
          </w:tcPr>
          <w:p w14:paraId="44C1FD5E" w14:textId="77777777" w:rsidR="00337ADE" w:rsidRDefault="00337ADE" w:rsidP="00962C53">
            <w:r w:rsidRPr="00B4073B">
              <w:t>M. Kozica</w:t>
            </w:r>
          </w:p>
        </w:tc>
        <w:tc>
          <w:tcPr>
            <w:tcW w:w="6521" w:type="dxa"/>
          </w:tcPr>
          <w:p w14:paraId="1022F32C" w14:textId="37D426B5" w:rsidR="0089436A" w:rsidRPr="0089436A" w:rsidRDefault="0089436A" w:rsidP="0089436A">
            <w:pPr>
              <w:suppressAutoHyphens/>
              <w:autoSpaceDN w:val="0"/>
              <w:textAlignment w:val="baseline"/>
              <w:rPr>
                <w:rFonts w:eastAsia="SimSun" w:cs="Calibri"/>
                <w:kern w:val="3"/>
                <w:u w:val="single"/>
              </w:rPr>
            </w:pPr>
            <w:r w:rsidRPr="0089436A">
              <w:rPr>
                <w:rFonts w:eastAsia="SimSun" w:cs="Calibri"/>
                <w:kern w:val="3"/>
                <w:u w:val="single"/>
              </w:rPr>
              <w:t>Temat: Co zapamiętaliśmy i czego się nauczyliśmy</w:t>
            </w:r>
          </w:p>
          <w:p w14:paraId="60DDC4F8" w14:textId="77777777" w:rsidR="0089436A" w:rsidRPr="0089436A" w:rsidRDefault="0089436A" w:rsidP="0089436A">
            <w:pPr>
              <w:suppressAutoHyphens/>
              <w:autoSpaceDN w:val="0"/>
              <w:textAlignment w:val="baseline"/>
              <w:rPr>
                <w:rFonts w:eastAsia="SimSun" w:cs="Calibri"/>
                <w:kern w:val="3"/>
              </w:rPr>
            </w:pPr>
          </w:p>
          <w:p w14:paraId="6121CB6C" w14:textId="36DA486B" w:rsidR="00337ADE" w:rsidRPr="001F1D9F" w:rsidRDefault="0089436A" w:rsidP="0089436A">
            <w:pPr>
              <w:suppressAutoHyphens/>
              <w:autoSpaceDN w:val="0"/>
              <w:textAlignment w:val="baseline"/>
              <w:rPr>
                <w:rFonts w:eastAsia="SimSun" w:cs="Calibri"/>
                <w:kern w:val="3"/>
              </w:rPr>
            </w:pPr>
            <w:r w:rsidRPr="0089436A">
              <w:rPr>
                <w:rFonts w:eastAsia="SimSun" w:cs="Calibri"/>
                <w:kern w:val="3"/>
              </w:rPr>
              <w:t>1. Uczniowie samodzielnie wykonują ćwiczenia sprawdzające do zeszytu s.304</w:t>
            </w:r>
          </w:p>
        </w:tc>
        <w:tc>
          <w:tcPr>
            <w:tcW w:w="2014" w:type="dxa"/>
          </w:tcPr>
          <w:p w14:paraId="6885EAFD" w14:textId="77777777" w:rsidR="00337ADE" w:rsidRPr="00467873" w:rsidRDefault="00337ADE" w:rsidP="00962C53">
            <w:pPr>
              <w:suppressAutoHyphens/>
              <w:autoSpaceDN w:val="0"/>
              <w:textAlignment w:val="baseline"/>
              <w:rPr>
                <w:rFonts w:eastAsia="SimSun" w:cs="Calibri"/>
                <w:kern w:val="3"/>
              </w:rPr>
            </w:pPr>
          </w:p>
        </w:tc>
        <w:tc>
          <w:tcPr>
            <w:tcW w:w="2173" w:type="dxa"/>
          </w:tcPr>
          <w:p w14:paraId="7494D64E" w14:textId="77777777" w:rsidR="00337ADE" w:rsidRDefault="00337ADE" w:rsidP="00962C53"/>
        </w:tc>
      </w:tr>
      <w:tr w:rsidR="00337ADE" w14:paraId="3F41D528" w14:textId="77777777" w:rsidTr="00962C53">
        <w:tc>
          <w:tcPr>
            <w:tcW w:w="817" w:type="dxa"/>
          </w:tcPr>
          <w:p w14:paraId="31ABFA89" w14:textId="13A346D5" w:rsidR="00337ADE" w:rsidRDefault="00751055" w:rsidP="00962C53">
            <w:r>
              <w:t>22.06</w:t>
            </w:r>
          </w:p>
        </w:tc>
        <w:tc>
          <w:tcPr>
            <w:tcW w:w="1418" w:type="dxa"/>
          </w:tcPr>
          <w:p w14:paraId="2DB73509" w14:textId="77777777" w:rsidR="00337ADE" w:rsidRDefault="00337ADE" w:rsidP="00962C53">
            <w:r>
              <w:t>historia</w:t>
            </w:r>
          </w:p>
        </w:tc>
        <w:tc>
          <w:tcPr>
            <w:tcW w:w="1275" w:type="dxa"/>
          </w:tcPr>
          <w:p w14:paraId="687A56E2" w14:textId="77777777" w:rsidR="00337ADE" w:rsidRDefault="00337ADE" w:rsidP="00962C53">
            <w:proofErr w:type="spellStart"/>
            <w:r>
              <w:t>Ł.Staniszewski</w:t>
            </w:r>
            <w:proofErr w:type="spellEnd"/>
          </w:p>
        </w:tc>
        <w:tc>
          <w:tcPr>
            <w:tcW w:w="6521" w:type="dxa"/>
          </w:tcPr>
          <w:p w14:paraId="638784F8" w14:textId="77777777" w:rsidR="00A63FCB" w:rsidRPr="00A63FCB" w:rsidRDefault="00A63FCB" w:rsidP="00A63FCB">
            <w:pPr>
              <w:spacing w:after="160" w:line="259" w:lineRule="auto"/>
              <w:rPr>
                <w:rFonts w:eastAsia="Calibri" w:cs="Times New Roman"/>
                <w:sz w:val="22"/>
                <w:u w:val="single"/>
              </w:rPr>
            </w:pPr>
            <w:r w:rsidRPr="00A63FCB">
              <w:rPr>
                <w:rFonts w:eastAsia="Calibri" w:cs="Times New Roman"/>
                <w:sz w:val="22"/>
                <w:u w:val="single"/>
              </w:rPr>
              <w:t>Temat: Włochy i Hiszpania w początkach XX w.</w:t>
            </w:r>
          </w:p>
          <w:p w14:paraId="61051BF9" w14:textId="77777777" w:rsidR="00A63FCB" w:rsidRPr="00A63FCB" w:rsidRDefault="00A63FCB" w:rsidP="00A63FCB">
            <w:pPr>
              <w:spacing w:after="160" w:line="259" w:lineRule="auto"/>
              <w:rPr>
                <w:rFonts w:eastAsia="Calibri" w:cs="Times New Roman"/>
                <w:sz w:val="22"/>
              </w:rPr>
            </w:pPr>
            <w:r w:rsidRPr="00A63FCB">
              <w:rPr>
                <w:rFonts w:eastAsia="Calibri" w:cs="Times New Roman"/>
                <w:color w:val="00B050"/>
                <w:sz w:val="22"/>
              </w:rPr>
              <w:t>OBEJRZYJ FILM</w:t>
            </w:r>
            <w:r w:rsidRPr="00A63FCB">
              <w:rPr>
                <w:rFonts w:eastAsia="Calibri" w:cs="Times New Roman"/>
                <w:sz w:val="22"/>
              </w:rPr>
              <w:t xml:space="preserve">: </w:t>
            </w:r>
            <w:hyperlink r:id="rId35" w:history="1">
              <w:r w:rsidRPr="00A63FCB">
                <w:rPr>
                  <w:rFonts w:eastAsia="Calibri" w:cs="Times New Roman"/>
                  <w:color w:val="0000FF"/>
                  <w:sz w:val="22"/>
                  <w:u w:val="single"/>
                </w:rPr>
                <w:t>https://www.youtube.com/watch?v=jyn7SuWBThY</w:t>
              </w:r>
            </w:hyperlink>
          </w:p>
          <w:p w14:paraId="1C0EFF4B"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PRZECZYTAJ UWAŻNIE ROZDZIAŁ W PODRĘCZNIKU STR. 240-246, NATĘPNIE PRZEPISUJĄC NOTATKĘ WYKONUJ POLECENIA</w:t>
            </w:r>
          </w:p>
          <w:p w14:paraId="06649FF0" w14:textId="77777777" w:rsidR="00A63FCB" w:rsidRPr="00A63FCB" w:rsidRDefault="00A63FCB" w:rsidP="00A63FCB">
            <w:pPr>
              <w:spacing w:after="160" w:line="259" w:lineRule="auto"/>
              <w:rPr>
                <w:rFonts w:eastAsia="Calibri" w:cs="Times New Roman"/>
                <w:sz w:val="22"/>
              </w:rPr>
            </w:pPr>
            <w:r w:rsidRPr="00A63FCB">
              <w:rPr>
                <w:rFonts w:eastAsia="Calibri" w:cs="Times New Roman"/>
                <w:sz w:val="22"/>
                <w:u w:val="single"/>
              </w:rPr>
              <w:t>WŁOCHY</w:t>
            </w:r>
            <w:r w:rsidRPr="00A63FCB">
              <w:rPr>
                <w:rFonts w:eastAsia="Calibri" w:cs="Times New Roman"/>
                <w:sz w:val="22"/>
              </w:rPr>
              <w:t>:</w:t>
            </w:r>
          </w:p>
          <w:p w14:paraId="5D587CCC"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1. Włochy po konferencji w Paryżu 1919 r.</w:t>
            </w:r>
          </w:p>
          <w:p w14:paraId="26B88A4F"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xml:space="preserve">2. Trudną sytuację Włoch po I wojnie światowej wykorzystał skrajny nacjonalista Benito Mussolini, który w 1919 założył </w:t>
            </w:r>
            <w:r w:rsidRPr="00A63FCB">
              <w:rPr>
                <w:rFonts w:eastAsia="Calibri" w:cs="Times New Roman"/>
                <w:sz w:val="22"/>
              </w:rPr>
              <w:lastRenderedPageBreak/>
              <w:t xml:space="preserve">Włoskie Związki Walki (wł. </w:t>
            </w:r>
            <w:proofErr w:type="spellStart"/>
            <w:r w:rsidRPr="00A63FCB">
              <w:rPr>
                <w:rFonts w:eastAsia="Calibri" w:cs="Times New Roman"/>
                <w:sz w:val="22"/>
              </w:rPr>
              <w:t>Fasci</w:t>
            </w:r>
            <w:proofErr w:type="spellEnd"/>
            <w:r w:rsidRPr="00A63FCB">
              <w:rPr>
                <w:rFonts w:eastAsia="Calibri" w:cs="Times New Roman"/>
                <w:sz w:val="22"/>
              </w:rPr>
              <w:t xml:space="preserve"> – związki). Od słowa </w:t>
            </w:r>
            <w:proofErr w:type="spellStart"/>
            <w:r w:rsidRPr="00A63FCB">
              <w:rPr>
                <w:rFonts w:eastAsia="Calibri" w:cs="Times New Roman"/>
                <w:sz w:val="22"/>
              </w:rPr>
              <w:t>fasci</w:t>
            </w:r>
            <w:proofErr w:type="spellEnd"/>
            <w:r w:rsidRPr="00A63FCB">
              <w:rPr>
                <w:rFonts w:eastAsia="Calibri" w:cs="Times New Roman"/>
                <w:sz w:val="22"/>
              </w:rPr>
              <w:t xml:space="preserve"> zwolenników Mussoliniego nazywano faszystami, a ruch – faszyzmem.</w:t>
            </w:r>
          </w:p>
          <w:p w14:paraId="109EB744"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a) marsz na Rzym 1922 r.</w:t>
            </w:r>
          </w:p>
          <w:p w14:paraId="33E978E1"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3. Faszystowskie Włochy</w:t>
            </w:r>
          </w:p>
          <w:p w14:paraId="1ECF2D07"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totalitaryzm</w:t>
            </w:r>
          </w:p>
          <w:p w14:paraId="0CFF1E7E"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OPISZ W 10 ZDANIACH JAK WYGLĄDAŁO ŻYCIE W WŁOSZECH POD RZĄDAMI MUSSOLINIEGO</w:t>
            </w:r>
          </w:p>
          <w:p w14:paraId="32417D0C"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4. Wcielenie Etiopii do Włoskiej Afryki Wschodniej – 1936 r.</w:t>
            </w:r>
          </w:p>
          <w:p w14:paraId="156714D2" w14:textId="77777777" w:rsidR="00A63FCB" w:rsidRPr="00A63FCB" w:rsidRDefault="00A63FCB" w:rsidP="00A63FCB">
            <w:pPr>
              <w:spacing w:after="160" w:line="259" w:lineRule="auto"/>
              <w:rPr>
                <w:rFonts w:eastAsia="Calibri" w:cs="Times New Roman"/>
                <w:sz w:val="22"/>
              </w:rPr>
            </w:pPr>
            <w:r w:rsidRPr="00A63FCB">
              <w:rPr>
                <w:rFonts w:eastAsia="Calibri" w:cs="Times New Roman"/>
                <w:sz w:val="22"/>
                <w:u w:val="single"/>
              </w:rPr>
              <w:t>HISZPANIA</w:t>
            </w:r>
            <w:r w:rsidRPr="00A63FCB">
              <w:rPr>
                <w:rFonts w:eastAsia="Calibri" w:cs="Times New Roman"/>
                <w:sz w:val="22"/>
              </w:rPr>
              <w:t>:</w:t>
            </w:r>
          </w:p>
          <w:p w14:paraId="2E967F80"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5. Hiszpańska wojna domowa – 1936-1939 r.</w:t>
            </w:r>
          </w:p>
          <w:p w14:paraId="5EA628B7"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a) przyczyny wojny</w:t>
            </w:r>
          </w:p>
          <w:p w14:paraId="2774DECE"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NAPISZ JAKIE BYŁY PRZYCZYNY WOJNY DOMOWEJ W HISZPANII</w:t>
            </w:r>
          </w:p>
          <w:p w14:paraId="49945502"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b) przebieg wojny</w:t>
            </w:r>
          </w:p>
          <w:p w14:paraId="5A8E1534"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rebelianci pod dowództwem gen. Francisco Franco, wspierani przez nazistowskie Niemcy i faszystowskie Włochy;</w:t>
            </w:r>
          </w:p>
          <w:p w14:paraId="17D03FD0"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republikanie, wpierani przez ochotników z całej Europy, w późniejszym okresie przez ZSRR</w:t>
            </w:r>
          </w:p>
          <w:p w14:paraId="2B2CD2D3"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c) skutki wojny</w:t>
            </w:r>
          </w:p>
          <w:p w14:paraId="71A0AE55"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setki tysięcy ofiar, ruina kraju i bieda,</w:t>
            </w:r>
          </w:p>
          <w:p w14:paraId="3C4CF03C"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rządy autorytarne gen. F. Franco jako dyktatora (do 1975 r.)</w:t>
            </w:r>
          </w:p>
          <w:p w14:paraId="6EA9034A" w14:textId="77777777" w:rsidR="00A63FCB" w:rsidRPr="00A63FCB" w:rsidRDefault="00A63FCB" w:rsidP="00A63FCB">
            <w:pPr>
              <w:spacing w:after="160" w:line="259" w:lineRule="auto"/>
              <w:ind w:left="360"/>
              <w:contextualSpacing/>
              <w:rPr>
                <w:rFonts w:eastAsia="Calibri" w:cs="Times New Roman"/>
                <w:sz w:val="22"/>
              </w:rPr>
            </w:pPr>
            <w:r w:rsidRPr="00A63FCB">
              <w:rPr>
                <w:rFonts w:eastAsia="Calibri" w:cs="Times New Roman"/>
                <w:sz w:val="22"/>
              </w:rPr>
              <w:t>- przetestowanie przez Niemców i Włochów nowych typów broni i nowych sposobów prowadzenia wojny.</w:t>
            </w:r>
          </w:p>
          <w:p w14:paraId="64F01163"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PRACA DOMOWA</w:t>
            </w:r>
          </w:p>
          <w:p w14:paraId="68D7E532" w14:textId="77777777" w:rsidR="00A63FCB" w:rsidRPr="00A63FCB" w:rsidRDefault="00A63FCB" w:rsidP="00A63FCB">
            <w:pPr>
              <w:spacing w:after="160" w:line="259" w:lineRule="auto"/>
              <w:rPr>
                <w:rFonts w:eastAsia="Calibri" w:cs="Times New Roman"/>
                <w:color w:val="0000FF"/>
                <w:sz w:val="22"/>
                <w:u w:val="single"/>
              </w:rPr>
            </w:pPr>
            <w:r w:rsidRPr="00A63FCB">
              <w:rPr>
                <w:rFonts w:eastAsia="Calibri" w:cs="Times New Roman"/>
                <w:color w:val="00B050"/>
                <w:sz w:val="22"/>
              </w:rPr>
              <w:t xml:space="preserve">Obejrzyj film: </w:t>
            </w:r>
            <w:hyperlink r:id="rId36" w:history="1">
              <w:r w:rsidRPr="00A63FCB">
                <w:rPr>
                  <w:rFonts w:eastAsia="Calibri" w:cs="Times New Roman"/>
                  <w:color w:val="0000FF"/>
                  <w:sz w:val="22"/>
                  <w:u w:val="single"/>
                </w:rPr>
                <w:t>https://www.youtube.com/watch?v=DFl_ru9Lbl8</w:t>
              </w:r>
            </w:hyperlink>
          </w:p>
          <w:p w14:paraId="3D808E06" w14:textId="3D0E5546" w:rsidR="00A63FCB" w:rsidRDefault="00A63FCB" w:rsidP="00A63FCB">
            <w:pPr>
              <w:spacing w:after="160" w:line="259" w:lineRule="auto"/>
              <w:rPr>
                <w:rFonts w:eastAsia="Calibri" w:cs="Times New Roman"/>
                <w:color w:val="0000FF"/>
                <w:sz w:val="22"/>
                <w:u w:val="single"/>
              </w:rPr>
            </w:pPr>
          </w:p>
          <w:p w14:paraId="69EA26E2" w14:textId="77777777" w:rsidR="00A63FCB" w:rsidRPr="00A63FCB" w:rsidRDefault="00A63FCB" w:rsidP="00A63FCB">
            <w:pPr>
              <w:spacing w:after="160" w:line="259" w:lineRule="auto"/>
              <w:rPr>
                <w:rFonts w:eastAsia="Calibri" w:cs="Times New Roman"/>
                <w:color w:val="0000FF"/>
                <w:sz w:val="22"/>
                <w:u w:val="single"/>
              </w:rPr>
            </w:pPr>
          </w:p>
          <w:p w14:paraId="07D55460" w14:textId="77777777" w:rsidR="00A63FCB" w:rsidRPr="00A63FCB" w:rsidRDefault="00A63FCB" w:rsidP="00A63FCB">
            <w:pPr>
              <w:spacing w:after="160" w:line="259" w:lineRule="auto"/>
              <w:rPr>
                <w:rFonts w:eastAsia="Calibri" w:cs="Times New Roman"/>
                <w:sz w:val="22"/>
                <w:u w:val="single"/>
              </w:rPr>
            </w:pPr>
            <w:r w:rsidRPr="00A63FCB">
              <w:rPr>
                <w:rFonts w:eastAsia="Calibri" w:cs="Times New Roman"/>
                <w:sz w:val="22"/>
                <w:u w:val="single"/>
              </w:rPr>
              <w:lastRenderedPageBreak/>
              <w:t>Temat: Marsz ku wojnie</w:t>
            </w:r>
          </w:p>
          <w:p w14:paraId="1E129256"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PRZECZYTAJ UWAŻNIE ROZDZIAŁ W PODRĘCZNIKU STR. 248-254, NATĘPNIE PRZEPISUJĄC NOTATKĘ WYKONUJ POLECENIA</w:t>
            </w:r>
          </w:p>
          <w:p w14:paraId="4984AE34" w14:textId="77777777" w:rsidR="00A63FCB" w:rsidRPr="00A63FCB" w:rsidRDefault="00A63FCB" w:rsidP="00A63FCB">
            <w:pPr>
              <w:spacing w:after="160" w:line="259" w:lineRule="auto"/>
              <w:rPr>
                <w:rFonts w:eastAsia="Calibri" w:cs="Times New Roman"/>
                <w:sz w:val="22"/>
              </w:rPr>
            </w:pPr>
          </w:p>
          <w:p w14:paraId="021BED3E"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1. Niemiecka machina wojenna</w:t>
            </w:r>
          </w:p>
          <w:p w14:paraId="046909AA"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a) obowiązkowa służba wojskowa</w:t>
            </w:r>
          </w:p>
          <w:p w14:paraId="4CA483B2"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b) utworzenie Luftwaffe (niemieckie siły powietrzne)</w:t>
            </w:r>
          </w:p>
          <w:p w14:paraId="5E5D1254"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c) remilitaryzacja Nadrenii 1936 r.</w:t>
            </w:r>
          </w:p>
          <w:p w14:paraId="339506CB"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2. Polityka ustępstw mocarstw zachodnich wobec Hitlera</w:t>
            </w:r>
          </w:p>
          <w:p w14:paraId="77327142"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3. W 1936 r. Niemcy i Japonia podpisały pakt antykominternowski, w 1937 r. do paktu przystąpiły Włochy – powstała „oś Berlin-Rzym-Tokio”</w:t>
            </w:r>
          </w:p>
          <w:p w14:paraId="652FF72C"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 xml:space="preserve">4. </w:t>
            </w:r>
            <w:proofErr w:type="spellStart"/>
            <w:r w:rsidRPr="00A63FCB">
              <w:rPr>
                <w:rFonts w:eastAsia="Calibri" w:cs="Times New Roman"/>
                <w:sz w:val="22"/>
              </w:rPr>
              <w:t>Anschluss</w:t>
            </w:r>
            <w:proofErr w:type="spellEnd"/>
            <w:r w:rsidRPr="00A63FCB">
              <w:rPr>
                <w:rFonts w:eastAsia="Calibri" w:cs="Times New Roman"/>
                <w:sz w:val="22"/>
              </w:rPr>
              <w:t xml:space="preserve"> (przyłączenie) Austrii do III Rzeszy – 1938 r.</w:t>
            </w:r>
          </w:p>
          <w:p w14:paraId="7C2A391C"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5. Układ monachijski</w:t>
            </w:r>
          </w:p>
          <w:p w14:paraId="7ADDD71D"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NA PODSTAWIE PODRĘCZNIKA NAPISZ JAKIE BYŁY POSTANOWIENIA UKŁADU MONACHIJSKIEGO</w:t>
            </w:r>
          </w:p>
          <w:p w14:paraId="2B925BC3"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6. Utworzenie Protektoratu Czech i Moraw – marzec 1939 r.</w:t>
            </w:r>
          </w:p>
          <w:p w14:paraId="28D714CB"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7. Żądania III Rzeszy wobec Polski:</w:t>
            </w:r>
          </w:p>
          <w:p w14:paraId="5E457820"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a) włączenie Wolnego Miasta Gdańska do Niemiec</w:t>
            </w:r>
          </w:p>
          <w:p w14:paraId="2A1E4F4C"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b) zgoda na budowę eksterytorialnej autostrady i linii kolejowej, które biegłyby z Niemiec do Prus Wschodnich przez polskie Pomorze.</w:t>
            </w:r>
          </w:p>
          <w:p w14:paraId="67D4F11F"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8. 23 sierpnia 1939 r. III Rzesza i ZSRR podpisały pakt o nieagresji (pakt Ribbentrop-Mołotow)</w:t>
            </w:r>
          </w:p>
          <w:p w14:paraId="6F331C48" w14:textId="77777777" w:rsidR="00A63FCB" w:rsidRPr="00A63FCB" w:rsidRDefault="00A63FCB" w:rsidP="00A63FCB">
            <w:pPr>
              <w:spacing w:after="160" w:line="259" w:lineRule="auto"/>
              <w:ind w:left="720"/>
              <w:contextualSpacing/>
              <w:rPr>
                <w:rFonts w:eastAsia="Calibri" w:cs="Times New Roman"/>
                <w:sz w:val="22"/>
              </w:rPr>
            </w:pPr>
            <w:r w:rsidRPr="00A63FCB">
              <w:rPr>
                <w:rFonts w:eastAsia="Calibri" w:cs="Times New Roman"/>
                <w:sz w:val="22"/>
              </w:rPr>
              <w:t>Tajny protokół tego paktu dzielił Europę Środkową na dwie strefy interesów – radziecką i niemiecką</w:t>
            </w:r>
          </w:p>
          <w:p w14:paraId="16D0F730" w14:textId="77777777" w:rsidR="00A63FCB" w:rsidRPr="00A63FCB" w:rsidRDefault="00A63FCB" w:rsidP="00A63FCB">
            <w:pPr>
              <w:spacing w:after="160" w:line="259" w:lineRule="auto"/>
              <w:rPr>
                <w:rFonts w:eastAsia="Calibri" w:cs="Times New Roman"/>
                <w:color w:val="00B050"/>
                <w:sz w:val="22"/>
              </w:rPr>
            </w:pPr>
            <w:r w:rsidRPr="00A63FCB">
              <w:rPr>
                <w:rFonts w:eastAsia="Calibri" w:cs="Times New Roman"/>
                <w:color w:val="00B050"/>
                <w:sz w:val="22"/>
              </w:rPr>
              <w:t>NA PODSTAWIE PODRĘCZNIKA NAPISZ JAKIE ZIEMIE MIAŁY NALEŻEĆ DO SYGNATARIUSZY</w:t>
            </w:r>
          </w:p>
          <w:p w14:paraId="38641A48" w14:textId="69A797D2" w:rsidR="00337ADE" w:rsidRPr="00FF1A49" w:rsidRDefault="00A63FCB" w:rsidP="00A63FCB">
            <w:pPr>
              <w:spacing w:after="160" w:line="259" w:lineRule="auto"/>
              <w:contextualSpacing/>
              <w:rPr>
                <w:rFonts w:eastAsia="Calibri" w:cs="Times New Roman"/>
                <w:sz w:val="22"/>
              </w:rPr>
            </w:pPr>
            <w:r w:rsidRPr="00A63FCB">
              <w:rPr>
                <w:rFonts w:eastAsia="Calibri" w:cs="Times New Roman"/>
                <w:color w:val="00B050"/>
                <w:sz w:val="22"/>
              </w:rPr>
              <w:t>Obejrzyj film</w:t>
            </w:r>
            <w:r w:rsidRPr="00A63FCB">
              <w:rPr>
                <w:rFonts w:eastAsia="Calibri" w:cs="Times New Roman"/>
                <w:sz w:val="22"/>
              </w:rPr>
              <w:t xml:space="preserve">: </w:t>
            </w:r>
            <w:hyperlink r:id="rId37" w:history="1">
              <w:r w:rsidRPr="00A63FCB">
                <w:rPr>
                  <w:rFonts w:eastAsia="Calibri" w:cs="Times New Roman"/>
                  <w:color w:val="0000FF"/>
                  <w:sz w:val="22"/>
                  <w:u w:val="single"/>
                </w:rPr>
                <w:t>https://www.youtube.com/watch?v=bMASSEQCje4</w:t>
              </w:r>
            </w:hyperlink>
          </w:p>
        </w:tc>
        <w:tc>
          <w:tcPr>
            <w:tcW w:w="2014" w:type="dxa"/>
          </w:tcPr>
          <w:p w14:paraId="7351117F" w14:textId="77777777" w:rsidR="00337ADE" w:rsidRPr="00382914" w:rsidRDefault="00337ADE" w:rsidP="00962C53">
            <w:r>
              <w:lastRenderedPageBreak/>
              <w:t>BRAK ZADAŃ DO ODESŁANIA</w:t>
            </w:r>
          </w:p>
          <w:p w14:paraId="08193112" w14:textId="77777777" w:rsidR="00337ADE" w:rsidRPr="00382914" w:rsidRDefault="00337ADE" w:rsidP="00962C53">
            <w:pPr>
              <w:rPr>
                <w:b/>
                <w:bCs/>
              </w:rPr>
            </w:pPr>
          </w:p>
        </w:tc>
        <w:tc>
          <w:tcPr>
            <w:tcW w:w="2173" w:type="dxa"/>
          </w:tcPr>
          <w:p w14:paraId="497C43CC" w14:textId="4F666BA0" w:rsidR="00337ADE" w:rsidRDefault="00337ADE" w:rsidP="00962C53">
            <w:pPr>
              <w:spacing w:after="160" w:line="259" w:lineRule="auto"/>
            </w:pPr>
          </w:p>
        </w:tc>
      </w:tr>
      <w:tr w:rsidR="00337ADE" w14:paraId="7D2B9CDA" w14:textId="77777777" w:rsidTr="00962C53">
        <w:tc>
          <w:tcPr>
            <w:tcW w:w="817" w:type="dxa"/>
          </w:tcPr>
          <w:p w14:paraId="5B9B3686" w14:textId="4C40A201" w:rsidR="00337ADE" w:rsidRDefault="00751055" w:rsidP="00962C53">
            <w:r>
              <w:lastRenderedPageBreak/>
              <w:t>22.06</w:t>
            </w:r>
          </w:p>
        </w:tc>
        <w:tc>
          <w:tcPr>
            <w:tcW w:w="1418" w:type="dxa"/>
          </w:tcPr>
          <w:p w14:paraId="6C878818" w14:textId="77777777" w:rsidR="00337ADE" w:rsidRDefault="00337ADE" w:rsidP="00962C53">
            <w:r w:rsidRPr="009250AA">
              <w:t>religia</w:t>
            </w:r>
          </w:p>
        </w:tc>
        <w:tc>
          <w:tcPr>
            <w:tcW w:w="1275" w:type="dxa"/>
          </w:tcPr>
          <w:p w14:paraId="267D039F" w14:textId="77777777" w:rsidR="00337ADE" w:rsidRDefault="00337ADE" w:rsidP="00962C53">
            <w:r w:rsidRPr="00591E15">
              <w:t>Ks. Paweł Sudowski jr</w:t>
            </w:r>
          </w:p>
        </w:tc>
        <w:tc>
          <w:tcPr>
            <w:tcW w:w="6521" w:type="dxa"/>
          </w:tcPr>
          <w:p w14:paraId="3BFAE203" w14:textId="77777777" w:rsidR="00CD7B4F" w:rsidRPr="00CD7B4F" w:rsidRDefault="00CD7B4F" w:rsidP="00CD7B4F">
            <w:pPr>
              <w:spacing w:after="200" w:line="276" w:lineRule="auto"/>
              <w:rPr>
                <w:b/>
                <w:bCs/>
                <w:u w:val="single"/>
              </w:rPr>
            </w:pPr>
            <w:r w:rsidRPr="00CD7B4F">
              <w:rPr>
                <w:u w:val="single"/>
              </w:rPr>
              <w:t>Temat:</w:t>
            </w:r>
            <w:r w:rsidRPr="00CD7B4F">
              <w:rPr>
                <w:b/>
                <w:bCs/>
                <w:u w:val="single"/>
              </w:rPr>
              <w:t xml:space="preserve"> Bogate ubóstwo.</w:t>
            </w:r>
          </w:p>
          <w:p w14:paraId="22BD5E50" w14:textId="77777777" w:rsidR="00CD7B4F" w:rsidRPr="00CD7B4F" w:rsidRDefault="00CD7B4F" w:rsidP="00CD7B4F">
            <w:pPr>
              <w:numPr>
                <w:ilvl w:val="0"/>
                <w:numId w:val="32"/>
              </w:numPr>
              <w:spacing w:after="200" w:line="276" w:lineRule="auto"/>
              <w:contextualSpacing/>
            </w:pPr>
            <w:r w:rsidRPr="00CD7B4F">
              <w:t>Przepisz temat do zeszytu</w:t>
            </w:r>
          </w:p>
          <w:p w14:paraId="55D7F901" w14:textId="77777777" w:rsidR="00CD7B4F" w:rsidRPr="00CD7B4F" w:rsidRDefault="00CD7B4F" w:rsidP="00CD7B4F">
            <w:pPr>
              <w:numPr>
                <w:ilvl w:val="0"/>
                <w:numId w:val="32"/>
              </w:numPr>
              <w:spacing w:after="200" w:line="276" w:lineRule="auto"/>
              <w:contextualSpacing/>
            </w:pPr>
            <w:r w:rsidRPr="00CD7B4F">
              <w:t xml:space="preserve">Przeczytaj uważnie materiał z podręcznika </w:t>
            </w:r>
          </w:p>
          <w:p w14:paraId="59788250" w14:textId="77777777" w:rsidR="00CD7B4F" w:rsidRPr="00CD7B4F" w:rsidRDefault="0017328D" w:rsidP="00CD7B4F">
            <w:pPr>
              <w:spacing w:after="200" w:line="276" w:lineRule="auto"/>
            </w:pPr>
            <w:hyperlink r:id="rId38" w:history="1">
              <w:r w:rsidR="00CD7B4F" w:rsidRPr="00CD7B4F">
                <w:rPr>
                  <w:color w:val="0000FF"/>
                  <w:u w:val="single"/>
                </w:rPr>
                <w:t>https://www.swietywojciech.pl/Strefa-katechety/Bezplatne-pomoce-do-pobrania/Szkola-podstawowa-klasy-4-8/Bogate-ubostwo-kl-7-SP-lekcja-38</w:t>
              </w:r>
            </w:hyperlink>
          </w:p>
          <w:p w14:paraId="7F2C26ED" w14:textId="77777777" w:rsidR="00CD7B4F" w:rsidRPr="00CD7B4F" w:rsidRDefault="00CD7B4F" w:rsidP="00CD7B4F">
            <w:pPr>
              <w:numPr>
                <w:ilvl w:val="0"/>
                <w:numId w:val="32"/>
              </w:numPr>
              <w:spacing w:after="200" w:line="276" w:lineRule="auto"/>
              <w:contextualSpacing/>
            </w:pPr>
            <w:r w:rsidRPr="00CD7B4F">
              <w:t xml:space="preserve">Przepisz do zeszytu </w:t>
            </w:r>
            <w:r w:rsidRPr="00CD7B4F">
              <w:rPr>
                <w:b/>
                <w:bCs/>
              </w:rPr>
              <w:t>Modlitwę Św. Franciszka z Asyżu</w:t>
            </w:r>
          </w:p>
          <w:p w14:paraId="5BDE5991" w14:textId="77777777" w:rsidR="00CD7B4F" w:rsidRPr="00CD7B4F" w:rsidRDefault="00CD7B4F" w:rsidP="00CD7B4F">
            <w:pPr>
              <w:numPr>
                <w:ilvl w:val="0"/>
                <w:numId w:val="32"/>
              </w:numPr>
              <w:spacing w:after="200" w:line="276" w:lineRule="auto"/>
              <w:contextualSpacing/>
            </w:pPr>
            <w:r w:rsidRPr="00CD7B4F">
              <w:t>Wysłuchaj i zastanów się nad treścią filmiku:</w:t>
            </w:r>
          </w:p>
          <w:p w14:paraId="7C1EF919" w14:textId="77777777" w:rsidR="00CD7B4F" w:rsidRPr="00CD7B4F" w:rsidRDefault="0017328D" w:rsidP="00CD7B4F">
            <w:pPr>
              <w:spacing w:after="200" w:line="276" w:lineRule="auto"/>
            </w:pPr>
            <w:hyperlink r:id="rId39" w:history="1">
              <w:r w:rsidR="00CD7B4F" w:rsidRPr="00CD7B4F">
                <w:rPr>
                  <w:color w:val="0000FF"/>
                  <w:u w:val="single"/>
                </w:rPr>
                <w:t>https://www.youtube.com/watch?v=CXSOuFpNimI</w:t>
              </w:r>
            </w:hyperlink>
          </w:p>
          <w:p w14:paraId="4B4723BA" w14:textId="77777777" w:rsidR="00CD7B4F" w:rsidRPr="00CD7B4F" w:rsidRDefault="00CD7B4F" w:rsidP="00CD7B4F">
            <w:pPr>
              <w:spacing w:after="200" w:line="276" w:lineRule="auto"/>
            </w:pPr>
          </w:p>
          <w:p w14:paraId="033262ED" w14:textId="77777777" w:rsidR="00CD7B4F" w:rsidRPr="00CD7B4F" w:rsidRDefault="00CD7B4F" w:rsidP="00CD7B4F">
            <w:pPr>
              <w:spacing w:after="200" w:line="276" w:lineRule="auto"/>
              <w:rPr>
                <w:b/>
                <w:bCs/>
                <w:u w:val="single"/>
              </w:rPr>
            </w:pPr>
            <w:r w:rsidRPr="00CD7B4F">
              <w:rPr>
                <w:u w:val="single"/>
              </w:rPr>
              <w:t>Temat:</w:t>
            </w:r>
            <w:r w:rsidRPr="00CD7B4F">
              <w:rPr>
                <w:b/>
                <w:bCs/>
                <w:u w:val="single"/>
              </w:rPr>
              <w:t xml:space="preserve"> „Duchu Ogniu, Duchu Żarze, Duchu Światło”.</w:t>
            </w:r>
          </w:p>
          <w:p w14:paraId="3F09D518" w14:textId="77777777" w:rsidR="00CD7B4F" w:rsidRPr="00CD7B4F" w:rsidRDefault="00CD7B4F" w:rsidP="00CD7B4F">
            <w:pPr>
              <w:numPr>
                <w:ilvl w:val="0"/>
                <w:numId w:val="33"/>
              </w:numPr>
              <w:spacing w:after="200" w:line="276" w:lineRule="auto"/>
              <w:contextualSpacing/>
            </w:pPr>
            <w:r w:rsidRPr="00CD7B4F">
              <w:t>Przepisz temat do zeszytu</w:t>
            </w:r>
          </w:p>
          <w:p w14:paraId="7740DFFF" w14:textId="77777777" w:rsidR="00CD7B4F" w:rsidRPr="00CD7B4F" w:rsidRDefault="00CD7B4F" w:rsidP="00CD7B4F">
            <w:pPr>
              <w:numPr>
                <w:ilvl w:val="0"/>
                <w:numId w:val="33"/>
              </w:numPr>
              <w:spacing w:after="200" w:line="276" w:lineRule="auto"/>
              <w:contextualSpacing/>
            </w:pPr>
            <w:r w:rsidRPr="00CD7B4F">
              <w:t>Obejrzyj uważnie prezentację</w:t>
            </w:r>
          </w:p>
          <w:p w14:paraId="0EDE2829" w14:textId="77777777" w:rsidR="00CD7B4F" w:rsidRPr="00CD7B4F" w:rsidRDefault="0017328D" w:rsidP="00CD7B4F">
            <w:pPr>
              <w:spacing w:after="200" w:line="276" w:lineRule="auto"/>
            </w:pPr>
            <w:hyperlink r:id="rId40" w:history="1">
              <w:r w:rsidR="00CD7B4F" w:rsidRPr="00CD7B4F">
                <w:rPr>
                  <w:color w:val="0000FF"/>
                  <w:u w:val="single"/>
                </w:rPr>
                <w:t>https://www.swietywojciech.pl/Strefa-katechety/Bezplatne-pomoce-do-pobrania/Szkola-podstawowa-klasy-4-8/Duchu-Ogniu-Duchu-Zarze-Duchu-Swiatlo-PREZENTACJA-DLA-KLASY-7-SP-DO-LEKCJI</w:t>
              </w:r>
            </w:hyperlink>
          </w:p>
          <w:p w14:paraId="7BB75D5F" w14:textId="77777777" w:rsidR="00CD7B4F" w:rsidRPr="00CD7B4F" w:rsidRDefault="00CD7B4F" w:rsidP="00CD7B4F">
            <w:pPr>
              <w:numPr>
                <w:ilvl w:val="0"/>
                <w:numId w:val="33"/>
              </w:numPr>
              <w:spacing w:after="200" w:line="276" w:lineRule="auto"/>
              <w:contextualSpacing/>
            </w:pPr>
            <w:r w:rsidRPr="00CD7B4F">
              <w:t>Wypisz z prezentacji i opisz 4 symboliczne obrazy Ducha Świętego</w:t>
            </w:r>
          </w:p>
          <w:p w14:paraId="2500AAD4" w14:textId="539789E1" w:rsidR="00337ADE" w:rsidRPr="00CD7B4F" w:rsidRDefault="00CD7B4F" w:rsidP="00962C53">
            <w:pPr>
              <w:numPr>
                <w:ilvl w:val="0"/>
                <w:numId w:val="33"/>
              </w:numPr>
              <w:spacing w:after="200" w:line="276" w:lineRule="auto"/>
              <w:contextualSpacing/>
            </w:pPr>
            <w:r w:rsidRPr="00CD7B4F">
              <w:rPr>
                <w:b/>
                <w:bCs/>
              </w:rPr>
              <w:t>POMÓDL SIĘ O DOBRY CZAS WAKACJI I ODDALENIE EPIDEMII</w:t>
            </w:r>
          </w:p>
        </w:tc>
        <w:tc>
          <w:tcPr>
            <w:tcW w:w="2014" w:type="dxa"/>
          </w:tcPr>
          <w:p w14:paraId="25A6461B" w14:textId="77777777" w:rsidR="00337ADE" w:rsidRDefault="00337ADE" w:rsidP="00962C53"/>
        </w:tc>
        <w:tc>
          <w:tcPr>
            <w:tcW w:w="2173" w:type="dxa"/>
          </w:tcPr>
          <w:p w14:paraId="76DC5166" w14:textId="77777777" w:rsidR="00337ADE" w:rsidRDefault="00337ADE" w:rsidP="00962C53"/>
        </w:tc>
      </w:tr>
      <w:tr w:rsidR="00337ADE" w14:paraId="4A474ED0" w14:textId="77777777" w:rsidTr="00962C53">
        <w:tc>
          <w:tcPr>
            <w:tcW w:w="817" w:type="dxa"/>
          </w:tcPr>
          <w:p w14:paraId="0D2D5F7E" w14:textId="4F7D61B4" w:rsidR="00337ADE" w:rsidRDefault="00751055" w:rsidP="00962C53">
            <w:r>
              <w:t>22.06</w:t>
            </w:r>
          </w:p>
        </w:tc>
        <w:tc>
          <w:tcPr>
            <w:tcW w:w="1418" w:type="dxa"/>
          </w:tcPr>
          <w:p w14:paraId="20B527D6" w14:textId="77777777" w:rsidR="00337ADE" w:rsidRDefault="00337ADE" w:rsidP="00962C53">
            <w:r>
              <w:t>WF</w:t>
            </w:r>
          </w:p>
          <w:p w14:paraId="60C60605" w14:textId="77777777" w:rsidR="00337ADE" w:rsidRDefault="00337ADE" w:rsidP="00962C53">
            <w:r>
              <w:t>Fakultet</w:t>
            </w:r>
          </w:p>
        </w:tc>
        <w:tc>
          <w:tcPr>
            <w:tcW w:w="1275" w:type="dxa"/>
          </w:tcPr>
          <w:p w14:paraId="27E1E062" w14:textId="77777777" w:rsidR="00337ADE" w:rsidRDefault="00337ADE" w:rsidP="00962C53">
            <w:r>
              <w:t>Anna Kalinowska/ T. Kroczyńsk</w:t>
            </w:r>
            <w:r>
              <w:lastRenderedPageBreak/>
              <w:t>i</w:t>
            </w:r>
          </w:p>
        </w:tc>
        <w:tc>
          <w:tcPr>
            <w:tcW w:w="6521" w:type="dxa"/>
            <w:tcBorders>
              <w:top w:val="single" w:sz="4" w:space="0" w:color="000000"/>
              <w:left w:val="single" w:sz="4" w:space="0" w:color="000000"/>
              <w:bottom w:val="single" w:sz="4" w:space="0" w:color="000000"/>
            </w:tcBorders>
            <w:shd w:val="clear" w:color="auto" w:fill="auto"/>
          </w:tcPr>
          <w:p w14:paraId="1F69DF07" w14:textId="77777777" w:rsidR="00337ADE" w:rsidRDefault="00337ADE" w:rsidP="00962C53">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lastRenderedPageBreak/>
              <w:t>PIŁKA RĘCZNA DZIEWCZĄT</w:t>
            </w:r>
          </w:p>
          <w:p w14:paraId="460762E0" w14:textId="77777777" w:rsidR="0094163D" w:rsidRPr="0094163D" w:rsidRDefault="0094163D" w:rsidP="0094163D">
            <w:pPr>
              <w:widowControl w:val="0"/>
              <w:suppressAutoHyphens/>
              <w:rPr>
                <w:rFonts w:eastAsia="SimSun" w:cs="Arial"/>
                <w:kern w:val="1"/>
                <w:szCs w:val="24"/>
                <w:u w:val="single"/>
                <w:lang w:eastAsia="hi-IN" w:bidi="hi-IN"/>
              </w:rPr>
            </w:pPr>
            <w:r w:rsidRPr="0094163D">
              <w:rPr>
                <w:rFonts w:eastAsia="SimSun" w:cs="Arial"/>
                <w:kern w:val="1"/>
                <w:szCs w:val="24"/>
                <w:u w:val="single"/>
                <w:lang w:eastAsia="hi-IN" w:bidi="hi-IN"/>
              </w:rPr>
              <w:t>Temat: Doskonalenie podań na odległość.</w:t>
            </w:r>
          </w:p>
          <w:p w14:paraId="24691613" w14:textId="77777777" w:rsidR="0094163D" w:rsidRPr="0094163D" w:rsidRDefault="0094163D" w:rsidP="0094163D">
            <w:pPr>
              <w:widowControl w:val="0"/>
              <w:suppressAutoHyphens/>
              <w:rPr>
                <w:rFonts w:eastAsia="SimSun" w:cs="Arial"/>
                <w:kern w:val="1"/>
                <w:szCs w:val="24"/>
                <w:u w:val="single"/>
                <w:lang w:eastAsia="hi-IN" w:bidi="hi-IN"/>
              </w:rPr>
            </w:pPr>
            <w:r w:rsidRPr="0094163D">
              <w:rPr>
                <w:rFonts w:eastAsia="SimSun" w:cs="Arial"/>
                <w:kern w:val="1"/>
                <w:szCs w:val="24"/>
                <w:lang w:eastAsia="hi-IN" w:bidi="hi-IN"/>
              </w:rPr>
              <w:t xml:space="preserve">            </w:t>
            </w:r>
            <w:r w:rsidRPr="0094163D">
              <w:rPr>
                <w:rFonts w:eastAsia="SimSun" w:cs="Arial"/>
                <w:kern w:val="1"/>
                <w:szCs w:val="24"/>
                <w:u w:val="single"/>
                <w:lang w:eastAsia="hi-IN" w:bidi="hi-IN"/>
              </w:rPr>
              <w:t>Doskonalenie rzutu bieżnego.</w:t>
            </w:r>
          </w:p>
          <w:p w14:paraId="6E80A38D" w14:textId="77777777" w:rsidR="0094163D" w:rsidRPr="0094163D" w:rsidRDefault="0094163D" w:rsidP="0094163D">
            <w:pPr>
              <w:widowControl w:val="0"/>
              <w:suppressAutoHyphens/>
              <w:rPr>
                <w:rFonts w:eastAsia="SimSun" w:cs="Arial"/>
                <w:kern w:val="1"/>
                <w:szCs w:val="24"/>
                <w:lang w:eastAsia="hi-IN" w:bidi="hi-IN"/>
              </w:rPr>
            </w:pPr>
          </w:p>
          <w:p w14:paraId="580F5175" w14:textId="3339CEA7" w:rsidR="0094163D" w:rsidRPr="0094163D" w:rsidRDefault="0094163D" w:rsidP="0094163D">
            <w:pPr>
              <w:widowControl w:val="0"/>
              <w:suppressAutoHyphens/>
              <w:rPr>
                <w:rFonts w:eastAsia="SimSun" w:cs="Arial"/>
                <w:kern w:val="1"/>
                <w:szCs w:val="24"/>
                <w:lang w:eastAsia="hi-IN" w:bidi="hi-IN"/>
              </w:rPr>
            </w:pPr>
            <w:r w:rsidRPr="0094163D">
              <w:rPr>
                <w:rFonts w:eastAsia="SimSun" w:cs="Arial"/>
                <w:kern w:val="1"/>
                <w:szCs w:val="24"/>
                <w:lang w:eastAsia="hi-IN" w:bidi="hi-IN"/>
              </w:rPr>
              <w:lastRenderedPageBreak/>
              <w:t>Zajęcia odbędą się na boisku zewnętrznym SP 2 dnia 23.06.2020r o godz</w:t>
            </w:r>
            <w:r>
              <w:rPr>
                <w:rFonts w:eastAsia="SimSun" w:cs="Arial"/>
                <w:kern w:val="1"/>
                <w:szCs w:val="24"/>
                <w:lang w:eastAsia="hi-IN" w:bidi="hi-IN"/>
              </w:rPr>
              <w:t>.</w:t>
            </w:r>
            <w:r w:rsidRPr="0094163D">
              <w:rPr>
                <w:rFonts w:eastAsia="SimSun" w:cs="Arial"/>
                <w:kern w:val="1"/>
                <w:szCs w:val="24"/>
                <w:lang w:eastAsia="hi-IN" w:bidi="hi-IN"/>
              </w:rPr>
              <w:t xml:space="preserve"> 10.00</w:t>
            </w:r>
          </w:p>
          <w:p w14:paraId="3B9DD7B3" w14:textId="77777777" w:rsidR="00337ADE" w:rsidRDefault="00337ADE" w:rsidP="00962C53">
            <w:pPr>
              <w:pStyle w:val="paragraph"/>
              <w:spacing w:before="0" w:beforeAutospacing="0" w:after="0" w:afterAutospacing="0"/>
              <w:jc w:val="both"/>
              <w:textAlignment w:val="baseline"/>
              <w:rPr>
                <w:rFonts w:ascii="Calibri" w:hAnsi="Calibri" w:cs="Calibri"/>
                <w:sz w:val="22"/>
                <w:szCs w:val="22"/>
              </w:rPr>
            </w:pPr>
          </w:p>
          <w:p w14:paraId="3168C4CC" w14:textId="77777777" w:rsidR="00337ADE" w:rsidRPr="003148FA" w:rsidRDefault="00337ADE" w:rsidP="00962C53">
            <w:r>
              <w:t>CHŁOPCY</w:t>
            </w:r>
          </w:p>
          <w:p w14:paraId="3ACCDA29" w14:textId="77777777" w:rsidR="0027662D" w:rsidRPr="0027662D" w:rsidRDefault="0027662D" w:rsidP="0027662D">
            <w:pPr>
              <w:textAlignment w:val="baseline"/>
              <w:rPr>
                <w:rFonts w:eastAsia="Times New Roman" w:cs="Times New Roman"/>
                <w:b/>
                <w:szCs w:val="24"/>
                <w:u w:val="single"/>
                <w:lang w:eastAsia="pl-PL"/>
              </w:rPr>
            </w:pPr>
            <w:r w:rsidRPr="0027662D">
              <w:rPr>
                <w:rFonts w:eastAsia="Times New Roman" w:cs="Times New Roman"/>
                <w:b/>
                <w:szCs w:val="24"/>
                <w:u w:val="single"/>
                <w:lang w:eastAsia="pl-PL"/>
              </w:rPr>
              <w:t>Temat:</w:t>
            </w:r>
            <w:r w:rsidRPr="0027662D">
              <w:rPr>
                <w:rFonts w:eastAsia="Times New Roman" w:cs="Times New Roman"/>
                <w:b/>
                <w:bCs/>
                <w:szCs w:val="24"/>
                <w:u w:val="single"/>
                <w:lang w:eastAsia="pl-PL"/>
              </w:rPr>
              <w:t> Przyjęcie i prowadzenie  piłki prostym podbiciem i  wewnętrzną częścią stopy.      </w:t>
            </w:r>
            <w:r w:rsidRPr="0027662D">
              <w:rPr>
                <w:rFonts w:eastAsia="Times New Roman" w:cs="Times New Roman"/>
                <w:b/>
                <w:szCs w:val="24"/>
                <w:u w:val="single"/>
                <w:lang w:eastAsia="pl-PL"/>
              </w:rPr>
              <w:t> </w:t>
            </w:r>
          </w:p>
          <w:p w14:paraId="5FDA3B26"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szCs w:val="24"/>
                <w:lang w:eastAsia="pl-PL"/>
              </w:rPr>
              <w:t>Przeczytaj  informacje na temat dzisiejszej lekcji.                                                                                                          Obejrzyj filmiki zamieszczone w linkach poniżej. </w:t>
            </w:r>
          </w:p>
          <w:p w14:paraId="521BFBFE"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b/>
                <w:bCs/>
                <w:szCs w:val="24"/>
                <w:lang w:eastAsia="pl-PL"/>
              </w:rPr>
              <w:t>Stosowanie:</w:t>
            </w:r>
            <w:r w:rsidRPr="0027662D">
              <w:rPr>
                <w:rFonts w:eastAsia="Times New Roman" w:cs="Times New Roman"/>
                <w:szCs w:val="24"/>
                <w:lang w:eastAsia="pl-PL"/>
              </w:rPr>
              <w:t> </w:t>
            </w:r>
            <w:r w:rsidRPr="0027662D">
              <w:rPr>
                <w:rFonts w:eastAsia="Times New Roman" w:cs="Times New Roman"/>
                <w:b/>
                <w:bCs/>
                <w:szCs w:val="24"/>
                <w:lang w:eastAsia="pl-PL"/>
              </w:rPr>
              <w:t>Przyjęcie piłki prostym podbiciem</w:t>
            </w:r>
            <w:r w:rsidRPr="0027662D">
              <w:rPr>
                <w:rFonts w:eastAsia="Times New Roman" w:cs="Times New Roman"/>
                <w:szCs w:val="24"/>
                <w:lang w:eastAsia="pl-PL"/>
              </w:rPr>
              <w:t> może być stosowane przy piłkach w locie (bardzo rzadko na podłożu) w okolicznościach, kiedy nie ma okazji do wykorzystania innego sposobu jej opanowania, przy stromym torze lotu, przy luźnym kryciu (przy ścisłym kryciu istnieje możliwość przekroczenia przepisu, faulu). Przyjęcie piłki w powietrzu przyśpiesza prowadzenie akcji   i kombinacji. </w:t>
            </w:r>
          </w:p>
          <w:p w14:paraId="169F1B4A"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b/>
                <w:bCs/>
                <w:szCs w:val="24"/>
                <w:lang w:eastAsia="pl-PL"/>
              </w:rPr>
              <w:t>Technika</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Ciężar ciała na nodze podporowej, ugiętej w kolanie. Noga przyjmująca uniesiona od biodra w górę w kierunku nadlatującej piłki. Zetknięcie piłki z prostym podbiciem idzie w parze z obluźnieniem stopy i cofnięciem nogi  w kierunku podłoża, początkowo z szybkością równą opadającej piłce, potem zwalniając siłę uderzenia, aż do upadku piłki przy nodze na podłożu. Cały ruch amortyzacji siły uderzenia jest szybki i niełatwy do opanowania. </w:t>
            </w:r>
            <w:r w:rsidRPr="0027662D">
              <w:rPr>
                <w:rFonts w:eastAsia="Times New Roman" w:cs="Times New Roman"/>
                <w:szCs w:val="24"/>
                <w:lang w:eastAsia="pl-PL"/>
              </w:rPr>
              <w:t> </w:t>
            </w:r>
            <w:r w:rsidRPr="0027662D">
              <w:rPr>
                <w:rFonts w:eastAsia="Times New Roman" w:cs="Times New Roman"/>
                <w:szCs w:val="24"/>
                <w:lang w:eastAsia="pl-PL"/>
              </w:rPr>
              <w:br/>
              <w:t> </w:t>
            </w:r>
            <w:r w:rsidRPr="0027662D">
              <w:rPr>
                <w:rFonts w:eastAsia="Times New Roman" w:cs="Times New Roman"/>
                <w:szCs w:val="24"/>
                <w:lang w:eastAsia="pl-PL"/>
              </w:rPr>
              <w:br/>
            </w:r>
            <w:r w:rsidRPr="0027662D">
              <w:rPr>
                <w:rFonts w:eastAsia="Times New Roman" w:cs="Times New Roman"/>
                <w:b/>
                <w:bCs/>
                <w:szCs w:val="24"/>
                <w:lang w:eastAsia="pl-PL"/>
              </w:rPr>
              <w:t>Błędy:</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usztywnienie stawu skokowego w efekcie czego zamiast przyjęcia następuje odbicie piłki;</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brak właściwej synchronizacji w fazie amortyzacji i siły uderzenia z cofaniem nogi przyjmującej piłkę;</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xml:space="preserve">– odchylanie tułowia do </w:t>
            </w:r>
            <w:r w:rsidRPr="0027662D">
              <w:rPr>
                <w:rFonts w:eastAsia="Times New Roman" w:cs="Times New Roman"/>
                <w:b/>
                <w:bCs/>
                <w:szCs w:val="24"/>
                <w:lang w:eastAsia="pl-PL"/>
              </w:rPr>
              <w:lastRenderedPageBreak/>
              <w:t>tyłu.                                                                                                                             </w:t>
            </w:r>
            <w:r w:rsidRPr="0027662D">
              <w:rPr>
                <w:rFonts w:eastAsia="Times New Roman" w:cs="Times New Roman"/>
                <w:szCs w:val="24"/>
                <w:lang w:eastAsia="pl-PL"/>
              </w:rPr>
              <w:t> </w:t>
            </w:r>
          </w:p>
          <w:p w14:paraId="70E69B74" w14:textId="77777777" w:rsidR="0027662D" w:rsidRPr="0027662D" w:rsidRDefault="0027662D" w:rsidP="0027662D">
            <w:pPr>
              <w:textAlignment w:val="baseline"/>
              <w:rPr>
                <w:rFonts w:ascii="Segoe UI" w:eastAsia="Times New Roman" w:hAnsi="Segoe UI" w:cs="Segoe UI"/>
                <w:szCs w:val="24"/>
                <w:lang w:eastAsia="pl-PL"/>
              </w:rPr>
            </w:pPr>
          </w:p>
          <w:p w14:paraId="59E6AC79" w14:textId="77777777" w:rsidR="0027662D" w:rsidRPr="0027662D" w:rsidRDefault="0027662D" w:rsidP="0027662D">
            <w:pPr>
              <w:jc w:val="both"/>
              <w:textAlignment w:val="baseline"/>
              <w:rPr>
                <w:rFonts w:ascii="Segoe UI" w:eastAsia="Times New Roman" w:hAnsi="Segoe UI" w:cs="Segoe UI"/>
                <w:szCs w:val="24"/>
                <w:lang w:eastAsia="pl-PL"/>
              </w:rPr>
            </w:pPr>
            <w:r w:rsidRPr="0027662D">
              <w:rPr>
                <w:rFonts w:eastAsia="Times New Roman" w:cs="Times New Roman"/>
                <w:b/>
                <w:bCs/>
                <w:szCs w:val="24"/>
                <w:lang w:eastAsia="pl-PL"/>
              </w:rPr>
              <w:t> Stosowanie:</w:t>
            </w:r>
            <w:r w:rsidRPr="0027662D">
              <w:rPr>
                <w:rFonts w:eastAsia="Times New Roman" w:cs="Times New Roman"/>
                <w:szCs w:val="24"/>
                <w:lang w:eastAsia="pl-PL"/>
              </w:rPr>
              <w:t> </w:t>
            </w:r>
            <w:r w:rsidRPr="0027662D">
              <w:rPr>
                <w:rFonts w:eastAsia="Times New Roman" w:cs="Times New Roman"/>
                <w:b/>
                <w:bCs/>
                <w:szCs w:val="24"/>
                <w:lang w:eastAsia="pl-PL"/>
              </w:rPr>
              <w:t>Przyjęcie piłki wewnętrzną częścią stopy</w:t>
            </w:r>
            <w:r w:rsidRPr="0027662D">
              <w:rPr>
                <w:rFonts w:eastAsia="Times New Roman" w:cs="Times New Roman"/>
                <w:szCs w:val="24"/>
                <w:lang w:eastAsia="pl-PL"/>
              </w:rPr>
              <w:t> wykorzystywane jest przede wszystkim w sytuacjach, kiedy tor jej lotu w końcowej fazie ma tendencję opadającą na podłoże. Zaletą tego przyjęcia, oprócz stosunkowo dużej powierzchni zetknięcia piłki ze stopą, jest możliwość zablokowania ciałem atakującego przeciwnika. </w:t>
            </w:r>
          </w:p>
          <w:p w14:paraId="01737733" w14:textId="77777777" w:rsidR="0027662D" w:rsidRPr="0027662D" w:rsidRDefault="0027662D" w:rsidP="0027662D">
            <w:pPr>
              <w:jc w:val="both"/>
              <w:textAlignment w:val="baseline"/>
              <w:rPr>
                <w:rFonts w:ascii="Segoe UI" w:eastAsia="Times New Roman" w:hAnsi="Segoe UI" w:cs="Segoe UI"/>
                <w:szCs w:val="24"/>
                <w:lang w:eastAsia="pl-PL"/>
              </w:rPr>
            </w:pPr>
            <w:r w:rsidRPr="0027662D">
              <w:rPr>
                <w:rFonts w:eastAsia="Times New Roman" w:cs="Times New Roman"/>
                <w:b/>
                <w:bCs/>
                <w:szCs w:val="24"/>
                <w:lang w:eastAsia="pl-PL"/>
              </w:rPr>
              <w:t>Technika</w:t>
            </w:r>
            <w:r w:rsidRPr="0027662D">
              <w:rPr>
                <w:rFonts w:eastAsia="Times New Roman" w:cs="Times New Roman"/>
                <w:szCs w:val="24"/>
                <w:lang w:eastAsia="pl-PL"/>
              </w:rPr>
              <w:t> </w:t>
            </w:r>
            <w:r w:rsidRPr="0027662D">
              <w:rPr>
                <w:rFonts w:eastAsia="Times New Roman" w:cs="Times New Roman"/>
                <w:szCs w:val="24"/>
                <w:lang w:eastAsia="pl-PL"/>
              </w:rPr>
              <w:br/>
              <w:t>Ruchy jak przy przyjęciu piłki toczącej, z tym, że noga przyjmująca jest albo uniesiona w górę w pozycji zamachu tak, aby podudzie z podłożem tworzyło kąt około 45o, albo przy piłkach przyjmowanych po odbiciu od podłoża stopa nogi przyjmującej jest opuszczona i wyraźnie cofnięta.  </w:t>
            </w:r>
            <w:r w:rsidRPr="0027662D">
              <w:rPr>
                <w:rFonts w:eastAsia="Times New Roman" w:cs="Times New Roman"/>
                <w:szCs w:val="24"/>
                <w:lang w:eastAsia="pl-PL"/>
              </w:rPr>
              <w:br/>
              <w:t> </w:t>
            </w:r>
            <w:r w:rsidRPr="0027662D">
              <w:rPr>
                <w:rFonts w:eastAsia="Times New Roman" w:cs="Times New Roman"/>
                <w:szCs w:val="24"/>
                <w:lang w:eastAsia="pl-PL"/>
              </w:rPr>
              <w:br/>
            </w:r>
            <w:r w:rsidRPr="0027662D">
              <w:rPr>
                <w:rFonts w:eastAsia="Times New Roman" w:cs="Times New Roman"/>
                <w:b/>
                <w:bCs/>
                <w:szCs w:val="24"/>
                <w:lang w:eastAsia="pl-PL"/>
              </w:rPr>
              <w:t>Błędy:</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w:t>
            </w:r>
            <w:r w:rsidRPr="0027662D">
              <w:rPr>
                <w:rFonts w:eastAsia="Times New Roman" w:cs="Times New Roman"/>
                <w:szCs w:val="24"/>
                <w:lang w:eastAsia="pl-PL"/>
              </w:rPr>
              <w:t>zbyt wolne lub zbyt szybkie cofanie nogi z piłką w powietrzu; – zbyt wysokie unoszenie stopy przy przyjęciu piłki odbitej od podłoża. </w:t>
            </w:r>
          </w:p>
          <w:p w14:paraId="4A044536" w14:textId="77777777" w:rsidR="0027662D" w:rsidRPr="0027662D" w:rsidRDefault="0017328D" w:rsidP="0027662D">
            <w:pPr>
              <w:textAlignment w:val="baseline"/>
              <w:rPr>
                <w:rFonts w:eastAsia="Times New Roman" w:cs="Times New Roman"/>
                <w:szCs w:val="24"/>
                <w:lang w:eastAsia="pl-PL"/>
              </w:rPr>
            </w:pPr>
            <w:hyperlink r:id="rId41" w:tgtFrame="_blank" w:history="1">
              <w:r w:rsidR="0027662D" w:rsidRPr="0027662D">
                <w:rPr>
                  <w:rFonts w:eastAsia="Times New Roman" w:cs="Times New Roman"/>
                  <w:color w:val="0000FF"/>
                  <w:szCs w:val="24"/>
                  <w:u w:val="single"/>
                  <w:lang w:eastAsia="pl-PL"/>
                </w:rPr>
                <w:t>https://www.youtube.com/watch?v=0ReF4VJRbys-</w:t>
              </w:r>
            </w:hyperlink>
            <w:r w:rsidR="0027662D" w:rsidRPr="0027662D">
              <w:rPr>
                <w:rFonts w:eastAsia="Times New Roman" w:cs="Times New Roman"/>
                <w:szCs w:val="24"/>
                <w:lang w:eastAsia="pl-PL"/>
              </w:rPr>
              <w:t> prowadzenie piłki wewnętrzną częścią stopy. </w:t>
            </w:r>
          </w:p>
          <w:p w14:paraId="20E00A07" w14:textId="77777777" w:rsidR="0027662D" w:rsidRPr="0027662D" w:rsidRDefault="0027662D" w:rsidP="0027662D">
            <w:pPr>
              <w:textAlignment w:val="baseline"/>
              <w:rPr>
                <w:rFonts w:eastAsia="Times New Roman" w:cs="Times New Roman"/>
                <w:szCs w:val="24"/>
                <w:lang w:eastAsia="pl-PL"/>
              </w:rPr>
            </w:pPr>
          </w:p>
          <w:p w14:paraId="4DED671D" w14:textId="77777777" w:rsidR="0027662D" w:rsidRPr="0027662D" w:rsidRDefault="0017328D" w:rsidP="0027662D">
            <w:pPr>
              <w:textAlignment w:val="baseline"/>
              <w:rPr>
                <w:rFonts w:eastAsia="Times New Roman" w:cs="Times New Roman"/>
                <w:szCs w:val="24"/>
                <w:lang w:eastAsia="pl-PL"/>
              </w:rPr>
            </w:pPr>
            <w:hyperlink r:id="rId42" w:tgtFrame="_blank" w:history="1">
              <w:r w:rsidR="0027662D" w:rsidRPr="0027662D">
                <w:rPr>
                  <w:rFonts w:eastAsia="Times New Roman" w:cs="Times New Roman"/>
                  <w:color w:val="0000FF"/>
                  <w:szCs w:val="24"/>
                  <w:u w:val="single"/>
                  <w:lang w:eastAsia="pl-PL"/>
                </w:rPr>
                <w:t>https://www.youtube.com/watch?v=inNmmREIlYM-</w:t>
              </w:r>
            </w:hyperlink>
            <w:r w:rsidR="0027662D" w:rsidRPr="0027662D">
              <w:rPr>
                <w:rFonts w:eastAsia="Times New Roman" w:cs="Times New Roman"/>
                <w:szCs w:val="24"/>
                <w:lang w:eastAsia="pl-PL"/>
              </w:rPr>
              <w:t> prowadzenie piłki </w:t>
            </w:r>
          </w:p>
          <w:p w14:paraId="2799A2B2" w14:textId="77777777" w:rsidR="0027662D" w:rsidRPr="0027662D" w:rsidRDefault="0017328D" w:rsidP="0027662D">
            <w:pPr>
              <w:textAlignment w:val="baseline"/>
              <w:rPr>
                <w:rFonts w:eastAsia="Times New Roman" w:cs="Times New Roman"/>
                <w:szCs w:val="24"/>
                <w:lang w:eastAsia="pl-PL"/>
              </w:rPr>
            </w:pPr>
            <w:hyperlink r:id="rId43" w:tgtFrame="_blank" w:history="1">
              <w:r w:rsidR="0027662D" w:rsidRPr="0027662D">
                <w:rPr>
                  <w:rFonts w:eastAsia="Times New Roman" w:cs="Times New Roman"/>
                  <w:color w:val="0000FF"/>
                  <w:szCs w:val="24"/>
                  <w:u w:val="single"/>
                  <w:lang w:eastAsia="pl-PL"/>
                </w:rPr>
                <w:t>https://www.youtube.com/watch?v=r5XsgncFHbo-</w:t>
              </w:r>
            </w:hyperlink>
            <w:r w:rsidR="0027662D" w:rsidRPr="0027662D">
              <w:rPr>
                <w:rFonts w:eastAsia="Times New Roman" w:cs="Times New Roman"/>
                <w:szCs w:val="24"/>
                <w:lang w:eastAsia="pl-PL"/>
              </w:rPr>
              <w:t> uderzenie piłki prostym podbiciem </w:t>
            </w:r>
          </w:p>
          <w:p w14:paraId="1B5286A0" w14:textId="77777777" w:rsidR="00337ADE" w:rsidRPr="00BF5DAD" w:rsidRDefault="00337ADE" w:rsidP="00962C53">
            <w:pPr>
              <w:textAlignment w:val="baseline"/>
              <w:rPr>
                <w:rFonts w:ascii="Calibri" w:hAnsi="Calibri" w:cs="Calibri"/>
                <w:sz w:val="22"/>
              </w:rPr>
            </w:pPr>
          </w:p>
        </w:tc>
        <w:tc>
          <w:tcPr>
            <w:tcW w:w="2014" w:type="dxa"/>
          </w:tcPr>
          <w:p w14:paraId="48036AA9" w14:textId="77777777" w:rsidR="00337ADE" w:rsidRDefault="00337ADE" w:rsidP="00962C53"/>
        </w:tc>
        <w:tc>
          <w:tcPr>
            <w:tcW w:w="2173" w:type="dxa"/>
          </w:tcPr>
          <w:p w14:paraId="461FBA9F" w14:textId="77777777" w:rsidR="00337ADE" w:rsidRDefault="00337ADE" w:rsidP="00962C53"/>
        </w:tc>
      </w:tr>
      <w:tr w:rsidR="00337ADE" w14:paraId="6AD70A6D" w14:textId="77777777" w:rsidTr="00962C53">
        <w:tc>
          <w:tcPr>
            <w:tcW w:w="817" w:type="dxa"/>
          </w:tcPr>
          <w:p w14:paraId="2CA74E5E" w14:textId="77777777" w:rsidR="00337ADE" w:rsidRDefault="00337ADE" w:rsidP="00962C53"/>
        </w:tc>
        <w:tc>
          <w:tcPr>
            <w:tcW w:w="1418" w:type="dxa"/>
          </w:tcPr>
          <w:p w14:paraId="29762698" w14:textId="77777777" w:rsidR="00337ADE" w:rsidRDefault="00337ADE" w:rsidP="00962C53"/>
        </w:tc>
        <w:tc>
          <w:tcPr>
            <w:tcW w:w="1275" w:type="dxa"/>
          </w:tcPr>
          <w:p w14:paraId="34B362C5" w14:textId="77777777" w:rsidR="00337ADE" w:rsidRDefault="00337ADE" w:rsidP="00962C53"/>
        </w:tc>
        <w:tc>
          <w:tcPr>
            <w:tcW w:w="6521" w:type="dxa"/>
          </w:tcPr>
          <w:p w14:paraId="60E0F954" w14:textId="77777777" w:rsidR="00337ADE" w:rsidRPr="005A06FE" w:rsidRDefault="00337ADE" w:rsidP="00962C53">
            <w:pPr>
              <w:jc w:val="center"/>
              <w:rPr>
                <w:b/>
                <w:bCs/>
              </w:rPr>
            </w:pPr>
            <w:r w:rsidRPr="005A06FE">
              <w:rPr>
                <w:b/>
                <w:bCs/>
              </w:rPr>
              <w:t>WTOREK</w:t>
            </w:r>
          </w:p>
        </w:tc>
        <w:tc>
          <w:tcPr>
            <w:tcW w:w="2014" w:type="dxa"/>
          </w:tcPr>
          <w:p w14:paraId="31C9FC95" w14:textId="77777777" w:rsidR="00337ADE" w:rsidRDefault="00337ADE" w:rsidP="00962C53"/>
        </w:tc>
        <w:tc>
          <w:tcPr>
            <w:tcW w:w="2173" w:type="dxa"/>
          </w:tcPr>
          <w:p w14:paraId="2CEBBDA4" w14:textId="77777777" w:rsidR="00337ADE" w:rsidRDefault="00337ADE" w:rsidP="00962C53"/>
        </w:tc>
      </w:tr>
      <w:tr w:rsidR="00337ADE" w14:paraId="550C5CC7" w14:textId="77777777" w:rsidTr="00962C53">
        <w:tc>
          <w:tcPr>
            <w:tcW w:w="817" w:type="dxa"/>
          </w:tcPr>
          <w:p w14:paraId="56B7ED3C" w14:textId="10B478FF" w:rsidR="00337ADE" w:rsidRDefault="00751055" w:rsidP="00962C53">
            <w:r>
              <w:t>23.06</w:t>
            </w:r>
          </w:p>
        </w:tc>
        <w:tc>
          <w:tcPr>
            <w:tcW w:w="1418" w:type="dxa"/>
          </w:tcPr>
          <w:p w14:paraId="6914F787" w14:textId="77777777" w:rsidR="00337ADE" w:rsidRDefault="00337ADE" w:rsidP="00962C53">
            <w:r w:rsidRPr="009250AA">
              <w:t>matematyka</w:t>
            </w:r>
          </w:p>
        </w:tc>
        <w:tc>
          <w:tcPr>
            <w:tcW w:w="1275" w:type="dxa"/>
          </w:tcPr>
          <w:p w14:paraId="6468E2FD" w14:textId="77777777" w:rsidR="00337ADE" w:rsidRDefault="00337ADE" w:rsidP="00962C53">
            <w:proofErr w:type="spellStart"/>
            <w:r w:rsidRPr="00B4073B">
              <w:t>A.Paul</w:t>
            </w:r>
            <w:proofErr w:type="spellEnd"/>
          </w:p>
        </w:tc>
        <w:tc>
          <w:tcPr>
            <w:tcW w:w="6521" w:type="dxa"/>
          </w:tcPr>
          <w:p w14:paraId="0A5A9789"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u w:val="single"/>
                <w:lang w:eastAsia="pl-PL"/>
              </w:rPr>
              <w:t xml:space="preserve">Temat: Objętość graniastosłupa </w:t>
            </w:r>
          </w:p>
          <w:p w14:paraId="50741499"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lang w:eastAsia="pl-PL"/>
              </w:rPr>
              <w:t xml:space="preserve">             </w:t>
            </w:r>
            <w:r w:rsidRPr="00E475B5">
              <w:rPr>
                <w:rFonts w:ascii="Calibri" w:eastAsia="Calibri" w:hAnsi="Calibri" w:cs="Calibri"/>
                <w:b/>
                <w:sz w:val="22"/>
                <w:u w:val="single"/>
                <w:lang w:eastAsia="pl-PL"/>
              </w:rPr>
              <w:t xml:space="preserve">-  ćwiczenia. </w:t>
            </w:r>
          </w:p>
          <w:p w14:paraId="10470368" w14:textId="77777777" w:rsidR="00E475B5" w:rsidRPr="00E475B5" w:rsidRDefault="00E475B5" w:rsidP="00E475B5">
            <w:pPr>
              <w:rPr>
                <w:rFonts w:ascii="Calibri" w:eastAsia="Calibri" w:hAnsi="Calibri" w:cs="Calibri"/>
                <w:b/>
                <w:sz w:val="22"/>
                <w:lang w:eastAsia="pl-PL"/>
              </w:rPr>
            </w:pPr>
          </w:p>
          <w:p w14:paraId="0F5A6DBF"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lastRenderedPageBreak/>
              <w:t xml:space="preserve">Cel lekcji: </w:t>
            </w:r>
          </w:p>
          <w:p w14:paraId="1B30FE5F" w14:textId="7F0B2ED1"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doskonalenie </w:t>
            </w:r>
            <w:r w:rsidRPr="00E475B5">
              <w:rPr>
                <w:rFonts w:ascii="Calibri" w:eastAsia="Calibri" w:hAnsi="Calibri" w:cs="Calibri"/>
                <w:sz w:val="22"/>
                <w:lang w:eastAsia="pl-PL"/>
              </w:rPr>
              <w:t>umiejętności</w:t>
            </w:r>
            <w:r w:rsidRPr="00E475B5">
              <w:rPr>
                <w:rFonts w:ascii="Calibri" w:eastAsia="Calibri" w:hAnsi="Calibri" w:cs="Calibri"/>
                <w:sz w:val="22"/>
                <w:lang w:eastAsia="pl-PL"/>
              </w:rPr>
              <w:t xml:space="preserve"> obliczania </w:t>
            </w:r>
            <w:r w:rsidRPr="00E475B5">
              <w:rPr>
                <w:rFonts w:ascii="Calibri" w:eastAsia="Calibri" w:hAnsi="Calibri" w:cs="Calibri"/>
                <w:sz w:val="22"/>
                <w:lang w:eastAsia="pl-PL"/>
              </w:rPr>
              <w:t>objętości</w:t>
            </w:r>
            <w:r w:rsidRPr="00E475B5">
              <w:rPr>
                <w:rFonts w:ascii="Calibri" w:eastAsia="Calibri" w:hAnsi="Calibri" w:cs="Calibri"/>
                <w:sz w:val="22"/>
                <w:lang w:eastAsia="pl-PL"/>
              </w:rPr>
              <w:t xml:space="preserve"> graniastosłupów. </w:t>
            </w:r>
          </w:p>
          <w:p w14:paraId="419B4F04"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b/>
                <w:sz w:val="22"/>
                <w:lang w:eastAsia="pl-PL"/>
              </w:rPr>
              <w:t xml:space="preserve"> </w:t>
            </w:r>
          </w:p>
          <w:p w14:paraId="7E331162"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t xml:space="preserve">Zakres materiału: </w:t>
            </w:r>
          </w:p>
          <w:p w14:paraId="082EE101" w14:textId="77777777" w:rsidR="00E475B5" w:rsidRPr="00E475B5" w:rsidRDefault="00E475B5" w:rsidP="00E475B5">
            <w:pPr>
              <w:rPr>
                <w:rFonts w:ascii="Calibri" w:eastAsia="Calibri" w:hAnsi="Calibri" w:cs="Calibri"/>
                <w:b/>
                <w:sz w:val="22"/>
                <w:lang w:eastAsia="pl-PL"/>
              </w:rPr>
            </w:pPr>
          </w:p>
          <w:p w14:paraId="097A9558" w14:textId="632593F0" w:rsidR="00E475B5" w:rsidRPr="00E475B5" w:rsidRDefault="00E475B5" w:rsidP="00E475B5">
            <w:pPr>
              <w:numPr>
                <w:ilvl w:val="0"/>
                <w:numId w:val="39"/>
              </w:numPr>
              <w:rPr>
                <w:rFonts w:ascii="Calibri" w:eastAsia="Calibri" w:hAnsi="Calibri" w:cs="Calibri"/>
                <w:sz w:val="22"/>
                <w:lang w:eastAsia="pl-PL"/>
              </w:rPr>
            </w:pPr>
            <w:r w:rsidRPr="00E475B5">
              <w:rPr>
                <w:rFonts w:ascii="Calibri" w:eastAsia="Calibri" w:hAnsi="Calibri" w:cs="Calibri"/>
                <w:sz w:val="22"/>
                <w:lang w:eastAsia="pl-PL"/>
              </w:rPr>
              <w:t xml:space="preserve">zależności między jednostkami </w:t>
            </w:r>
            <w:r w:rsidRPr="00E475B5">
              <w:rPr>
                <w:rFonts w:ascii="Calibri" w:eastAsia="Calibri" w:hAnsi="Calibri" w:cs="Calibri"/>
                <w:sz w:val="22"/>
                <w:lang w:eastAsia="pl-PL"/>
              </w:rPr>
              <w:t>objętości</w:t>
            </w:r>
            <w:r w:rsidRPr="00E475B5">
              <w:rPr>
                <w:rFonts w:ascii="Calibri" w:eastAsia="Calibri" w:hAnsi="Calibri" w:cs="Calibri"/>
                <w:sz w:val="22"/>
                <w:lang w:eastAsia="pl-PL"/>
              </w:rPr>
              <w:t xml:space="preserve"> </w:t>
            </w:r>
          </w:p>
          <w:p w14:paraId="3EC00A5D" w14:textId="5C2E1903" w:rsidR="00E475B5" w:rsidRDefault="00E475B5" w:rsidP="00E475B5">
            <w:pPr>
              <w:numPr>
                <w:ilvl w:val="0"/>
                <w:numId w:val="39"/>
              </w:numPr>
              <w:rPr>
                <w:rFonts w:ascii="Calibri" w:eastAsia="Calibri" w:hAnsi="Calibri" w:cs="Calibri"/>
                <w:b/>
                <w:sz w:val="22"/>
                <w:lang w:eastAsia="pl-PL"/>
              </w:rPr>
            </w:pPr>
            <w:r w:rsidRPr="00E475B5">
              <w:rPr>
                <w:rFonts w:ascii="Calibri" w:eastAsia="Calibri" w:hAnsi="Calibri" w:cs="Calibri"/>
                <w:sz w:val="22"/>
                <w:lang w:eastAsia="pl-PL"/>
              </w:rPr>
              <w:t>obliczanie objętości graniastosłupów prostych</w:t>
            </w:r>
            <w:r w:rsidRPr="00E475B5">
              <w:rPr>
                <w:rFonts w:ascii="Calibri" w:eastAsia="Calibri" w:hAnsi="Calibri" w:cs="Calibri"/>
                <w:b/>
                <w:sz w:val="22"/>
                <w:lang w:eastAsia="pl-PL"/>
              </w:rPr>
              <w:t xml:space="preserve">. </w:t>
            </w:r>
          </w:p>
          <w:p w14:paraId="6F827EA0" w14:textId="7C40A799" w:rsidR="00E475B5" w:rsidRDefault="00E475B5" w:rsidP="00E475B5">
            <w:pPr>
              <w:rPr>
                <w:rFonts w:ascii="Calibri" w:eastAsia="Calibri" w:hAnsi="Calibri" w:cs="Calibri"/>
                <w:b/>
                <w:sz w:val="22"/>
                <w:lang w:eastAsia="pl-PL"/>
              </w:rPr>
            </w:pPr>
          </w:p>
          <w:p w14:paraId="576A92F0" w14:textId="2E93F2DB" w:rsidR="00E475B5" w:rsidRDefault="00E475B5" w:rsidP="00E475B5">
            <w:pPr>
              <w:rPr>
                <w:rFonts w:ascii="Calibri" w:eastAsia="Calibri" w:hAnsi="Calibri" w:cs="Calibri"/>
                <w:b/>
                <w:sz w:val="22"/>
                <w:lang w:eastAsia="pl-PL"/>
              </w:rPr>
            </w:pPr>
          </w:p>
          <w:p w14:paraId="1950399A"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u w:val="single"/>
                <w:lang w:eastAsia="pl-PL"/>
              </w:rPr>
              <w:t xml:space="preserve">Temat: Objętość graniastosłupa </w:t>
            </w:r>
          </w:p>
          <w:p w14:paraId="35BE9B4B"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lang w:eastAsia="pl-PL"/>
              </w:rPr>
              <w:t xml:space="preserve">             </w:t>
            </w:r>
            <w:r w:rsidRPr="00E475B5">
              <w:rPr>
                <w:rFonts w:ascii="Calibri" w:eastAsia="Calibri" w:hAnsi="Calibri" w:cs="Calibri"/>
                <w:b/>
                <w:sz w:val="22"/>
                <w:u w:val="single"/>
                <w:lang w:eastAsia="pl-PL"/>
              </w:rPr>
              <w:t xml:space="preserve">-  ćwiczenia. </w:t>
            </w:r>
          </w:p>
          <w:p w14:paraId="6C58579F" w14:textId="77777777" w:rsidR="00E475B5" w:rsidRPr="00E475B5" w:rsidRDefault="00E475B5" w:rsidP="00E475B5">
            <w:pPr>
              <w:rPr>
                <w:rFonts w:ascii="Calibri" w:eastAsia="Calibri" w:hAnsi="Calibri" w:cs="Calibri"/>
                <w:b/>
                <w:sz w:val="22"/>
                <w:lang w:eastAsia="pl-PL"/>
              </w:rPr>
            </w:pPr>
          </w:p>
          <w:p w14:paraId="142664A0"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t xml:space="preserve">Cel lekcji: </w:t>
            </w:r>
          </w:p>
          <w:p w14:paraId="1FEF1D54" w14:textId="2D5F152B" w:rsidR="00E475B5" w:rsidRPr="00E475B5" w:rsidRDefault="00E475B5" w:rsidP="00E475B5">
            <w:pPr>
              <w:rPr>
                <w:rFonts w:ascii="Calibri" w:eastAsia="Calibri" w:hAnsi="Calibri" w:cs="Calibri"/>
                <w:sz w:val="22"/>
                <w:lang w:eastAsia="pl-PL"/>
              </w:rPr>
            </w:pPr>
            <w:r w:rsidRPr="00E475B5">
              <w:rPr>
                <w:rFonts w:ascii="Calibri" w:eastAsia="Calibri" w:hAnsi="Calibri" w:cs="Calibri"/>
                <w:sz w:val="22"/>
                <w:lang w:eastAsia="pl-PL"/>
              </w:rPr>
              <w:t xml:space="preserve">doskonalenie </w:t>
            </w:r>
            <w:r w:rsidRPr="00E475B5">
              <w:rPr>
                <w:rFonts w:ascii="Calibri" w:eastAsia="Calibri" w:hAnsi="Calibri" w:cs="Calibri"/>
                <w:sz w:val="22"/>
                <w:lang w:eastAsia="pl-PL"/>
              </w:rPr>
              <w:t>umiejętności</w:t>
            </w:r>
            <w:r w:rsidRPr="00E475B5">
              <w:rPr>
                <w:rFonts w:ascii="Calibri" w:eastAsia="Calibri" w:hAnsi="Calibri" w:cs="Calibri"/>
                <w:sz w:val="22"/>
                <w:lang w:eastAsia="pl-PL"/>
              </w:rPr>
              <w:t xml:space="preserve"> obliczania </w:t>
            </w:r>
            <w:r w:rsidRPr="00E475B5">
              <w:rPr>
                <w:rFonts w:ascii="Calibri" w:eastAsia="Calibri" w:hAnsi="Calibri" w:cs="Calibri"/>
                <w:sz w:val="22"/>
                <w:lang w:eastAsia="pl-PL"/>
              </w:rPr>
              <w:t>objętości</w:t>
            </w:r>
            <w:r w:rsidRPr="00E475B5">
              <w:rPr>
                <w:rFonts w:ascii="Calibri" w:eastAsia="Calibri" w:hAnsi="Calibri" w:cs="Calibri"/>
                <w:sz w:val="22"/>
                <w:lang w:eastAsia="pl-PL"/>
              </w:rPr>
              <w:t xml:space="preserve"> graniastosłupów. </w:t>
            </w:r>
          </w:p>
          <w:p w14:paraId="3344D2C5"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b/>
                <w:sz w:val="22"/>
                <w:lang w:eastAsia="pl-PL"/>
              </w:rPr>
              <w:t xml:space="preserve"> </w:t>
            </w:r>
          </w:p>
          <w:p w14:paraId="72568C55"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t xml:space="preserve">Zakres materiału: </w:t>
            </w:r>
          </w:p>
          <w:p w14:paraId="7D527EA1" w14:textId="77777777" w:rsidR="00E475B5" w:rsidRPr="00E475B5" w:rsidRDefault="00E475B5" w:rsidP="00E475B5">
            <w:pPr>
              <w:rPr>
                <w:rFonts w:ascii="Calibri" w:eastAsia="Calibri" w:hAnsi="Calibri" w:cs="Calibri"/>
                <w:b/>
                <w:sz w:val="22"/>
                <w:lang w:eastAsia="pl-PL"/>
              </w:rPr>
            </w:pPr>
          </w:p>
          <w:p w14:paraId="60D0DA1A" w14:textId="4B5FBD0E" w:rsidR="00E475B5" w:rsidRPr="00E475B5" w:rsidRDefault="00E475B5" w:rsidP="00E475B5">
            <w:pPr>
              <w:numPr>
                <w:ilvl w:val="0"/>
                <w:numId w:val="40"/>
              </w:numPr>
              <w:rPr>
                <w:rFonts w:ascii="Calibri" w:eastAsia="Calibri" w:hAnsi="Calibri" w:cs="Calibri"/>
                <w:sz w:val="22"/>
                <w:lang w:eastAsia="pl-PL"/>
              </w:rPr>
            </w:pPr>
            <w:r w:rsidRPr="00E475B5">
              <w:rPr>
                <w:rFonts w:ascii="Calibri" w:eastAsia="Calibri" w:hAnsi="Calibri" w:cs="Calibri"/>
                <w:sz w:val="22"/>
                <w:lang w:eastAsia="pl-PL"/>
              </w:rPr>
              <w:t xml:space="preserve">zależności między jednostkami </w:t>
            </w:r>
            <w:r w:rsidRPr="00E475B5">
              <w:rPr>
                <w:rFonts w:ascii="Calibri" w:eastAsia="Calibri" w:hAnsi="Calibri" w:cs="Calibri"/>
                <w:sz w:val="22"/>
                <w:lang w:eastAsia="pl-PL"/>
              </w:rPr>
              <w:t>objętości</w:t>
            </w:r>
            <w:r w:rsidRPr="00E475B5">
              <w:rPr>
                <w:rFonts w:ascii="Calibri" w:eastAsia="Calibri" w:hAnsi="Calibri" w:cs="Calibri"/>
                <w:sz w:val="22"/>
                <w:lang w:eastAsia="pl-PL"/>
              </w:rPr>
              <w:t xml:space="preserve"> </w:t>
            </w:r>
          </w:p>
          <w:p w14:paraId="474BFBC6" w14:textId="77777777" w:rsidR="00E475B5" w:rsidRPr="00E475B5" w:rsidRDefault="00E475B5" w:rsidP="00E475B5">
            <w:pPr>
              <w:numPr>
                <w:ilvl w:val="0"/>
                <w:numId w:val="40"/>
              </w:numPr>
              <w:rPr>
                <w:rFonts w:ascii="Calibri" w:eastAsia="Calibri" w:hAnsi="Calibri" w:cs="Calibri"/>
                <w:b/>
                <w:sz w:val="22"/>
                <w:lang w:eastAsia="pl-PL"/>
              </w:rPr>
            </w:pPr>
            <w:r w:rsidRPr="00E475B5">
              <w:rPr>
                <w:rFonts w:ascii="Calibri" w:eastAsia="Calibri" w:hAnsi="Calibri" w:cs="Calibri"/>
                <w:sz w:val="22"/>
                <w:lang w:eastAsia="pl-PL"/>
              </w:rPr>
              <w:t>obliczanie objętości graniastosłupów prostych</w:t>
            </w:r>
            <w:r w:rsidRPr="00E475B5">
              <w:rPr>
                <w:rFonts w:ascii="Calibri" w:eastAsia="Calibri" w:hAnsi="Calibri" w:cs="Calibri"/>
                <w:b/>
                <w:sz w:val="22"/>
                <w:lang w:eastAsia="pl-PL"/>
              </w:rPr>
              <w:t xml:space="preserve">. </w:t>
            </w:r>
          </w:p>
          <w:p w14:paraId="7CD88416" w14:textId="77777777" w:rsidR="00E475B5" w:rsidRPr="00E475B5" w:rsidRDefault="00E475B5" w:rsidP="00E475B5">
            <w:pPr>
              <w:rPr>
                <w:rFonts w:ascii="Calibri" w:eastAsia="Calibri" w:hAnsi="Calibri" w:cs="Calibri"/>
                <w:b/>
                <w:sz w:val="22"/>
                <w:lang w:eastAsia="pl-PL"/>
              </w:rPr>
            </w:pPr>
          </w:p>
          <w:p w14:paraId="26D8E1CC" w14:textId="77777777" w:rsidR="00337ADE" w:rsidRPr="004D2140" w:rsidRDefault="00337ADE" w:rsidP="00962C53">
            <w:pPr>
              <w:rPr>
                <w:rFonts w:ascii="Calibri" w:eastAsia="Calibri" w:hAnsi="Calibri" w:cs="Calibri"/>
                <w:sz w:val="22"/>
                <w:lang w:eastAsia="pl-PL"/>
              </w:rPr>
            </w:pPr>
          </w:p>
        </w:tc>
        <w:tc>
          <w:tcPr>
            <w:tcW w:w="2014" w:type="dxa"/>
          </w:tcPr>
          <w:p w14:paraId="695B1970" w14:textId="77777777" w:rsidR="00337ADE" w:rsidRPr="00B121CC" w:rsidRDefault="00337ADE" w:rsidP="00962C53">
            <w:pPr>
              <w:pBdr>
                <w:top w:val="nil"/>
                <w:left w:val="nil"/>
                <w:bottom w:val="nil"/>
                <w:right w:val="nil"/>
                <w:between w:val="nil"/>
              </w:pBdr>
              <w:rPr>
                <w:i/>
                <w:iCs/>
              </w:rPr>
            </w:pPr>
          </w:p>
        </w:tc>
        <w:tc>
          <w:tcPr>
            <w:tcW w:w="2173" w:type="dxa"/>
          </w:tcPr>
          <w:p w14:paraId="7214E88C" w14:textId="77777777" w:rsidR="00E475B5" w:rsidRPr="00E475B5" w:rsidRDefault="00E475B5" w:rsidP="00E475B5">
            <w:pPr>
              <w:jc w:val="center"/>
              <w:rPr>
                <w:rFonts w:ascii="Calibri" w:eastAsia="Calibri" w:hAnsi="Calibri" w:cs="Calibri"/>
                <w:color w:val="FF0000"/>
                <w:sz w:val="22"/>
                <w:lang w:eastAsia="pl-PL"/>
              </w:rPr>
            </w:pPr>
            <w:r w:rsidRPr="00E475B5">
              <w:rPr>
                <w:rFonts w:ascii="Calibri" w:eastAsia="Calibri" w:hAnsi="Calibri" w:cs="Calibri"/>
                <w:color w:val="FF0000"/>
                <w:sz w:val="22"/>
                <w:lang w:eastAsia="pl-PL"/>
              </w:rPr>
              <w:t>Poniedziałek</w:t>
            </w:r>
          </w:p>
          <w:p w14:paraId="272A3B32" w14:textId="77777777" w:rsidR="00E475B5" w:rsidRPr="00E475B5" w:rsidRDefault="00E475B5" w:rsidP="00E475B5">
            <w:pPr>
              <w:jc w:val="center"/>
              <w:rPr>
                <w:rFonts w:ascii="Calibri" w:eastAsia="Calibri" w:hAnsi="Calibri" w:cs="Calibri"/>
                <w:color w:val="FF0000"/>
                <w:sz w:val="22"/>
                <w:lang w:eastAsia="pl-PL"/>
              </w:rPr>
            </w:pPr>
            <w:r w:rsidRPr="00E475B5">
              <w:rPr>
                <w:rFonts w:ascii="Calibri" w:eastAsia="Calibri" w:hAnsi="Calibri" w:cs="Calibri"/>
                <w:color w:val="FF0000"/>
                <w:sz w:val="22"/>
                <w:lang w:eastAsia="pl-PL"/>
              </w:rPr>
              <w:t>10:00 - 10:30</w:t>
            </w:r>
          </w:p>
          <w:p w14:paraId="16870660" w14:textId="1A2DBC37" w:rsidR="00337ADE" w:rsidRDefault="00E475B5" w:rsidP="00E475B5">
            <w:pPr>
              <w:jc w:val="center"/>
            </w:pPr>
            <w:r w:rsidRPr="00E475B5">
              <w:rPr>
                <w:rFonts w:ascii="Calibri" w:eastAsia="Calibri" w:hAnsi="Calibri" w:cs="Calibri"/>
                <w:color w:val="FF0000"/>
                <w:sz w:val="22"/>
                <w:lang w:eastAsia="pl-PL"/>
              </w:rPr>
              <w:t>lekcja online</w:t>
            </w:r>
          </w:p>
        </w:tc>
      </w:tr>
      <w:tr w:rsidR="00337ADE" w14:paraId="49FFC3B8" w14:textId="77777777" w:rsidTr="00962C53">
        <w:tc>
          <w:tcPr>
            <w:tcW w:w="817" w:type="dxa"/>
          </w:tcPr>
          <w:p w14:paraId="56501835" w14:textId="6E0889C7" w:rsidR="00337ADE" w:rsidRDefault="00751055" w:rsidP="00962C53">
            <w:r>
              <w:t>23.06</w:t>
            </w:r>
          </w:p>
        </w:tc>
        <w:tc>
          <w:tcPr>
            <w:tcW w:w="1418" w:type="dxa"/>
          </w:tcPr>
          <w:p w14:paraId="59BD81E5" w14:textId="77777777" w:rsidR="00337ADE" w:rsidRDefault="00337ADE" w:rsidP="00962C53">
            <w:r w:rsidRPr="009250AA">
              <w:t>chemia</w:t>
            </w:r>
          </w:p>
        </w:tc>
        <w:tc>
          <w:tcPr>
            <w:tcW w:w="1275" w:type="dxa"/>
          </w:tcPr>
          <w:p w14:paraId="562D0375" w14:textId="77777777" w:rsidR="00337ADE" w:rsidRDefault="00337ADE" w:rsidP="00962C53">
            <w:proofErr w:type="spellStart"/>
            <w:r>
              <w:t>Z.Zasępa</w:t>
            </w:r>
            <w:proofErr w:type="spellEnd"/>
          </w:p>
        </w:tc>
        <w:tc>
          <w:tcPr>
            <w:tcW w:w="6521" w:type="dxa"/>
          </w:tcPr>
          <w:p w14:paraId="0D31F3DE" w14:textId="77777777" w:rsidR="008B562D" w:rsidRPr="008B562D" w:rsidRDefault="008B562D" w:rsidP="008B562D">
            <w:pPr>
              <w:rPr>
                <w:rFonts w:cs="Times New Roman"/>
                <w:b/>
                <w:szCs w:val="24"/>
                <w:u w:val="single"/>
              </w:rPr>
            </w:pPr>
            <w:r w:rsidRPr="008B562D">
              <w:rPr>
                <w:rFonts w:cs="Times New Roman"/>
                <w:b/>
                <w:szCs w:val="24"/>
                <w:u w:val="single"/>
              </w:rPr>
              <w:t>Temat: Chemia wokół nas</w:t>
            </w:r>
          </w:p>
          <w:p w14:paraId="506532AF" w14:textId="77777777" w:rsidR="008B562D" w:rsidRPr="008B562D" w:rsidRDefault="008B562D" w:rsidP="008B562D">
            <w:pPr>
              <w:rPr>
                <w:rFonts w:cs="Times New Roman"/>
                <w:b/>
                <w:szCs w:val="24"/>
              </w:rPr>
            </w:pPr>
          </w:p>
          <w:p w14:paraId="555655C4" w14:textId="77777777" w:rsidR="008B562D" w:rsidRPr="008B562D" w:rsidRDefault="0017328D" w:rsidP="008B562D">
            <w:pPr>
              <w:rPr>
                <w:rFonts w:cs="Times New Roman"/>
                <w:szCs w:val="24"/>
              </w:rPr>
            </w:pPr>
            <w:hyperlink r:id="rId44" w:history="1">
              <w:r w:rsidR="008B562D" w:rsidRPr="008B562D">
                <w:rPr>
                  <w:rStyle w:val="Hipercze"/>
                  <w:rFonts w:cs="Times New Roman"/>
                  <w:szCs w:val="24"/>
                </w:rPr>
                <w:t>https://www.youtube.com/watch?v=E-z8duRd2BU</w:t>
              </w:r>
            </w:hyperlink>
          </w:p>
          <w:p w14:paraId="6C251325" w14:textId="77777777" w:rsidR="008B562D" w:rsidRPr="008B562D" w:rsidRDefault="0017328D" w:rsidP="008B562D">
            <w:pPr>
              <w:rPr>
                <w:rFonts w:cs="Times New Roman"/>
                <w:szCs w:val="24"/>
              </w:rPr>
            </w:pPr>
            <w:hyperlink r:id="rId45" w:history="1">
              <w:r w:rsidR="008B562D" w:rsidRPr="008B562D">
                <w:rPr>
                  <w:rStyle w:val="Hipercze"/>
                  <w:rFonts w:cs="Times New Roman"/>
                  <w:szCs w:val="24"/>
                </w:rPr>
                <w:t>https://www.youtube.com/watch?v=tQNnHbp0ZzM</w:t>
              </w:r>
            </w:hyperlink>
          </w:p>
          <w:p w14:paraId="655C7590" w14:textId="77777777" w:rsidR="008B562D" w:rsidRPr="008B562D" w:rsidRDefault="008B562D" w:rsidP="008B562D">
            <w:pPr>
              <w:rPr>
                <w:rFonts w:cs="Times New Roman"/>
                <w:szCs w:val="24"/>
              </w:rPr>
            </w:pPr>
          </w:p>
          <w:p w14:paraId="271710B9" w14:textId="77777777" w:rsidR="008B562D" w:rsidRPr="008B562D" w:rsidRDefault="008B562D" w:rsidP="008B562D">
            <w:pPr>
              <w:rPr>
                <w:rFonts w:cs="Times New Roman"/>
                <w:b/>
                <w:szCs w:val="24"/>
                <w:u w:val="single"/>
              </w:rPr>
            </w:pPr>
            <w:r w:rsidRPr="008B562D">
              <w:rPr>
                <w:rFonts w:cs="Times New Roman"/>
                <w:b/>
                <w:szCs w:val="24"/>
                <w:u w:val="single"/>
              </w:rPr>
              <w:t>Temat: Podsumowanie pracy na lekcjach chemii</w:t>
            </w:r>
          </w:p>
          <w:p w14:paraId="17EA9478" w14:textId="77777777" w:rsidR="00337ADE" w:rsidRPr="00326989" w:rsidRDefault="00337ADE" w:rsidP="00962C53">
            <w:pPr>
              <w:rPr>
                <w:rFonts w:cs="Times New Roman"/>
                <w:szCs w:val="24"/>
              </w:rPr>
            </w:pPr>
          </w:p>
        </w:tc>
        <w:tc>
          <w:tcPr>
            <w:tcW w:w="2014" w:type="dxa"/>
          </w:tcPr>
          <w:p w14:paraId="1D4E87D4" w14:textId="77777777" w:rsidR="00337ADE" w:rsidRPr="00326989" w:rsidRDefault="00337ADE" w:rsidP="00962C53">
            <w:pPr>
              <w:rPr>
                <w:rFonts w:cs="Times New Roman"/>
                <w:szCs w:val="24"/>
              </w:rPr>
            </w:pPr>
          </w:p>
        </w:tc>
        <w:tc>
          <w:tcPr>
            <w:tcW w:w="2173" w:type="dxa"/>
          </w:tcPr>
          <w:p w14:paraId="68BD8763" w14:textId="77777777" w:rsidR="00337ADE" w:rsidRDefault="00337ADE" w:rsidP="00962C53">
            <w:r>
              <w:t>Spotkania on-line w poniedziałki o godz.12.00.</w:t>
            </w:r>
          </w:p>
        </w:tc>
      </w:tr>
      <w:tr w:rsidR="00337ADE" w:rsidRPr="00337ADE" w14:paraId="1E8585B2" w14:textId="77777777" w:rsidTr="00962C53">
        <w:tc>
          <w:tcPr>
            <w:tcW w:w="817" w:type="dxa"/>
          </w:tcPr>
          <w:p w14:paraId="7404531D" w14:textId="3CBE5FF4" w:rsidR="00337ADE" w:rsidRDefault="00751055" w:rsidP="00962C53">
            <w:r>
              <w:t>23.06</w:t>
            </w:r>
          </w:p>
        </w:tc>
        <w:tc>
          <w:tcPr>
            <w:tcW w:w="1418" w:type="dxa"/>
          </w:tcPr>
          <w:p w14:paraId="64F5879A" w14:textId="77777777" w:rsidR="00337ADE" w:rsidRDefault="00337ADE" w:rsidP="00962C53">
            <w:r w:rsidRPr="009250AA">
              <w:t>j. angielski</w:t>
            </w:r>
          </w:p>
        </w:tc>
        <w:tc>
          <w:tcPr>
            <w:tcW w:w="1275" w:type="dxa"/>
          </w:tcPr>
          <w:p w14:paraId="3A6019C1" w14:textId="77777777" w:rsidR="00337ADE" w:rsidRDefault="00337ADE" w:rsidP="00962C53"/>
        </w:tc>
        <w:tc>
          <w:tcPr>
            <w:tcW w:w="6521" w:type="dxa"/>
          </w:tcPr>
          <w:p w14:paraId="13C8CFCA" w14:textId="77777777" w:rsidR="00337ADE" w:rsidRDefault="00337ADE" w:rsidP="00962C53">
            <w:r w:rsidRPr="000F2692">
              <w:t>GRUPA – A. KUCIŃSKA</w:t>
            </w:r>
            <w:r>
              <w:t xml:space="preserve"> (2 godz.)</w:t>
            </w:r>
          </w:p>
          <w:p w14:paraId="5A702039" w14:textId="77777777" w:rsidR="007A5B46" w:rsidRPr="007A5B46" w:rsidRDefault="007A5B46" w:rsidP="007A5B46">
            <w:pPr>
              <w:rPr>
                <w:rFonts w:ascii="Calibri Light" w:eastAsia="Calibri" w:hAnsi="Calibri Light" w:cs="Arial"/>
                <w:sz w:val="22"/>
                <w:u w:val="single"/>
              </w:rPr>
            </w:pPr>
            <w:proofErr w:type="spellStart"/>
            <w:r w:rsidRPr="007A5B46">
              <w:rPr>
                <w:rFonts w:ascii="Calibri Light" w:eastAsia="Calibri" w:hAnsi="Calibri Light" w:cs="Arial"/>
                <w:sz w:val="22"/>
                <w:u w:val="single"/>
              </w:rPr>
              <w:t>Topic</w:t>
            </w:r>
            <w:proofErr w:type="spellEnd"/>
            <w:r w:rsidRPr="007A5B46">
              <w:rPr>
                <w:rFonts w:ascii="Calibri Light" w:eastAsia="Calibri" w:hAnsi="Calibri Light" w:cs="Arial"/>
                <w:sz w:val="22"/>
                <w:u w:val="single"/>
              </w:rPr>
              <w:t xml:space="preserve">: </w:t>
            </w:r>
            <w:proofErr w:type="spellStart"/>
            <w:r w:rsidRPr="007A5B46">
              <w:rPr>
                <w:rFonts w:ascii="Calibri Light" w:eastAsia="Calibri" w:hAnsi="Calibri Light" w:cs="Arial"/>
                <w:sz w:val="22"/>
                <w:u w:val="single"/>
              </w:rPr>
              <w:t>An</w:t>
            </w:r>
            <w:proofErr w:type="spellEnd"/>
            <w:r w:rsidRPr="007A5B46">
              <w:rPr>
                <w:rFonts w:ascii="Calibri Light" w:eastAsia="Calibri" w:hAnsi="Calibri Light" w:cs="Arial"/>
                <w:sz w:val="22"/>
                <w:u w:val="single"/>
              </w:rPr>
              <w:t xml:space="preserve"> email with </w:t>
            </w:r>
            <w:proofErr w:type="spellStart"/>
            <w:r w:rsidRPr="007A5B46">
              <w:rPr>
                <w:rFonts w:ascii="Calibri Light" w:eastAsia="Calibri" w:hAnsi="Calibri Light" w:cs="Arial"/>
                <w:sz w:val="22"/>
                <w:u w:val="single"/>
              </w:rPr>
              <w:t>an</w:t>
            </w:r>
            <w:proofErr w:type="spellEnd"/>
            <w:r w:rsidRPr="007A5B46">
              <w:rPr>
                <w:rFonts w:ascii="Calibri Light" w:eastAsia="Calibri" w:hAnsi="Calibri Light" w:cs="Arial"/>
                <w:sz w:val="22"/>
                <w:u w:val="single"/>
              </w:rPr>
              <w:t xml:space="preserve"> </w:t>
            </w:r>
            <w:proofErr w:type="spellStart"/>
            <w:r w:rsidRPr="007A5B46">
              <w:rPr>
                <w:rFonts w:ascii="Calibri Light" w:eastAsia="Calibri" w:hAnsi="Calibri Light" w:cs="Arial"/>
                <w:sz w:val="22"/>
                <w:u w:val="single"/>
              </w:rPr>
              <w:t>invitation</w:t>
            </w:r>
            <w:proofErr w:type="spellEnd"/>
            <w:r w:rsidRPr="007A5B46">
              <w:rPr>
                <w:rFonts w:ascii="Calibri Light" w:eastAsia="Calibri" w:hAnsi="Calibri Light" w:cs="Arial"/>
                <w:sz w:val="22"/>
                <w:u w:val="single"/>
              </w:rPr>
              <w:t xml:space="preserve">. </w:t>
            </w:r>
          </w:p>
          <w:p w14:paraId="1A910692"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 xml:space="preserve">Zapoznaj się  ze zwrotami przydatnymi podczas tworzenia zaproszenia: </w:t>
            </w:r>
          </w:p>
          <w:p w14:paraId="48B5DD0A"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Invitation</w:t>
            </w:r>
            <w:proofErr w:type="spellEnd"/>
            <w:r w:rsidRPr="007A5B46">
              <w:rPr>
                <w:rFonts w:ascii="Calibri Light" w:eastAsia="Calibri" w:hAnsi="Calibri Light" w:cs="Arial"/>
                <w:sz w:val="22"/>
              </w:rPr>
              <w:t xml:space="preserve"> –zaproszenie</w:t>
            </w:r>
          </w:p>
          <w:p w14:paraId="03EDA5D9"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I’d</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like</w:t>
            </w:r>
            <w:proofErr w:type="spellEnd"/>
            <w:r w:rsidRPr="007A5B46">
              <w:rPr>
                <w:rFonts w:ascii="Calibri Light" w:eastAsia="Calibri" w:hAnsi="Calibri Light" w:cs="Arial"/>
                <w:sz w:val="22"/>
              </w:rPr>
              <w:t xml:space="preserve"> to </w:t>
            </w:r>
            <w:proofErr w:type="spellStart"/>
            <w:r w:rsidRPr="007A5B46">
              <w:rPr>
                <w:rFonts w:ascii="Calibri Light" w:eastAsia="Calibri" w:hAnsi="Calibri Light" w:cs="Arial"/>
                <w:sz w:val="22"/>
              </w:rPr>
              <w:t>invite</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you</w:t>
            </w:r>
            <w:proofErr w:type="spellEnd"/>
            <w:r w:rsidRPr="007A5B46">
              <w:rPr>
                <w:rFonts w:ascii="Calibri Light" w:eastAsia="Calibri" w:hAnsi="Calibri Light" w:cs="Arial"/>
                <w:sz w:val="22"/>
              </w:rPr>
              <w:t xml:space="preserve">  to  – chciałbym zaprosić Cię  na .....</w:t>
            </w:r>
          </w:p>
          <w:p w14:paraId="4F0027CF"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lastRenderedPageBreak/>
              <w:t xml:space="preserve">It </w:t>
            </w:r>
            <w:proofErr w:type="spellStart"/>
            <w:r w:rsidRPr="007A5B46">
              <w:rPr>
                <w:rFonts w:ascii="Calibri Light" w:eastAsia="Calibri" w:hAnsi="Calibri Light" w:cs="Arial"/>
                <w:sz w:val="22"/>
              </w:rPr>
              <w:t>starts</w:t>
            </w:r>
            <w:proofErr w:type="spellEnd"/>
            <w:r w:rsidRPr="007A5B46">
              <w:rPr>
                <w:rFonts w:ascii="Calibri Light" w:eastAsia="Calibri" w:hAnsi="Calibri Light" w:cs="Arial"/>
                <w:sz w:val="22"/>
              </w:rPr>
              <w:t xml:space="preserve"> / </w:t>
            </w:r>
            <w:proofErr w:type="spellStart"/>
            <w:r w:rsidRPr="007A5B46">
              <w:rPr>
                <w:rFonts w:ascii="Calibri Light" w:eastAsia="Calibri" w:hAnsi="Calibri Light" w:cs="Arial"/>
                <w:sz w:val="22"/>
              </w:rPr>
              <w:t>finishes</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at</w:t>
            </w:r>
            <w:proofErr w:type="spellEnd"/>
            <w:r w:rsidRPr="007A5B46">
              <w:rPr>
                <w:rFonts w:ascii="Calibri Light" w:eastAsia="Calibri" w:hAnsi="Calibri Light" w:cs="Arial"/>
                <w:sz w:val="22"/>
              </w:rPr>
              <w:t xml:space="preserve"> ....  Zaczyna się  o / kończy się  o (godzinie) </w:t>
            </w:r>
          </w:p>
          <w:p w14:paraId="54040FF5"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Can</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you</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bring</w:t>
            </w:r>
            <w:proofErr w:type="spellEnd"/>
            <w:r w:rsidRPr="007A5B46">
              <w:rPr>
                <w:rFonts w:ascii="Calibri Light" w:eastAsia="Calibri" w:hAnsi="Calibri Light" w:cs="Arial"/>
                <w:sz w:val="22"/>
              </w:rPr>
              <w:t xml:space="preserve"> .....? czy możesz  przynieść ...?</w:t>
            </w:r>
          </w:p>
          <w:p w14:paraId="3AE50917"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Hope</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you</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can</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come</w:t>
            </w:r>
            <w:proofErr w:type="spellEnd"/>
            <w:r w:rsidRPr="007A5B46">
              <w:rPr>
                <w:rFonts w:ascii="Calibri Light" w:eastAsia="Calibri" w:hAnsi="Calibri Light" w:cs="Arial"/>
                <w:sz w:val="22"/>
              </w:rPr>
              <w:t>! Mam  nadzieję, że przyjdziesz!</w:t>
            </w:r>
          </w:p>
          <w:p w14:paraId="7F9A7E16"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There</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will</w:t>
            </w:r>
            <w:proofErr w:type="spellEnd"/>
            <w:r w:rsidRPr="007A5B46">
              <w:rPr>
                <w:rFonts w:ascii="Calibri Light" w:eastAsia="Calibri" w:hAnsi="Calibri Light" w:cs="Arial"/>
                <w:sz w:val="22"/>
              </w:rPr>
              <w:t xml:space="preserve"> be </w:t>
            </w:r>
            <w:proofErr w:type="spellStart"/>
            <w:r w:rsidRPr="007A5B46">
              <w:rPr>
                <w:rFonts w:ascii="Calibri Light" w:eastAsia="Calibri" w:hAnsi="Calibri Light" w:cs="Arial"/>
                <w:sz w:val="22"/>
              </w:rPr>
              <w:t>lots</w:t>
            </w:r>
            <w:proofErr w:type="spellEnd"/>
            <w:r w:rsidRPr="007A5B46">
              <w:rPr>
                <w:rFonts w:ascii="Calibri Light" w:eastAsia="Calibri" w:hAnsi="Calibri Light" w:cs="Arial"/>
                <w:sz w:val="22"/>
              </w:rPr>
              <w:t xml:space="preserve">  of  food/ </w:t>
            </w:r>
            <w:proofErr w:type="spellStart"/>
            <w:r w:rsidRPr="007A5B46">
              <w:rPr>
                <w:rFonts w:ascii="Calibri Light" w:eastAsia="Calibri" w:hAnsi="Calibri Light" w:cs="Arial"/>
                <w:sz w:val="22"/>
              </w:rPr>
              <w:t>drinks</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attractions</w:t>
            </w:r>
            <w:proofErr w:type="spellEnd"/>
            <w:r w:rsidRPr="007A5B46">
              <w:rPr>
                <w:rFonts w:ascii="Calibri Light" w:eastAsia="Calibri" w:hAnsi="Calibri Light" w:cs="Arial"/>
                <w:sz w:val="22"/>
              </w:rPr>
              <w:t>- Będzie  dużo jedzenia/ napojów/ atrakcji.</w:t>
            </w:r>
          </w:p>
          <w:p w14:paraId="64E3FDD0"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Let</w:t>
            </w:r>
            <w:proofErr w:type="spellEnd"/>
            <w:r w:rsidRPr="007A5B46">
              <w:rPr>
                <w:rFonts w:ascii="Calibri Light" w:eastAsia="Calibri" w:hAnsi="Calibri Light" w:cs="Arial"/>
                <w:sz w:val="22"/>
              </w:rPr>
              <w:t xml:space="preserve"> me </w:t>
            </w:r>
            <w:proofErr w:type="spellStart"/>
            <w:r w:rsidRPr="007A5B46">
              <w:rPr>
                <w:rFonts w:ascii="Calibri Light" w:eastAsia="Calibri" w:hAnsi="Calibri Light" w:cs="Arial"/>
                <w:sz w:val="22"/>
              </w:rPr>
              <w:t>know</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asap</w:t>
            </w:r>
            <w:proofErr w:type="spellEnd"/>
            <w:r w:rsidRPr="007A5B46">
              <w:rPr>
                <w:rFonts w:ascii="Calibri Light" w:eastAsia="Calibri" w:hAnsi="Calibri Light" w:cs="Arial"/>
                <w:sz w:val="22"/>
              </w:rPr>
              <w:t>- Daj mi znać jak najszybciej ( czy będziesz obecny)</w:t>
            </w:r>
          </w:p>
          <w:p w14:paraId="198CFD17"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After</w:t>
            </w:r>
            <w:proofErr w:type="spellEnd"/>
            <w:r w:rsidRPr="007A5B46">
              <w:rPr>
                <w:rFonts w:ascii="Calibri Light" w:eastAsia="Calibri" w:hAnsi="Calibri Light" w:cs="Arial"/>
                <w:sz w:val="22"/>
              </w:rPr>
              <w:t xml:space="preserve">  the  party </w:t>
            </w:r>
            <w:proofErr w:type="spellStart"/>
            <w:r w:rsidRPr="007A5B46">
              <w:rPr>
                <w:rFonts w:ascii="Calibri Light" w:eastAsia="Calibri" w:hAnsi="Calibri Light" w:cs="Arial"/>
                <w:sz w:val="22"/>
              </w:rPr>
              <w:t>we’re</w:t>
            </w:r>
            <w:proofErr w:type="spellEnd"/>
            <w:r w:rsidRPr="007A5B46">
              <w:rPr>
                <w:rFonts w:ascii="Calibri Light" w:eastAsia="Calibri" w:hAnsi="Calibri Light" w:cs="Arial"/>
                <w:sz w:val="22"/>
              </w:rPr>
              <w:t xml:space="preserve">   </w:t>
            </w:r>
            <w:proofErr w:type="spellStart"/>
            <w:r w:rsidRPr="007A5B46">
              <w:rPr>
                <w:rFonts w:ascii="Calibri Light" w:eastAsia="Calibri" w:hAnsi="Calibri Light" w:cs="Arial"/>
                <w:sz w:val="22"/>
              </w:rPr>
              <w:t>going</w:t>
            </w:r>
            <w:proofErr w:type="spellEnd"/>
            <w:r w:rsidRPr="007A5B46">
              <w:rPr>
                <w:rFonts w:ascii="Calibri Light" w:eastAsia="Calibri" w:hAnsi="Calibri Light" w:cs="Arial"/>
                <w:sz w:val="22"/>
              </w:rPr>
              <w:t xml:space="preserve"> to  ..... -  po przyjęciu będziemy .......</w:t>
            </w:r>
          </w:p>
          <w:p w14:paraId="50D61DBE" w14:textId="77777777" w:rsidR="007A5B46" w:rsidRPr="007A5B46" w:rsidRDefault="007A5B46" w:rsidP="007A5B46">
            <w:pPr>
              <w:rPr>
                <w:rFonts w:ascii="Calibri Light" w:eastAsia="Calibri" w:hAnsi="Calibri Light" w:cs="Arial"/>
                <w:sz w:val="22"/>
              </w:rPr>
            </w:pPr>
          </w:p>
          <w:p w14:paraId="413FD951"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Wykonaj  ćw. 3 str.60,  aby utrwalić  powyższe zwroty.</w:t>
            </w:r>
          </w:p>
          <w:p w14:paraId="4980C35B"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Uzupełnij brakujące  fragmenty w zaproszeniu ćw. 4 str. 60 (korzystając z podanych powyżej wyrażeń).</w:t>
            </w:r>
          </w:p>
          <w:p w14:paraId="6BD3461C" w14:textId="77777777" w:rsidR="007A5B46" w:rsidRPr="007A5B46" w:rsidRDefault="007A5B46" w:rsidP="007A5B46">
            <w:pPr>
              <w:rPr>
                <w:rFonts w:ascii="Calibri Light" w:eastAsia="Calibri" w:hAnsi="Calibri Light" w:cs="Arial"/>
                <w:sz w:val="22"/>
              </w:rPr>
            </w:pPr>
          </w:p>
          <w:p w14:paraId="23358806" w14:textId="77777777" w:rsidR="007A5B46" w:rsidRPr="007A5B46" w:rsidRDefault="007A5B46" w:rsidP="007A5B46">
            <w:pPr>
              <w:rPr>
                <w:rFonts w:ascii="Calibri Light" w:eastAsia="Calibri" w:hAnsi="Calibri Light" w:cs="Arial"/>
                <w:sz w:val="22"/>
                <w:u w:val="single"/>
              </w:rPr>
            </w:pPr>
            <w:proofErr w:type="spellStart"/>
            <w:r w:rsidRPr="007A5B46">
              <w:rPr>
                <w:rFonts w:ascii="Calibri Light" w:eastAsia="Calibri" w:hAnsi="Calibri Light" w:cs="Arial"/>
                <w:sz w:val="22"/>
                <w:u w:val="single"/>
              </w:rPr>
              <w:t>Topic</w:t>
            </w:r>
            <w:proofErr w:type="spellEnd"/>
            <w:r w:rsidRPr="007A5B46">
              <w:rPr>
                <w:rFonts w:ascii="Calibri Light" w:eastAsia="Calibri" w:hAnsi="Calibri Light" w:cs="Arial"/>
                <w:sz w:val="22"/>
                <w:u w:val="single"/>
              </w:rPr>
              <w:t xml:space="preserve">:  </w:t>
            </w:r>
            <w:proofErr w:type="spellStart"/>
            <w:r w:rsidRPr="007A5B46">
              <w:rPr>
                <w:rFonts w:ascii="Calibri Light" w:eastAsia="Calibri" w:hAnsi="Calibri Light" w:cs="Arial"/>
                <w:sz w:val="22"/>
                <w:u w:val="single"/>
              </w:rPr>
              <w:t>Revision</w:t>
            </w:r>
            <w:proofErr w:type="spellEnd"/>
            <w:r w:rsidRPr="007A5B46">
              <w:rPr>
                <w:rFonts w:ascii="Calibri Light" w:eastAsia="Calibri" w:hAnsi="Calibri Light" w:cs="Arial"/>
                <w:sz w:val="22"/>
                <w:u w:val="single"/>
              </w:rPr>
              <w:t xml:space="preserve"> – unit 9 </w:t>
            </w:r>
          </w:p>
          <w:p w14:paraId="57B01EBA"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 xml:space="preserve">Cel: Powtórzenie  i utrwalenie wiadomości </w:t>
            </w:r>
          </w:p>
          <w:p w14:paraId="1A97A987"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 xml:space="preserve">W ramach powtórzenia  wiadomość  wykonaj  dwa ćwiczenia  na platformie  </w:t>
            </w:r>
            <w:proofErr w:type="spellStart"/>
            <w:r w:rsidRPr="007A5B46">
              <w:rPr>
                <w:rFonts w:ascii="Calibri Light" w:eastAsia="Calibri" w:hAnsi="Calibri Light" w:cs="Arial"/>
                <w:sz w:val="22"/>
              </w:rPr>
              <w:t>quizizz</w:t>
            </w:r>
            <w:proofErr w:type="spellEnd"/>
            <w:r w:rsidRPr="007A5B46">
              <w:rPr>
                <w:rFonts w:ascii="Calibri Light" w:eastAsia="Calibri" w:hAnsi="Calibri Light" w:cs="Arial"/>
                <w:sz w:val="22"/>
              </w:rPr>
              <w:t>. com przypisane do Waszej grupy:</w:t>
            </w:r>
          </w:p>
          <w:p w14:paraId="474F5F5B" w14:textId="77777777" w:rsidR="007A5B46" w:rsidRPr="007A5B46" w:rsidRDefault="007A5B46" w:rsidP="007A5B46">
            <w:pPr>
              <w:rPr>
                <w:rFonts w:ascii="Calibri Light" w:eastAsia="Calibri" w:hAnsi="Calibri Light" w:cs="Arial"/>
                <w:color w:val="292A3A"/>
                <w:sz w:val="22"/>
                <w:shd w:val="clear" w:color="auto" w:fill="FFFFFF"/>
              </w:rPr>
            </w:pPr>
            <w:r w:rsidRPr="007A5B46">
              <w:rPr>
                <w:rFonts w:ascii="Calibri Light" w:eastAsia="Calibri" w:hAnsi="Calibri Light" w:cs="Arial"/>
                <w:color w:val="292A3A"/>
                <w:sz w:val="22"/>
                <w:shd w:val="clear" w:color="auto" w:fill="FFFFFF"/>
              </w:rPr>
              <w:t>-</w:t>
            </w:r>
            <w:proofErr w:type="spellStart"/>
            <w:r w:rsidRPr="007A5B46">
              <w:rPr>
                <w:rFonts w:ascii="Calibri Light" w:eastAsia="Calibri" w:hAnsi="Calibri Light" w:cs="Arial"/>
                <w:color w:val="292A3A"/>
                <w:sz w:val="22"/>
                <w:shd w:val="clear" w:color="auto" w:fill="FFFFFF"/>
              </w:rPr>
              <w:t>All</w:t>
            </w:r>
            <w:proofErr w:type="spellEnd"/>
            <w:r w:rsidRPr="007A5B46">
              <w:rPr>
                <w:rFonts w:ascii="Calibri Light" w:eastAsia="Calibri" w:hAnsi="Calibri Light" w:cs="Arial"/>
                <w:color w:val="292A3A"/>
                <w:sz w:val="22"/>
                <w:shd w:val="clear" w:color="auto" w:fill="FFFFFF"/>
              </w:rPr>
              <w:t xml:space="preserve"> </w:t>
            </w:r>
            <w:proofErr w:type="spellStart"/>
            <w:r w:rsidRPr="007A5B46">
              <w:rPr>
                <w:rFonts w:ascii="Calibri Light" w:eastAsia="Calibri" w:hAnsi="Calibri Light" w:cs="Arial"/>
                <w:color w:val="292A3A"/>
                <w:sz w:val="22"/>
                <w:shd w:val="clear" w:color="auto" w:fill="FFFFFF"/>
              </w:rPr>
              <w:t>Clear</w:t>
            </w:r>
            <w:proofErr w:type="spellEnd"/>
            <w:r w:rsidRPr="007A5B46">
              <w:rPr>
                <w:rFonts w:ascii="Calibri Light" w:eastAsia="Calibri" w:hAnsi="Calibri Light" w:cs="Arial"/>
                <w:color w:val="292A3A"/>
                <w:sz w:val="22"/>
                <w:shd w:val="clear" w:color="auto" w:fill="FFFFFF"/>
              </w:rPr>
              <w:t xml:space="preserve"> 7 unit 9 </w:t>
            </w:r>
            <w:proofErr w:type="spellStart"/>
            <w:r w:rsidRPr="007A5B46">
              <w:rPr>
                <w:rFonts w:ascii="Calibri Light" w:eastAsia="Calibri" w:hAnsi="Calibri Light" w:cs="Arial"/>
                <w:color w:val="292A3A"/>
                <w:sz w:val="22"/>
                <w:shd w:val="clear" w:color="auto" w:fill="FFFFFF"/>
              </w:rPr>
              <w:t>Passive</w:t>
            </w:r>
            <w:proofErr w:type="spellEnd"/>
            <w:r w:rsidRPr="007A5B46">
              <w:rPr>
                <w:rFonts w:ascii="Calibri Light" w:eastAsia="Calibri" w:hAnsi="Calibri Light" w:cs="Arial"/>
                <w:color w:val="292A3A"/>
                <w:sz w:val="22"/>
                <w:shd w:val="clear" w:color="auto" w:fill="FFFFFF"/>
              </w:rPr>
              <w:t xml:space="preserve"> Voice</w:t>
            </w:r>
          </w:p>
          <w:p w14:paraId="4B0A128E" w14:textId="77777777" w:rsidR="007A5B46" w:rsidRPr="007A5B46" w:rsidRDefault="007A5B46" w:rsidP="007A5B46">
            <w:pPr>
              <w:shd w:val="clear" w:color="auto" w:fill="FFFFFF"/>
              <w:rPr>
                <w:rFonts w:ascii="Calibri Light" w:eastAsia="Times New Roman" w:hAnsi="Calibri Light" w:cs="Arial"/>
                <w:color w:val="292A3A"/>
                <w:sz w:val="22"/>
                <w:lang w:eastAsia="pl-PL"/>
              </w:rPr>
            </w:pPr>
            <w:r w:rsidRPr="007A5B46">
              <w:rPr>
                <w:rFonts w:ascii="Calibri Light" w:eastAsia="Times New Roman" w:hAnsi="Calibri Light" w:cs="Arial"/>
                <w:color w:val="292A3A"/>
                <w:sz w:val="22"/>
                <w:lang w:eastAsia="pl-PL"/>
              </w:rPr>
              <w:t>-</w:t>
            </w:r>
            <w:proofErr w:type="spellStart"/>
            <w:r w:rsidRPr="007A5B46">
              <w:rPr>
                <w:rFonts w:ascii="Calibri Light" w:eastAsia="Times New Roman" w:hAnsi="Calibri Light" w:cs="Arial"/>
                <w:color w:val="292A3A"/>
                <w:sz w:val="22"/>
                <w:lang w:eastAsia="pl-PL"/>
              </w:rPr>
              <w:t>All</w:t>
            </w:r>
            <w:proofErr w:type="spellEnd"/>
            <w:r w:rsidRPr="007A5B46">
              <w:rPr>
                <w:rFonts w:ascii="Calibri Light" w:eastAsia="Times New Roman" w:hAnsi="Calibri Light" w:cs="Arial"/>
                <w:color w:val="292A3A"/>
                <w:sz w:val="22"/>
                <w:lang w:eastAsia="pl-PL"/>
              </w:rPr>
              <w:t xml:space="preserve"> </w:t>
            </w:r>
            <w:proofErr w:type="spellStart"/>
            <w:r w:rsidRPr="007A5B46">
              <w:rPr>
                <w:rFonts w:ascii="Calibri Light" w:eastAsia="Times New Roman" w:hAnsi="Calibri Light" w:cs="Arial"/>
                <w:color w:val="292A3A"/>
                <w:sz w:val="22"/>
                <w:lang w:eastAsia="pl-PL"/>
              </w:rPr>
              <w:t>Clear</w:t>
            </w:r>
            <w:proofErr w:type="spellEnd"/>
            <w:r w:rsidRPr="007A5B46">
              <w:rPr>
                <w:rFonts w:ascii="Calibri Light" w:eastAsia="Times New Roman" w:hAnsi="Calibri Light" w:cs="Arial"/>
                <w:color w:val="292A3A"/>
                <w:sz w:val="22"/>
                <w:lang w:eastAsia="pl-PL"/>
              </w:rPr>
              <w:t xml:space="preserve"> 7 unit 9.</w:t>
            </w:r>
          </w:p>
          <w:p w14:paraId="193EF8BF" w14:textId="77777777" w:rsidR="00337ADE" w:rsidRDefault="00337ADE" w:rsidP="00962C53">
            <w:pPr>
              <w:rPr>
                <w:rFonts w:ascii="Arial" w:eastAsia="Calibri" w:hAnsi="Arial" w:cs="Arial"/>
                <w:sz w:val="22"/>
              </w:rPr>
            </w:pPr>
          </w:p>
          <w:p w14:paraId="1FD97428" w14:textId="77777777" w:rsidR="00337ADE" w:rsidRDefault="00337ADE" w:rsidP="00962C53">
            <w:pPr>
              <w:rPr>
                <w:rFonts w:ascii="Arial" w:eastAsia="Calibri" w:hAnsi="Arial" w:cs="Arial"/>
                <w:sz w:val="22"/>
              </w:rPr>
            </w:pPr>
          </w:p>
          <w:p w14:paraId="7449E1EB" w14:textId="77777777" w:rsidR="00337ADE" w:rsidRPr="009949C8" w:rsidRDefault="00337ADE" w:rsidP="00962C53">
            <w:pPr>
              <w:rPr>
                <w:rFonts w:ascii="Arial" w:eastAsia="Calibri" w:hAnsi="Arial" w:cs="Arial"/>
                <w:sz w:val="22"/>
              </w:rPr>
            </w:pPr>
          </w:p>
          <w:p w14:paraId="2BE097F2" w14:textId="77777777" w:rsidR="00337ADE" w:rsidRDefault="00337ADE" w:rsidP="00962C53">
            <w:r>
              <w:t>GRUPA – J. CHRZĘST (2 godz.)</w:t>
            </w:r>
          </w:p>
          <w:p w14:paraId="3240745D" w14:textId="77777777" w:rsidR="00962C53" w:rsidRDefault="00962C53" w:rsidP="00962C53"/>
          <w:p w14:paraId="36526770" w14:textId="77777777" w:rsidR="00962C53" w:rsidRPr="00962C53" w:rsidRDefault="00962C53" w:rsidP="00962C53">
            <w:pPr>
              <w:suppressAutoHyphens/>
              <w:rPr>
                <w:rFonts w:eastAsia="Calibri" w:cs="font472"/>
                <w:color w:val="00000A"/>
                <w:kern w:val="1"/>
              </w:rPr>
            </w:pPr>
            <w:r w:rsidRPr="00962C53">
              <w:rPr>
                <w:rFonts w:eastAsia="Calibri" w:cs="Times New Roman"/>
                <w:b/>
                <w:bCs/>
                <w:color w:val="333300"/>
                <w:kern w:val="1"/>
                <w:u w:val="single"/>
              </w:rPr>
              <w:t xml:space="preserve">Temat 1: Przedrostki- </w:t>
            </w:r>
            <w:proofErr w:type="spellStart"/>
            <w:r w:rsidRPr="00962C53">
              <w:rPr>
                <w:rFonts w:eastAsia="Calibri" w:cs="Times New Roman"/>
                <w:b/>
                <w:bCs/>
                <w:color w:val="333300"/>
                <w:kern w:val="1"/>
                <w:u w:val="single"/>
              </w:rPr>
              <w:t>prefixes</w:t>
            </w:r>
            <w:proofErr w:type="spellEnd"/>
            <w:r w:rsidRPr="00962C53">
              <w:rPr>
                <w:rFonts w:eastAsia="Calibri" w:cs="Times New Roman"/>
                <w:b/>
                <w:bCs/>
                <w:color w:val="333300"/>
                <w:kern w:val="1"/>
                <w:u w:val="single"/>
              </w:rPr>
              <w:t xml:space="preserve"> - słowotwórstwo</w:t>
            </w:r>
          </w:p>
          <w:p w14:paraId="1256F3FB" w14:textId="77777777" w:rsidR="00962C53" w:rsidRPr="00962C53" w:rsidRDefault="00962C53" w:rsidP="00962C53">
            <w:pPr>
              <w:suppressAutoHyphens/>
              <w:spacing w:after="140" w:line="360" w:lineRule="auto"/>
              <w:rPr>
                <w:rFonts w:eastAsia="Calibri" w:cs="font472"/>
                <w:color w:val="00000A"/>
                <w:kern w:val="1"/>
              </w:rPr>
            </w:pPr>
            <w:r w:rsidRPr="00962C53">
              <w:rPr>
                <w:rFonts w:eastAsia="Calibri" w:cs="font472"/>
                <w:i/>
                <w:color w:val="333300"/>
                <w:kern w:val="1"/>
                <w:u w:val="single"/>
              </w:rPr>
              <w:t>P</w:t>
            </w:r>
            <w:r w:rsidRPr="00962C53">
              <w:rPr>
                <w:rFonts w:eastAsia="Calibri" w:cs="font472"/>
                <w:i/>
                <w:color w:val="444444"/>
                <w:kern w:val="1"/>
                <w:u w:val="single"/>
              </w:rPr>
              <w:t>odobnie jak przyrostki, przedrostki zmieniają słowa. Tutaj kontynuować będziemy temat takich właśnie „</w:t>
            </w:r>
            <w:proofErr w:type="spellStart"/>
            <w:r w:rsidRPr="00962C53">
              <w:rPr>
                <w:rFonts w:eastAsia="Calibri" w:cs="font472"/>
                <w:i/>
                <w:color w:val="444444"/>
                <w:kern w:val="1"/>
                <w:u w:val="single"/>
              </w:rPr>
              <w:t>deszyfrantów</w:t>
            </w:r>
            <w:proofErr w:type="spellEnd"/>
            <w:r w:rsidRPr="00962C53">
              <w:rPr>
                <w:rFonts w:eastAsia="Calibri" w:cs="font472"/>
                <w:i/>
                <w:color w:val="444444"/>
                <w:kern w:val="1"/>
                <w:u w:val="single"/>
              </w:rPr>
              <w:t xml:space="preserve"> znaczeń”. Kiedy je poznasz będziesz mógł rozpoznać jakie znaczenie przenosi dane słowo. Po pierwsze poznasz tutaj najważniejsze przedrostki angielskie (z ang. </w:t>
            </w:r>
            <w:proofErr w:type="spellStart"/>
            <w:r w:rsidRPr="00962C53">
              <w:rPr>
                <w:rFonts w:eastAsia="Calibri" w:cs="font472"/>
                <w:i/>
                <w:iCs/>
                <w:color w:val="444444"/>
                <w:kern w:val="1"/>
                <w:u w:val="single"/>
              </w:rPr>
              <w:t>prefixes</w:t>
            </w:r>
            <w:proofErr w:type="spellEnd"/>
            <w:r w:rsidRPr="00962C53">
              <w:rPr>
                <w:rFonts w:eastAsia="Calibri" w:cs="font472"/>
                <w:i/>
                <w:color w:val="444444"/>
                <w:kern w:val="1"/>
                <w:u w:val="single"/>
              </w:rPr>
              <w:t>) i dowiesz się dokładniej co to </w:t>
            </w:r>
            <w:proofErr w:type="spellStart"/>
            <w:r w:rsidRPr="00962C53">
              <w:rPr>
                <w:rFonts w:eastAsia="Calibri" w:cs="font472"/>
                <w:i/>
                <w:color w:val="444444"/>
                <w:kern w:val="1"/>
                <w:u w:val="single"/>
              </w:rPr>
              <w:t>jest.I</w:t>
            </w:r>
            <w:proofErr w:type="spellEnd"/>
            <w:r w:rsidRPr="00962C53">
              <w:rPr>
                <w:rFonts w:eastAsia="Calibri" w:cs="font472"/>
                <w:i/>
                <w:color w:val="444444"/>
                <w:kern w:val="1"/>
                <w:u w:val="single"/>
              </w:rPr>
              <w:t xml:space="preserve"> tak, przedrostek to część słowa dodana </w:t>
            </w:r>
            <w:r w:rsidRPr="00962C53">
              <w:rPr>
                <w:rFonts w:eastAsia="Calibri" w:cs="font472"/>
                <w:i/>
                <w:color w:val="444444"/>
                <w:kern w:val="1"/>
                <w:u w:val="single"/>
              </w:rPr>
              <w:lastRenderedPageBreak/>
              <w:t>na początku jego </w:t>
            </w:r>
            <w:r w:rsidRPr="00962C53">
              <w:rPr>
                <w:rFonts w:eastAsia="Calibri" w:cs="font472"/>
                <w:bCs/>
                <w:i/>
                <w:color w:val="444444"/>
                <w:kern w:val="1"/>
                <w:u w:val="single"/>
              </w:rPr>
              <w:t>podstawy</w:t>
            </w:r>
            <w:r w:rsidRPr="00962C53">
              <w:rPr>
                <w:rFonts w:eastAsia="Calibri" w:cs="font472"/>
                <w:i/>
                <w:color w:val="444444"/>
                <w:kern w:val="1"/>
                <w:u w:val="single"/>
              </w:rPr>
              <w:t xml:space="preserve">.  Podczas gdy podstawa słowa (jego część) to osobno funkcjonujące słowo. </w:t>
            </w:r>
          </w:p>
          <w:p w14:paraId="2CDA91D1" w14:textId="77777777" w:rsidR="00962C53" w:rsidRPr="00962C53" w:rsidRDefault="00962C53" w:rsidP="00962C53">
            <w:pPr>
              <w:suppressAutoHyphens/>
              <w:spacing w:line="360" w:lineRule="auto"/>
              <w:rPr>
                <w:rFonts w:eastAsia="Calibri" w:cs="font472"/>
                <w:color w:val="00000A"/>
                <w:kern w:val="1"/>
              </w:rPr>
            </w:pPr>
            <w:r w:rsidRPr="00962C53">
              <w:rPr>
                <w:rFonts w:ascii="Lora" w:eastAsia="Calibri" w:hAnsi="Lora" w:cs="Times New Roman"/>
                <w:b/>
                <w:bCs/>
                <w:color w:val="009900"/>
                <w:kern w:val="1"/>
                <w:sz w:val="26"/>
                <w:u w:val="single"/>
              </w:rPr>
              <w:t xml:space="preserve">1. NOTATKA DO ZESZYTU: </w:t>
            </w:r>
          </w:p>
          <w:p w14:paraId="5818CA27" w14:textId="77777777" w:rsidR="00962C53" w:rsidRPr="00962C53" w:rsidRDefault="00962C53" w:rsidP="00962C53">
            <w:pPr>
              <w:suppressAutoHyphens/>
              <w:spacing w:line="360" w:lineRule="auto"/>
              <w:rPr>
                <w:rFonts w:eastAsia="Calibri" w:cs="font472"/>
                <w:color w:val="00000A"/>
                <w:kern w:val="1"/>
              </w:rPr>
            </w:pPr>
            <w:r w:rsidRPr="00962C53">
              <w:rPr>
                <w:rFonts w:eastAsia="Calibri" w:cs="Times New Roman"/>
                <w:color w:val="222222"/>
                <w:kern w:val="1"/>
                <w:szCs w:val="24"/>
              </w:rPr>
              <w:t>Przedrostki (</w:t>
            </w:r>
            <w:proofErr w:type="spellStart"/>
            <w:r w:rsidRPr="00962C53">
              <w:rPr>
                <w:rFonts w:eastAsia="Calibri" w:cs="Times New Roman"/>
                <w:color w:val="222222"/>
                <w:kern w:val="1"/>
                <w:szCs w:val="24"/>
              </w:rPr>
              <w:t>prefixes</w:t>
            </w:r>
            <w:proofErr w:type="spellEnd"/>
            <w:r w:rsidRPr="00962C53">
              <w:rPr>
                <w:rFonts w:eastAsia="Calibri" w:cs="Times New Roman"/>
                <w:color w:val="222222"/>
                <w:kern w:val="1"/>
                <w:szCs w:val="24"/>
              </w:rPr>
              <w:t xml:space="preserve"> ) wprowadzające znaczenie przeciwne lub negatywne które dziś poznamy to : </w:t>
            </w:r>
            <w:r w:rsidRPr="00962C53">
              <w:rPr>
                <w:rFonts w:eastAsia="Calibri" w:cs="Times New Roman"/>
                <w:b/>
                <w:bCs/>
                <w:color w:val="222222"/>
                <w:kern w:val="1"/>
                <w:szCs w:val="24"/>
              </w:rPr>
              <w:t>UN-/IM-/IL</w:t>
            </w:r>
            <w:r w:rsidRPr="00962C53">
              <w:rPr>
                <w:rFonts w:eastAsia="Calibri" w:cs="Times New Roman"/>
                <w:color w:val="222222"/>
                <w:kern w:val="1"/>
                <w:szCs w:val="24"/>
              </w:rPr>
              <w:t xml:space="preserve">- </w:t>
            </w:r>
          </w:p>
          <w:p w14:paraId="4A102218" w14:textId="77777777" w:rsidR="00962C53" w:rsidRPr="00962C53" w:rsidRDefault="00962C53" w:rsidP="00962C53">
            <w:pPr>
              <w:suppressAutoHyphens/>
              <w:spacing w:line="360" w:lineRule="auto"/>
              <w:rPr>
                <w:rFonts w:eastAsia="Calibri" w:cs="font472"/>
                <w:color w:val="00000A"/>
                <w:kern w:val="1"/>
              </w:rPr>
            </w:pPr>
            <w:r w:rsidRPr="00962C53">
              <w:rPr>
                <w:rFonts w:eastAsia="Calibri" w:cs="Times New Roman"/>
                <w:color w:val="222222"/>
                <w:kern w:val="1"/>
                <w:szCs w:val="24"/>
              </w:rPr>
              <w:t>przymiotnik o znaczeniu pozytywnym po dodaniu określonego przedrostka ma znaczenie negatywne</w:t>
            </w:r>
          </w:p>
          <w:p w14:paraId="67F8CA15" w14:textId="77777777" w:rsidR="00962C53" w:rsidRPr="00962C53" w:rsidRDefault="00962C53" w:rsidP="00962C53">
            <w:pPr>
              <w:suppressAutoHyphens/>
              <w:spacing w:line="360" w:lineRule="auto"/>
              <w:rPr>
                <w:rFonts w:eastAsia="Calibri" w:cs="font472"/>
                <w:color w:val="00000A"/>
                <w:kern w:val="1"/>
              </w:rPr>
            </w:pPr>
            <w:r w:rsidRPr="00962C53">
              <w:rPr>
                <w:rFonts w:ascii="Lora" w:eastAsia="Calibri" w:hAnsi="Lora" w:cs="Times New Roman"/>
                <w:color w:val="222222"/>
                <w:kern w:val="1"/>
                <w:sz w:val="26"/>
              </w:rPr>
              <w:t xml:space="preserve">  </w:t>
            </w:r>
            <w:r w:rsidRPr="00962C53">
              <w:rPr>
                <w:rFonts w:ascii="Lora" w:eastAsia="Calibri" w:hAnsi="Lora" w:cs="Times New Roman"/>
                <w:b/>
                <w:bCs/>
                <w:color w:val="9900FF"/>
                <w:kern w:val="1"/>
                <w:sz w:val="26"/>
              </w:rPr>
              <w:t xml:space="preserve"> PRZEDROSTEK UN- </w:t>
            </w:r>
          </w:p>
          <w:p w14:paraId="4E6D7FE3" w14:textId="77777777"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adventurous</w:t>
            </w:r>
            <w:proofErr w:type="spellEnd"/>
            <w:r w:rsidRPr="00962C53">
              <w:rPr>
                <w:rFonts w:ascii="Lora" w:eastAsia="Calibri" w:hAnsi="Lora" w:cs="Times New Roman"/>
                <w:color w:val="222222"/>
                <w:kern w:val="1"/>
                <w:sz w:val="26"/>
              </w:rPr>
              <w:t xml:space="preserve">- żądny przygód- </w:t>
            </w:r>
            <w:r w:rsidRPr="00962C53">
              <w:rPr>
                <w:rFonts w:ascii="Lora" w:eastAsia="Calibri" w:hAnsi="Lora" w:cs="Times New Roman"/>
                <w:b/>
                <w:bCs/>
                <w:color w:val="6600FF"/>
                <w:kern w:val="1"/>
                <w:sz w:val="26"/>
              </w:rPr>
              <w:t>UN</w:t>
            </w:r>
            <w:r w:rsidRPr="00962C53">
              <w:rPr>
                <w:rFonts w:ascii="Lora" w:eastAsia="Calibri" w:hAnsi="Lora" w:cs="Times New Roman"/>
                <w:b/>
                <w:bCs/>
                <w:color w:val="222222"/>
                <w:kern w:val="1"/>
                <w:sz w:val="26"/>
              </w:rPr>
              <w:t>ADVENTUROUS</w:t>
            </w:r>
          </w:p>
          <w:p w14:paraId="59D015C2" w14:textId="5E5C4E1B" w:rsidR="00962C53" w:rsidRPr="00962C53" w:rsidRDefault="00962C53" w:rsidP="00962C53">
            <w:pPr>
              <w:suppressAutoHyphens/>
              <w:spacing w:line="360" w:lineRule="auto"/>
              <w:rPr>
                <w:rFonts w:eastAsia="Calibri" w:cs="font472"/>
                <w:color w:val="00000A"/>
                <w:kern w:val="1"/>
              </w:rPr>
            </w:pPr>
            <w:proofErr w:type="spellStart"/>
            <w:r w:rsidRPr="002104EC">
              <w:rPr>
                <w:rFonts w:ascii="Lora" w:eastAsia="Calibri" w:hAnsi="Lora" w:cs="Times New Roman"/>
                <w:color w:val="FF00CC"/>
                <w:kern w:val="1"/>
                <w:sz w:val="26"/>
              </w:rPr>
              <w:t>original</w:t>
            </w:r>
            <w:proofErr w:type="spellEnd"/>
            <w:r w:rsidRPr="00962C53">
              <w:rPr>
                <w:rFonts w:ascii="Lora" w:eastAsia="Calibri" w:hAnsi="Lora" w:cs="Times New Roman"/>
                <w:b/>
                <w:bCs/>
                <w:color w:val="FF00CC"/>
                <w:kern w:val="1"/>
                <w:sz w:val="26"/>
              </w:rPr>
              <w:t xml:space="preserve">                               </w:t>
            </w:r>
            <w:r>
              <w:rPr>
                <w:rFonts w:ascii="Lora" w:eastAsia="Calibri" w:hAnsi="Lora" w:cs="Times New Roman"/>
                <w:b/>
                <w:bCs/>
                <w:color w:val="FF00CC"/>
                <w:kern w:val="1"/>
                <w:sz w:val="26"/>
              </w:rPr>
              <w:t xml:space="preserve">    </w:t>
            </w:r>
            <w:r w:rsidR="002104EC">
              <w:rPr>
                <w:rFonts w:ascii="Lora" w:eastAsia="Calibri" w:hAnsi="Lora" w:cs="Times New Roman"/>
                <w:b/>
                <w:bCs/>
                <w:color w:val="FF00CC"/>
                <w:kern w:val="1"/>
                <w:sz w:val="26"/>
              </w:rPr>
              <w:t xml:space="preserve">           </w:t>
            </w:r>
            <w:r>
              <w:rPr>
                <w:rFonts w:ascii="Lora" w:eastAsia="Calibri" w:hAnsi="Lora" w:cs="Times New Roman"/>
                <w:b/>
                <w:bCs/>
                <w:color w:val="FF00CC"/>
                <w:kern w:val="1"/>
                <w:sz w:val="26"/>
              </w:rPr>
              <w:t xml:space="preserve"> </w:t>
            </w:r>
            <w:r w:rsidR="002104EC">
              <w:rPr>
                <w:rFonts w:ascii="Lora" w:eastAsia="Calibri" w:hAnsi="Lora" w:cs="Times New Roman"/>
                <w:b/>
                <w:bCs/>
                <w:color w:val="FF00CC"/>
                <w:kern w:val="1"/>
                <w:sz w:val="26"/>
              </w:rPr>
              <w:t xml:space="preserve"> </w:t>
            </w:r>
            <w:proofErr w:type="spellStart"/>
            <w:r w:rsidR="002104EC" w:rsidRPr="00962C53">
              <w:rPr>
                <w:rFonts w:ascii="Lora" w:eastAsia="Calibri" w:hAnsi="Lora" w:cs="Times New Roman"/>
                <w:b/>
                <w:bCs/>
                <w:color w:val="6600FF"/>
                <w:kern w:val="1"/>
                <w:sz w:val="26"/>
              </w:rPr>
              <w:t>UN</w:t>
            </w:r>
            <w:r w:rsidRPr="002104EC">
              <w:rPr>
                <w:rFonts w:ascii="Lora" w:eastAsia="Calibri" w:hAnsi="Lora" w:cs="Times New Roman"/>
                <w:color w:val="FF00CC"/>
                <w:kern w:val="1"/>
                <w:sz w:val="26"/>
              </w:rPr>
              <w:t>original</w:t>
            </w:r>
            <w:proofErr w:type="spellEnd"/>
            <w:r w:rsidRPr="002104EC">
              <w:rPr>
                <w:rFonts w:ascii="Lora" w:eastAsia="Calibri" w:hAnsi="Lora" w:cs="Times New Roman"/>
                <w:color w:val="FF00CC"/>
                <w:kern w:val="1"/>
                <w:sz w:val="26"/>
              </w:rPr>
              <w:t xml:space="preserve"> </w:t>
            </w:r>
            <w:r w:rsidRPr="00962C53">
              <w:rPr>
                <w:rFonts w:ascii="Lora" w:eastAsia="Calibri" w:hAnsi="Lora" w:cs="Times New Roman"/>
                <w:b/>
                <w:bCs/>
                <w:color w:val="FF00CC"/>
                <w:kern w:val="1"/>
                <w:sz w:val="26"/>
              </w:rPr>
              <w:t xml:space="preserve">       </w:t>
            </w:r>
          </w:p>
          <w:p w14:paraId="1EDF9BB4" w14:textId="1254E831"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friendly</w:t>
            </w:r>
            <w:proofErr w:type="spellEnd"/>
            <w:r w:rsidRPr="00962C53">
              <w:rPr>
                <w:rFonts w:ascii="Lora" w:eastAsia="Calibri" w:hAnsi="Lora" w:cs="Times New Roman"/>
                <w:color w:val="FF00CC"/>
                <w:kern w:val="1"/>
                <w:sz w:val="26"/>
              </w:rPr>
              <w:t xml:space="preserve">                                   </w:t>
            </w:r>
            <w:r w:rsidR="002104EC">
              <w:rPr>
                <w:rFonts w:ascii="Lora" w:eastAsia="Calibri" w:hAnsi="Lora" w:cs="Times New Roman"/>
                <w:color w:val="FF00CC"/>
                <w:kern w:val="1"/>
                <w:sz w:val="26"/>
              </w:rPr>
              <w:t xml:space="preserve">            </w:t>
            </w:r>
            <w:r w:rsidRPr="00962C53">
              <w:rPr>
                <w:rFonts w:ascii="Lora" w:eastAsia="Calibri" w:hAnsi="Lora" w:cs="Times New Roman"/>
                <w:color w:val="FF00CC"/>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color w:val="FF00CC"/>
                <w:kern w:val="1"/>
                <w:sz w:val="26"/>
              </w:rPr>
              <w:t>friendly</w:t>
            </w:r>
            <w:proofErr w:type="spellEnd"/>
            <w:r w:rsidRPr="00962C53">
              <w:rPr>
                <w:rFonts w:ascii="Lora" w:eastAsia="Calibri" w:hAnsi="Lora" w:cs="Times New Roman"/>
                <w:b/>
                <w:bCs/>
                <w:color w:val="FF00CC"/>
                <w:kern w:val="1"/>
                <w:sz w:val="26"/>
              </w:rPr>
              <w:t xml:space="preserve">  </w:t>
            </w:r>
          </w:p>
          <w:p w14:paraId="03651545" w14:textId="01A72F98" w:rsidR="00962C53" w:rsidRPr="00962C53" w:rsidRDefault="00962C53" w:rsidP="00962C53">
            <w:pPr>
              <w:suppressAutoHyphens/>
              <w:spacing w:line="360" w:lineRule="auto"/>
              <w:rPr>
                <w:rFonts w:eastAsia="Calibri" w:cs="font472"/>
                <w:color w:val="00000A"/>
                <w:kern w:val="1"/>
              </w:rPr>
            </w:pPr>
            <w:r w:rsidRPr="00962C53">
              <w:rPr>
                <w:rFonts w:ascii="Lora" w:eastAsia="Calibri" w:hAnsi="Lora" w:cs="Times New Roman"/>
                <w:color w:val="FF00CC"/>
                <w:kern w:val="1"/>
                <w:sz w:val="26"/>
              </w:rPr>
              <w:t xml:space="preserve">happy,                                     </w:t>
            </w:r>
            <w:r w:rsidRPr="00962C53">
              <w:rPr>
                <w:rFonts w:ascii="Lora" w:eastAsia="Calibri" w:hAnsi="Lora" w:cs="Times New Roman"/>
                <w:color w:val="6600FF"/>
                <w:kern w:val="1"/>
                <w:sz w:val="26"/>
              </w:rPr>
              <w:t xml:space="preserve"> </w:t>
            </w:r>
            <w:r w:rsidR="002104EC">
              <w:rPr>
                <w:rFonts w:ascii="Lora" w:eastAsia="Calibri" w:hAnsi="Lora" w:cs="Times New Roman"/>
                <w:color w:val="6600FF"/>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color w:val="FF00CC"/>
                <w:kern w:val="1"/>
                <w:sz w:val="26"/>
              </w:rPr>
              <w:t>happy</w:t>
            </w:r>
            <w:proofErr w:type="spellEnd"/>
          </w:p>
          <w:p w14:paraId="57EDB97A" w14:textId="6604FD6E"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imaginative</w:t>
            </w:r>
            <w:proofErr w:type="spellEnd"/>
            <w:r w:rsidRPr="00962C53">
              <w:rPr>
                <w:rFonts w:ascii="Lora" w:eastAsia="Calibri" w:hAnsi="Lora" w:cs="Times New Roman"/>
                <w:color w:val="FF00CC"/>
                <w:kern w:val="1"/>
                <w:sz w:val="26"/>
              </w:rPr>
              <w:t xml:space="preserve">                              </w:t>
            </w:r>
            <w:r w:rsidR="002104EC">
              <w:rPr>
                <w:rFonts w:ascii="Lora" w:eastAsia="Calibri" w:hAnsi="Lora" w:cs="Times New Roman"/>
                <w:color w:val="FF00CC"/>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color w:val="FF00CC"/>
                <w:kern w:val="1"/>
                <w:sz w:val="26"/>
              </w:rPr>
              <w:t>imaginative</w:t>
            </w:r>
            <w:proofErr w:type="spellEnd"/>
          </w:p>
          <w:p w14:paraId="55F16D1D" w14:textId="77777777"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imaginative</w:t>
            </w:r>
            <w:proofErr w:type="spellEnd"/>
            <w:r w:rsidRPr="00962C53">
              <w:rPr>
                <w:rFonts w:ascii="Lora" w:eastAsia="Calibri" w:hAnsi="Lora" w:cs="Times New Roman"/>
                <w:color w:val="FF00CC"/>
                <w:kern w:val="1"/>
                <w:sz w:val="26"/>
              </w:rPr>
              <w:t>-</w:t>
            </w:r>
            <w:r w:rsidRPr="00962C53">
              <w:rPr>
                <w:rFonts w:ascii="Lora" w:eastAsia="Calibri" w:hAnsi="Lora" w:cs="Times New Roman"/>
                <w:color w:val="222222"/>
                <w:kern w:val="1"/>
                <w:sz w:val="26"/>
              </w:rPr>
              <w:t xml:space="preserve"> pełen wyobraźni</w:t>
            </w:r>
          </w:p>
          <w:p w14:paraId="29F3CBAD" w14:textId="2FF2B1DD"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necessary</w:t>
            </w:r>
            <w:proofErr w:type="spellEnd"/>
            <w:r w:rsidRPr="00962C53">
              <w:rPr>
                <w:rFonts w:ascii="Lora" w:eastAsia="Calibri" w:hAnsi="Lora" w:cs="Times New Roman"/>
                <w:color w:val="222222"/>
                <w:kern w:val="1"/>
                <w:sz w:val="26"/>
              </w:rPr>
              <w:t>-konieczny, potrzebny</w:t>
            </w:r>
            <w:r w:rsidR="002104EC">
              <w:rPr>
                <w:rFonts w:ascii="Lora" w:eastAsia="Calibri" w:hAnsi="Lora" w:cs="Times New Roman"/>
                <w:color w:val="222222"/>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b/>
                <w:bCs/>
                <w:color w:val="FF00CC"/>
                <w:kern w:val="1"/>
                <w:sz w:val="26"/>
              </w:rPr>
              <w:t>necessary</w:t>
            </w:r>
            <w:proofErr w:type="spellEnd"/>
          </w:p>
          <w:p w14:paraId="08D97309" w14:textId="1D0F6C8F"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reliable</w:t>
            </w:r>
            <w:proofErr w:type="spellEnd"/>
            <w:r w:rsidRPr="00962C53">
              <w:rPr>
                <w:rFonts w:ascii="Lora" w:eastAsia="Calibri" w:hAnsi="Lora" w:cs="Times New Roman"/>
                <w:color w:val="222222"/>
                <w:kern w:val="1"/>
                <w:sz w:val="26"/>
              </w:rPr>
              <w:t xml:space="preserve">-niezawodny                    </w:t>
            </w:r>
            <w:r w:rsidR="002104EC">
              <w:rPr>
                <w:rFonts w:ascii="Lora" w:eastAsia="Calibri" w:hAnsi="Lora" w:cs="Times New Roman"/>
                <w:color w:val="222222"/>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b/>
                <w:bCs/>
                <w:color w:val="FF00CC"/>
                <w:kern w:val="1"/>
                <w:sz w:val="26"/>
              </w:rPr>
              <w:t>reliable</w:t>
            </w:r>
            <w:proofErr w:type="spellEnd"/>
          </w:p>
          <w:p w14:paraId="191EC2D0" w14:textId="610BF17D"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supportive</w:t>
            </w:r>
            <w:proofErr w:type="spellEnd"/>
            <w:r w:rsidRPr="00962C53">
              <w:rPr>
                <w:rFonts w:ascii="Lora" w:eastAsia="Calibri" w:hAnsi="Lora" w:cs="Times New Roman"/>
                <w:color w:val="222222"/>
                <w:kern w:val="1"/>
                <w:sz w:val="26"/>
              </w:rPr>
              <w:t xml:space="preserve">- okazujący wsparcie </w:t>
            </w:r>
            <w:r w:rsidR="002104EC">
              <w:rPr>
                <w:rFonts w:ascii="Lora" w:eastAsia="Calibri" w:hAnsi="Lora" w:cs="Times New Roman"/>
                <w:color w:val="222222"/>
                <w:kern w:val="1"/>
                <w:sz w:val="26"/>
              </w:rPr>
              <w:t xml:space="preserve">          </w:t>
            </w:r>
            <w:proofErr w:type="spellStart"/>
            <w:r w:rsidRPr="00962C53">
              <w:rPr>
                <w:rFonts w:ascii="Lora" w:eastAsia="Calibri" w:hAnsi="Lora" w:cs="Times New Roman"/>
                <w:b/>
                <w:bCs/>
                <w:color w:val="6600FF"/>
                <w:kern w:val="1"/>
                <w:sz w:val="26"/>
              </w:rPr>
              <w:t>UN</w:t>
            </w:r>
            <w:r w:rsidRPr="00962C53">
              <w:rPr>
                <w:rFonts w:ascii="Lora" w:eastAsia="Calibri" w:hAnsi="Lora" w:cs="Times New Roman"/>
                <w:b/>
                <w:bCs/>
                <w:color w:val="FF00CC"/>
                <w:kern w:val="1"/>
                <w:sz w:val="26"/>
              </w:rPr>
              <w:t>supportive</w:t>
            </w:r>
            <w:proofErr w:type="spellEnd"/>
          </w:p>
          <w:p w14:paraId="4C247549" w14:textId="5D40B406" w:rsidR="00962C53" w:rsidRPr="00962C53" w:rsidRDefault="00962C53" w:rsidP="00962C53">
            <w:pPr>
              <w:suppressAutoHyphens/>
              <w:spacing w:line="360" w:lineRule="auto"/>
              <w:rPr>
                <w:rFonts w:eastAsia="Calibri" w:cs="font472"/>
                <w:color w:val="00000A"/>
                <w:kern w:val="1"/>
              </w:rPr>
            </w:pPr>
            <w:proofErr w:type="spellStart"/>
            <w:r w:rsidRPr="00962C53">
              <w:rPr>
                <w:rFonts w:ascii="Lora" w:eastAsia="Calibri" w:hAnsi="Lora" w:cs="Times New Roman"/>
                <w:color w:val="FF00CC"/>
                <w:kern w:val="1"/>
                <w:sz w:val="26"/>
              </w:rPr>
              <w:t>trustworthy</w:t>
            </w:r>
            <w:proofErr w:type="spellEnd"/>
            <w:r w:rsidRPr="00962C53">
              <w:rPr>
                <w:rFonts w:ascii="Lora" w:eastAsia="Calibri" w:hAnsi="Lora" w:cs="Times New Roman"/>
                <w:color w:val="222222"/>
                <w:kern w:val="1"/>
                <w:sz w:val="26"/>
              </w:rPr>
              <w:t xml:space="preserve">- godzien zaufania    </w:t>
            </w:r>
            <w:r w:rsidRPr="00962C53">
              <w:rPr>
                <w:rFonts w:ascii="Lora" w:eastAsia="Calibri" w:hAnsi="Lora" w:cs="Times New Roman"/>
                <w:b/>
                <w:bCs/>
                <w:color w:val="6600FF"/>
                <w:kern w:val="1"/>
                <w:sz w:val="26"/>
              </w:rPr>
              <w:t xml:space="preserve"> </w:t>
            </w:r>
            <w:r w:rsidR="002104EC">
              <w:rPr>
                <w:rFonts w:ascii="Lora" w:eastAsia="Calibri" w:hAnsi="Lora" w:cs="Times New Roman"/>
                <w:b/>
                <w:bCs/>
                <w:color w:val="6600FF"/>
                <w:kern w:val="1"/>
                <w:sz w:val="26"/>
              </w:rPr>
              <w:t xml:space="preserve">        </w:t>
            </w:r>
            <w:proofErr w:type="spellStart"/>
            <w:r w:rsidRPr="00962C53">
              <w:rPr>
                <w:rFonts w:ascii="Lora" w:eastAsia="Calibri" w:hAnsi="Lora" w:cs="Times New Roman"/>
                <w:b/>
                <w:bCs/>
                <w:color w:val="6600FF"/>
                <w:kern w:val="1"/>
                <w:sz w:val="26"/>
              </w:rPr>
              <w:t>UN</w:t>
            </w:r>
            <w:r w:rsidRPr="002104EC">
              <w:rPr>
                <w:rFonts w:ascii="Lora" w:eastAsia="Calibri" w:hAnsi="Lora" w:cs="Times New Roman"/>
                <w:b/>
                <w:bCs/>
                <w:color w:val="6600FF"/>
                <w:kern w:val="1"/>
                <w:sz w:val="26"/>
              </w:rPr>
              <w:t>t</w:t>
            </w:r>
            <w:r w:rsidRPr="00962C53">
              <w:rPr>
                <w:rFonts w:ascii="Lora" w:eastAsia="Calibri" w:hAnsi="Lora" w:cs="Times New Roman"/>
                <w:b/>
                <w:bCs/>
                <w:color w:val="FF00CC"/>
                <w:kern w:val="1"/>
                <w:sz w:val="26"/>
              </w:rPr>
              <w:t>rustworthy</w:t>
            </w:r>
            <w:proofErr w:type="spellEnd"/>
          </w:p>
          <w:p w14:paraId="14864933" w14:textId="43E90A24" w:rsidR="002104EC" w:rsidRDefault="002104EC" w:rsidP="002104EC">
            <w:pPr>
              <w:suppressAutoHyphens/>
              <w:rPr>
                <w:rFonts w:ascii="Lora" w:eastAsia="Calibri" w:hAnsi="Lora" w:cs="Times New Roman"/>
                <w:b/>
                <w:bCs/>
                <w:color w:val="990066"/>
                <w:kern w:val="1"/>
                <w:sz w:val="26"/>
              </w:rPr>
            </w:pPr>
            <w:r w:rsidRPr="002104EC">
              <w:rPr>
                <w:rFonts w:ascii="Lora" w:eastAsia="Calibri" w:hAnsi="Lora" w:cs="Times New Roman"/>
                <w:b/>
                <w:bCs/>
                <w:color w:val="990066"/>
                <w:kern w:val="1"/>
                <w:sz w:val="26"/>
              </w:rPr>
              <w:t xml:space="preserve">PRZEDROSTEK IM </w:t>
            </w:r>
          </w:p>
          <w:p w14:paraId="5E36DDB2" w14:textId="77777777" w:rsidR="002104EC" w:rsidRPr="002104EC" w:rsidRDefault="002104EC" w:rsidP="002104EC">
            <w:pPr>
              <w:suppressAutoHyphens/>
              <w:rPr>
                <w:rFonts w:eastAsia="Calibri" w:cs="font472"/>
                <w:color w:val="00000A"/>
                <w:kern w:val="1"/>
              </w:rPr>
            </w:pPr>
          </w:p>
          <w:p w14:paraId="7EB2EC0F" w14:textId="79E3CE9A"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0000FF"/>
                <w:kern w:val="1"/>
                <w:sz w:val="26"/>
              </w:rPr>
              <w:t>possible</w:t>
            </w:r>
            <w:proofErr w:type="spellEnd"/>
            <w:r w:rsidRPr="002104EC">
              <w:rPr>
                <w:rFonts w:ascii="Lora" w:eastAsia="Calibri" w:hAnsi="Lora" w:cs="Times New Roman"/>
                <w:b/>
                <w:bCs/>
                <w:color w:val="0000FF"/>
                <w:kern w:val="1"/>
                <w:sz w:val="26"/>
              </w:rPr>
              <w:t>- możliwy</w:t>
            </w:r>
            <w:r w:rsidRPr="002104EC">
              <w:rPr>
                <w:rFonts w:ascii="Lora" w:eastAsia="Calibri" w:hAnsi="Lora" w:cs="Times New Roman"/>
                <w:color w:val="222222"/>
                <w:kern w:val="1"/>
                <w:sz w:val="26"/>
              </w:rPr>
              <w:t xml:space="preserve">-  </w:t>
            </w:r>
            <w:r>
              <w:rPr>
                <w:rFonts w:ascii="Lora" w:eastAsia="Calibri" w:hAnsi="Lora" w:cs="Times New Roman"/>
                <w:color w:val="222222"/>
                <w:kern w:val="1"/>
                <w:sz w:val="26"/>
              </w:rPr>
              <w:t xml:space="preserve"> </w:t>
            </w:r>
            <w:proofErr w:type="spellStart"/>
            <w:r w:rsidRPr="002104EC">
              <w:rPr>
                <w:rFonts w:ascii="Lora" w:eastAsia="Calibri" w:hAnsi="Lora" w:cs="Times New Roman"/>
                <w:b/>
                <w:bCs/>
                <w:color w:val="990066"/>
                <w:kern w:val="1"/>
                <w:sz w:val="26"/>
              </w:rPr>
              <w:t>IM</w:t>
            </w:r>
            <w:r w:rsidRPr="002104EC">
              <w:rPr>
                <w:rFonts w:ascii="Lora" w:eastAsia="Calibri" w:hAnsi="Lora" w:cs="Times New Roman"/>
                <w:b/>
                <w:bCs/>
                <w:color w:val="222222"/>
                <w:kern w:val="1"/>
                <w:sz w:val="26"/>
              </w:rPr>
              <w:t>possible</w:t>
            </w:r>
            <w:proofErr w:type="spellEnd"/>
          </w:p>
          <w:p w14:paraId="3117070B" w14:textId="77777777"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0000FF"/>
                <w:kern w:val="1"/>
                <w:sz w:val="26"/>
              </w:rPr>
              <w:lastRenderedPageBreak/>
              <w:t>patient</w:t>
            </w:r>
            <w:proofErr w:type="spellEnd"/>
            <w:r w:rsidRPr="002104EC">
              <w:rPr>
                <w:rFonts w:ascii="Lora" w:eastAsia="Calibri" w:hAnsi="Lora" w:cs="Times New Roman"/>
                <w:b/>
                <w:bCs/>
                <w:color w:val="222222"/>
                <w:kern w:val="1"/>
                <w:sz w:val="26"/>
              </w:rPr>
              <w:t xml:space="preserve">-cierpliwy-    </w:t>
            </w:r>
            <w:proofErr w:type="spellStart"/>
            <w:r w:rsidRPr="002104EC">
              <w:rPr>
                <w:rFonts w:ascii="Lora" w:eastAsia="Calibri" w:hAnsi="Lora" w:cs="Times New Roman"/>
                <w:b/>
                <w:bCs/>
                <w:color w:val="990066"/>
                <w:kern w:val="1"/>
                <w:sz w:val="26"/>
              </w:rPr>
              <w:t>IM</w:t>
            </w:r>
            <w:r w:rsidRPr="002104EC">
              <w:rPr>
                <w:rFonts w:ascii="Lora" w:eastAsia="Calibri" w:hAnsi="Lora" w:cs="Times New Roman"/>
                <w:b/>
                <w:bCs/>
                <w:color w:val="222222"/>
                <w:kern w:val="1"/>
                <w:sz w:val="26"/>
              </w:rPr>
              <w:t>patient</w:t>
            </w:r>
            <w:proofErr w:type="spellEnd"/>
          </w:p>
          <w:p w14:paraId="5B75F3C1" w14:textId="2170595F"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0000FF"/>
                <w:kern w:val="1"/>
                <w:sz w:val="26"/>
              </w:rPr>
              <w:t>perfect</w:t>
            </w:r>
            <w:proofErr w:type="spellEnd"/>
            <w:r w:rsidRPr="002104EC">
              <w:rPr>
                <w:rFonts w:ascii="Lora" w:eastAsia="Calibri" w:hAnsi="Lora" w:cs="Times New Roman"/>
                <w:b/>
                <w:bCs/>
                <w:color w:val="0000FF"/>
                <w:kern w:val="1"/>
                <w:sz w:val="26"/>
              </w:rPr>
              <w:t xml:space="preserve">- </w:t>
            </w:r>
            <w:r w:rsidRPr="002104EC">
              <w:rPr>
                <w:rFonts w:ascii="Lora" w:eastAsia="Calibri" w:hAnsi="Lora" w:cs="Times New Roman"/>
                <w:b/>
                <w:bCs/>
                <w:color w:val="222222"/>
                <w:kern w:val="1"/>
                <w:sz w:val="26"/>
              </w:rPr>
              <w:t xml:space="preserve">                 </w:t>
            </w:r>
            <w:r>
              <w:rPr>
                <w:rFonts w:ascii="Lora" w:eastAsia="Calibri" w:hAnsi="Lora" w:cs="Times New Roman"/>
                <w:b/>
                <w:bCs/>
                <w:color w:val="222222"/>
                <w:kern w:val="1"/>
                <w:sz w:val="26"/>
              </w:rPr>
              <w:t xml:space="preserve">  </w:t>
            </w:r>
            <w:r w:rsidRPr="002104EC">
              <w:rPr>
                <w:rFonts w:ascii="Lora" w:eastAsia="Calibri" w:hAnsi="Lora" w:cs="Times New Roman"/>
                <w:b/>
                <w:bCs/>
                <w:color w:val="990066"/>
                <w:kern w:val="1"/>
                <w:sz w:val="26"/>
              </w:rPr>
              <w:t xml:space="preserve"> </w:t>
            </w:r>
            <w:proofErr w:type="spellStart"/>
            <w:r w:rsidRPr="002104EC">
              <w:rPr>
                <w:rFonts w:ascii="Lora" w:eastAsia="Calibri" w:hAnsi="Lora" w:cs="Times New Roman"/>
                <w:b/>
                <w:bCs/>
                <w:color w:val="990066"/>
                <w:kern w:val="1"/>
                <w:sz w:val="26"/>
              </w:rPr>
              <w:t>IM</w:t>
            </w:r>
            <w:r w:rsidRPr="002104EC">
              <w:rPr>
                <w:rFonts w:ascii="Lora" w:eastAsia="Calibri" w:hAnsi="Lora" w:cs="Times New Roman"/>
                <w:b/>
                <w:bCs/>
                <w:color w:val="222222"/>
                <w:kern w:val="1"/>
                <w:sz w:val="26"/>
              </w:rPr>
              <w:t>perfect</w:t>
            </w:r>
            <w:proofErr w:type="spellEnd"/>
          </w:p>
          <w:p w14:paraId="57152D3F" w14:textId="1C396CCD"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0000FF"/>
                <w:kern w:val="1"/>
                <w:sz w:val="26"/>
              </w:rPr>
              <w:t>pratcical</w:t>
            </w:r>
            <w:proofErr w:type="spellEnd"/>
            <w:r w:rsidRPr="002104EC">
              <w:rPr>
                <w:rFonts w:ascii="Lora" w:eastAsia="Calibri" w:hAnsi="Lora" w:cs="Times New Roman"/>
                <w:b/>
                <w:bCs/>
                <w:color w:val="0000FF"/>
                <w:kern w:val="1"/>
                <w:sz w:val="26"/>
              </w:rPr>
              <w:t>-</w:t>
            </w:r>
            <w:r w:rsidRPr="002104EC">
              <w:rPr>
                <w:rFonts w:ascii="Lora" w:eastAsia="Calibri" w:hAnsi="Lora" w:cs="Times New Roman"/>
                <w:b/>
                <w:bCs/>
                <w:color w:val="222222"/>
                <w:kern w:val="1"/>
                <w:sz w:val="26"/>
              </w:rPr>
              <w:t xml:space="preserve">              </w:t>
            </w:r>
            <w:r>
              <w:rPr>
                <w:rFonts w:ascii="Lora" w:eastAsia="Calibri" w:hAnsi="Lora" w:cs="Times New Roman"/>
                <w:b/>
                <w:bCs/>
                <w:color w:val="222222"/>
                <w:kern w:val="1"/>
                <w:sz w:val="26"/>
              </w:rPr>
              <w:t xml:space="preserve">   </w:t>
            </w:r>
            <w:r w:rsidRPr="002104EC">
              <w:rPr>
                <w:rFonts w:ascii="Lora" w:eastAsia="Calibri" w:hAnsi="Lora" w:cs="Times New Roman"/>
                <w:b/>
                <w:bCs/>
                <w:color w:val="222222"/>
                <w:kern w:val="1"/>
                <w:sz w:val="26"/>
              </w:rPr>
              <w:t xml:space="preserve"> </w:t>
            </w:r>
            <w:proofErr w:type="spellStart"/>
            <w:r w:rsidRPr="002104EC">
              <w:rPr>
                <w:rFonts w:ascii="Lora" w:eastAsia="Calibri" w:hAnsi="Lora" w:cs="Times New Roman"/>
                <w:b/>
                <w:bCs/>
                <w:color w:val="990066"/>
                <w:kern w:val="1"/>
                <w:sz w:val="26"/>
              </w:rPr>
              <w:t>Im</w:t>
            </w:r>
            <w:r w:rsidRPr="002104EC">
              <w:rPr>
                <w:rFonts w:ascii="Lora" w:eastAsia="Calibri" w:hAnsi="Lora" w:cs="Times New Roman"/>
                <w:b/>
                <w:bCs/>
                <w:color w:val="222222"/>
                <w:kern w:val="1"/>
                <w:sz w:val="26"/>
              </w:rPr>
              <w:t>practical</w:t>
            </w:r>
            <w:proofErr w:type="spellEnd"/>
          </w:p>
          <w:p w14:paraId="6275A692" w14:textId="77777777" w:rsidR="002104EC" w:rsidRPr="002104EC" w:rsidRDefault="002104EC" w:rsidP="002104EC">
            <w:pPr>
              <w:suppressAutoHyphens/>
              <w:spacing w:line="360" w:lineRule="auto"/>
              <w:rPr>
                <w:rFonts w:eastAsia="Calibri" w:cs="font472"/>
                <w:color w:val="00000A"/>
                <w:kern w:val="1"/>
              </w:rPr>
            </w:pPr>
            <w:r w:rsidRPr="002104EC">
              <w:rPr>
                <w:rFonts w:ascii="Lora" w:eastAsia="Calibri" w:hAnsi="Lora" w:cs="Times New Roman"/>
                <w:b/>
                <w:bCs/>
                <w:color w:val="222222"/>
                <w:kern w:val="1"/>
                <w:sz w:val="26"/>
              </w:rPr>
              <w:t xml:space="preserve">PRZEDROSTEK </w:t>
            </w:r>
            <w:r w:rsidRPr="002104EC">
              <w:rPr>
                <w:rFonts w:ascii="Lora" w:eastAsia="Calibri" w:hAnsi="Lora" w:cs="Times New Roman"/>
                <w:b/>
                <w:bCs/>
                <w:color w:val="009900"/>
                <w:kern w:val="1"/>
                <w:sz w:val="26"/>
              </w:rPr>
              <w:t>IL-</w:t>
            </w:r>
            <w:r w:rsidRPr="002104EC">
              <w:rPr>
                <w:rFonts w:ascii="Lora" w:eastAsia="Calibri" w:hAnsi="Lora" w:cs="Times New Roman"/>
                <w:b/>
                <w:bCs/>
                <w:color w:val="222222"/>
                <w:kern w:val="1"/>
                <w:sz w:val="26"/>
              </w:rPr>
              <w:t xml:space="preserve"> </w:t>
            </w:r>
          </w:p>
          <w:p w14:paraId="56842354" w14:textId="6A7DF481"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222222"/>
                <w:kern w:val="1"/>
                <w:sz w:val="26"/>
              </w:rPr>
              <w:t>Legal</w:t>
            </w:r>
            <w:proofErr w:type="spellEnd"/>
            <w:r>
              <w:rPr>
                <w:rFonts w:ascii="Lora" w:eastAsia="Calibri" w:hAnsi="Lora" w:cs="Times New Roman"/>
                <w:b/>
                <w:bCs/>
                <w:color w:val="222222"/>
                <w:kern w:val="1"/>
                <w:sz w:val="26"/>
              </w:rPr>
              <w:t xml:space="preserve"> </w:t>
            </w:r>
            <w:r w:rsidRPr="002104EC">
              <w:rPr>
                <w:rFonts w:ascii="Lora" w:eastAsia="Calibri" w:hAnsi="Lora" w:cs="Times New Roman"/>
                <w:b/>
                <w:bCs/>
                <w:color w:val="222222"/>
                <w:kern w:val="1"/>
                <w:sz w:val="26"/>
              </w:rPr>
              <w:t>-</w:t>
            </w:r>
            <w:r>
              <w:rPr>
                <w:rFonts w:ascii="Lora" w:eastAsia="Calibri" w:hAnsi="Lora" w:cs="Times New Roman"/>
                <w:b/>
                <w:bCs/>
                <w:color w:val="222222"/>
                <w:kern w:val="1"/>
                <w:sz w:val="26"/>
              </w:rPr>
              <w:t xml:space="preserve"> </w:t>
            </w:r>
            <w:proofErr w:type="spellStart"/>
            <w:r w:rsidRPr="002104EC">
              <w:rPr>
                <w:rFonts w:ascii="Lora" w:eastAsia="Calibri" w:hAnsi="Lora" w:cs="Times New Roman"/>
                <w:b/>
                <w:bCs/>
                <w:color w:val="009900"/>
                <w:kern w:val="1"/>
                <w:sz w:val="26"/>
              </w:rPr>
              <w:t>IL</w:t>
            </w:r>
            <w:r w:rsidRPr="002104EC">
              <w:rPr>
                <w:rFonts w:ascii="Lora" w:eastAsia="Calibri" w:hAnsi="Lora" w:cs="Times New Roman"/>
                <w:b/>
                <w:bCs/>
                <w:color w:val="222222"/>
                <w:kern w:val="1"/>
                <w:sz w:val="26"/>
              </w:rPr>
              <w:t>legal</w:t>
            </w:r>
            <w:proofErr w:type="spellEnd"/>
          </w:p>
          <w:p w14:paraId="264C23C3" w14:textId="77777777" w:rsidR="002104EC" w:rsidRPr="002104EC" w:rsidRDefault="002104EC" w:rsidP="002104EC">
            <w:pPr>
              <w:suppressAutoHyphens/>
              <w:spacing w:line="360" w:lineRule="auto"/>
              <w:rPr>
                <w:rFonts w:eastAsia="Calibri" w:cs="font472"/>
                <w:color w:val="00000A"/>
                <w:kern w:val="1"/>
              </w:rPr>
            </w:pPr>
            <w:proofErr w:type="spellStart"/>
            <w:r w:rsidRPr="002104EC">
              <w:rPr>
                <w:rFonts w:ascii="Lora" w:eastAsia="Calibri" w:hAnsi="Lora" w:cs="Times New Roman"/>
                <w:b/>
                <w:bCs/>
                <w:color w:val="222222"/>
                <w:kern w:val="1"/>
                <w:sz w:val="26"/>
              </w:rPr>
              <w:t>logical</w:t>
            </w:r>
            <w:proofErr w:type="spellEnd"/>
            <w:r w:rsidRPr="002104EC">
              <w:rPr>
                <w:rFonts w:ascii="Lora" w:eastAsia="Calibri" w:hAnsi="Lora" w:cs="Times New Roman"/>
                <w:b/>
                <w:bCs/>
                <w:color w:val="222222"/>
                <w:kern w:val="1"/>
                <w:sz w:val="26"/>
              </w:rPr>
              <w:t xml:space="preserve">- </w:t>
            </w:r>
            <w:proofErr w:type="spellStart"/>
            <w:r w:rsidRPr="002104EC">
              <w:rPr>
                <w:rFonts w:ascii="Lora" w:eastAsia="Calibri" w:hAnsi="Lora" w:cs="Times New Roman"/>
                <w:b/>
                <w:bCs/>
                <w:color w:val="009900"/>
                <w:kern w:val="1"/>
                <w:sz w:val="26"/>
              </w:rPr>
              <w:t>Il</w:t>
            </w:r>
            <w:r w:rsidRPr="002104EC">
              <w:rPr>
                <w:rFonts w:ascii="Lora" w:eastAsia="Calibri" w:hAnsi="Lora" w:cs="Times New Roman"/>
                <w:b/>
                <w:bCs/>
                <w:color w:val="222222"/>
                <w:kern w:val="1"/>
                <w:sz w:val="26"/>
              </w:rPr>
              <w:t>logical</w:t>
            </w:r>
            <w:proofErr w:type="spellEnd"/>
          </w:p>
          <w:p w14:paraId="205DEA6D" w14:textId="77777777" w:rsidR="00962C53" w:rsidRDefault="002104EC" w:rsidP="002104EC">
            <w:pPr>
              <w:spacing w:line="360" w:lineRule="auto"/>
              <w:rPr>
                <w:rFonts w:eastAsia="Calibri" w:cs="Times New Roman"/>
                <w:iCs/>
                <w:color w:val="222222"/>
                <w:kern w:val="1"/>
                <w:szCs w:val="24"/>
                <w:u w:val="single"/>
                <w:lang w:val="en-US"/>
              </w:rPr>
            </w:pPr>
            <w:r w:rsidRPr="002104EC">
              <w:rPr>
                <w:rFonts w:eastAsia="Calibri" w:cs="Times New Roman"/>
                <w:iCs/>
                <w:color w:val="222222"/>
                <w:kern w:val="1"/>
                <w:szCs w:val="24"/>
                <w:u w:val="single"/>
                <w:lang w:val="en-US"/>
              </w:rPr>
              <w:t>2.</w:t>
            </w:r>
            <w:r w:rsidRPr="002104EC">
              <w:rPr>
                <w:rFonts w:eastAsia="Calibri" w:cs="Times New Roman"/>
                <w:b/>
                <w:bCs/>
                <w:iCs/>
                <w:color w:val="222222"/>
                <w:kern w:val="1"/>
                <w:szCs w:val="24"/>
                <w:u w:val="single"/>
                <w:lang w:val="en-US"/>
              </w:rPr>
              <w:t xml:space="preserve"> </w:t>
            </w:r>
            <w:proofErr w:type="spellStart"/>
            <w:r w:rsidRPr="002104EC">
              <w:rPr>
                <w:rFonts w:eastAsia="Calibri" w:cs="Times New Roman"/>
                <w:iCs/>
                <w:color w:val="222222"/>
                <w:kern w:val="1"/>
                <w:szCs w:val="24"/>
                <w:u w:val="single"/>
                <w:lang w:val="en-US"/>
              </w:rPr>
              <w:t>Proszę</w:t>
            </w:r>
            <w:proofErr w:type="spellEnd"/>
            <w:r w:rsidRPr="002104EC">
              <w:rPr>
                <w:rFonts w:eastAsia="Calibri" w:cs="Times New Roman"/>
                <w:iCs/>
                <w:color w:val="222222"/>
                <w:kern w:val="1"/>
                <w:szCs w:val="24"/>
                <w:u w:val="single"/>
                <w:lang w:val="en-US"/>
              </w:rPr>
              <w:t xml:space="preserve"> o </w:t>
            </w:r>
            <w:proofErr w:type="spellStart"/>
            <w:r w:rsidRPr="002104EC">
              <w:rPr>
                <w:rFonts w:eastAsia="Calibri" w:cs="Times New Roman"/>
                <w:iCs/>
                <w:color w:val="222222"/>
                <w:kern w:val="1"/>
                <w:szCs w:val="24"/>
                <w:u w:val="single"/>
                <w:lang w:val="en-US"/>
              </w:rPr>
              <w:t>wysłuchanie</w:t>
            </w:r>
            <w:proofErr w:type="spellEnd"/>
            <w:r w:rsidRPr="002104EC">
              <w:rPr>
                <w:rFonts w:eastAsia="Calibri" w:cs="Times New Roman"/>
                <w:iCs/>
                <w:color w:val="222222"/>
                <w:kern w:val="1"/>
                <w:szCs w:val="24"/>
                <w:u w:val="single"/>
                <w:lang w:val="en-US"/>
              </w:rPr>
              <w:t xml:space="preserve"> </w:t>
            </w:r>
            <w:proofErr w:type="spellStart"/>
            <w:r w:rsidRPr="002104EC">
              <w:rPr>
                <w:rFonts w:eastAsia="Calibri" w:cs="Times New Roman"/>
                <w:iCs/>
                <w:color w:val="222222"/>
                <w:kern w:val="1"/>
                <w:szCs w:val="24"/>
                <w:u w:val="single"/>
                <w:lang w:val="en-US"/>
              </w:rPr>
              <w:t>ściezki</w:t>
            </w:r>
            <w:proofErr w:type="spellEnd"/>
            <w:r w:rsidRPr="002104EC">
              <w:rPr>
                <w:rFonts w:eastAsia="Calibri" w:cs="Times New Roman"/>
                <w:iCs/>
                <w:color w:val="222222"/>
                <w:kern w:val="1"/>
                <w:szCs w:val="24"/>
                <w:u w:val="single"/>
                <w:lang w:val="en-US"/>
              </w:rPr>
              <w:t xml:space="preserve"> 2.41 z </w:t>
            </w:r>
            <w:proofErr w:type="spellStart"/>
            <w:r w:rsidRPr="002104EC">
              <w:rPr>
                <w:rFonts w:eastAsia="Calibri" w:cs="Times New Roman"/>
                <w:iCs/>
                <w:color w:val="222222"/>
                <w:kern w:val="1"/>
                <w:szCs w:val="24"/>
                <w:u w:val="single"/>
                <w:lang w:val="en-US"/>
              </w:rPr>
              <w:t>ćwiczenia</w:t>
            </w:r>
            <w:proofErr w:type="spellEnd"/>
            <w:r w:rsidRPr="002104EC">
              <w:rPr>
                <w:rFonts w:eastAsia="Calibri" w:cs="Times New Roman"/>
                <w:iCs/>
                <w:color w:val="222222"/>
                <w:kern w:val="1"/>
                <w:szCs w:val="24"/>
                <w:u w:val="single"/>
                <w:lang w:val="en-US"/>
              </w:rPr>
              <w:t xml:space="preserve"> 1 str.100 w </w:t>
            </w:r>
            <w:proofErr w:type="spellStart"/>
            <w:r w:rsidRPr="002104EC">
              <w:rPr>
                <w:rFonts w:eastAsia="Calibri" w:cs="Times New Roman"/>
                <w:iCs/>
                <w:color w:val="222222"/>
                <w:kern w:val="1"/>
                <w:szCs w:val="24"/>
                <w:u w:val="single"/>
                <w:lang w:val="en-US"/>
              </w:rPr>
              <w:t>podręczniku</w:t>
            </w:r>
            <w:proofErr w:type="spellEnd"/>
            <w:r w:rsidRPr="002104EC">
              <w:rPr>
                <w:rFonts w:eastAsia="Calibri" w:cs="Times New Roman"/>
                <w:iCs/>
                <w:color w:val="222222"/>
                <w:kern w:val="1"/>
                <w:szCs w:val="24"/>
                <w:u w:val="single"/>
                <w:lang w:val="en-US"/>
              </w:rPr>
              <w:t xml:space="preserve"> </w:t>
            </w:r>
            <w:proofErr w:type="spellStart"/>
            <w:r w:rsidRPr="002104EC">
              <w:rPr>
                <w:rFonts w:eastAsia="Calibri" w:cs="Times New Roman"/>
                <w:iCs/>
                <w:color w:val="222222"/>
                <w:kern w:val="1"/>
                <w:szCs w:val="24"/>
                <w:u w:val="single"/>
                <w:lang w:val="en-US"/>
              </w:rPr>
              <w:t>oraz</w:t>
            </w:r>
            <w:proofErr w:type="spellEnd"/>
            <w:r w:rsidRPr="002104EC">
              <w:rPr>
                <w:rFonts w:eastAsia="Calibri" w:cs="Times New Roman"/>
                <w:iCs/>
                <w:color w:val="222222"/>
                <w:kern w:val="1"/>
                <w:szCs w:val="24"/>
                <w:u w:val="single"/>
                <w:lang w:val="en-US"/>
              </w:rPr>
              <w:t xml:space="preserve"> o </w:t>
            </w:r>
            <w:proofErr w:type="spellStart"/>
            <w:r w:rsidRPr="002104EC">
              <w:rPr>
                <w:rFonts w:eastAsia="Calibri" w:cs="Times New Roman"/>
                <w:iCs/>
                <w:color w:val="222222"/>
                <w:kern w:val="1"/>
                <w:szCs w:val="24"/>
                <w:u w:val="single"/>
                <w:lang w:val="en-US"/>
              </w:rPr>
              <w:t>wykonanie</w:t>
            </w:r>
            <w:proofErr w:type="spellEnd"/>
            <w:r w:rsidRPr="002104EC">
              <w:rPr>
                <w:rFonts w:eastAsia="Calibri" w:cs="Times New Roman"/>
                <w:iCs/>
                <w:color w:val="222222"/>
                <w:kern w:val="1"/>
                <w:szCs w:val="24"/>
                <w:u w:val="single"/>
                <w:lang w:val="en-US"/>
              </w:rPr>
              <w:t xml:space="preserve"> </w:t>
            </w:r>
            <w:proofErr w:type="spellStart"/>
            <w:r w:rsidRPr="002104EC">
              <w:rPr>
                <w:rFonts w:eastAsia="Calibri" w:cs="Times New Roman"/>
                <w:iCs/>
                <w:color w:val="222222"/>
                <w:kern w:val="1"/>
                <w:szCs w:val="24"/>
                <w:u w:val="single"/>
                <w:lang w:val="en-US"/>
              </w:rPr>
              <w:t>ćwiczeń</w:t>
            </w:r>
            <w:proofErr w:type="spellEnd"/>
            <w:r w:rsidRPr="002104EC">
              <w:rPr>
                <w:rFonts w:eastAsia="Calibri" w:cs="Times New Roman"/>
                <w:iCs/>
                <w:color w:val="222222"/>
                <w:kern w:val="1"/>
                <w:szCs w:val="24"/>
                <w:u w:val="single"/>
                <w:lang w:val="en-US"/>
              </w:rPr>
              <w:t xml:space="preserve"> 2 </w:t>
            </w:r>
            <w:proofErr w:type="spellStart"/>
            <w:r w:rsidRPr="002104EC">
              <w:rPr>
                <w:rFonts w:eastAsia="Calibri" w:cs="Times New Roman"/>
                <w:iCs/>
                <w:color w:val="222222"/>
                <w:kern w:val="1"/>
                <w:szCs w:val="24"/>
                <w:u w:val="single"/>
                <w:lang w:val="en-US"/>
              </w:rPr>
              <w:t>i</w:t>
            </w:r>
            <w:proofErr w:type="spellEnd"/>
            <w:r w:rsidRPr="002104EC">
              <w:rPr>
                <w:rFonts w:eastAsia="Calibri" w:cs="Times New Roman"/>
                <w:iCs/>
                <w:color w:val="222222"/>
                <w:kern w:val="1"/>
                <w:szCs w:val="24"/>
                <w:u w:val="single"/>
                <w:lang w:val="en-US"/>
              </w:rPr>
              <w:t xml:space="preserve"> 4 str 100 w </w:t>
            </w:r>
            <w:proofErr w:type="spellStart"/>
            <w:r w:rsidRPr="002104EC">
              <w:rPr>
                <w:rFonts w:eastAsia="Calibri" w:cs="Times New Roman"/>
                <w:iCs/>
                <w:color w:val="222222"/>
                <w:kern w:val="1"/>
                <w:szCs w:val="24"/>
                <w:u w:val="single"/>
                <w:lang w:val="en-US"/>
              </w:rPr>
              <w:t>podręczniku</w:t>
            </w:r>
            <w:proofErr w:type="spellEnd"/>
          </w:p>
          <w:p w14:paraId="1CF740F8" w14:textId="77777777" w:rsidR="002104EC" w:rsidRDefault="002104EC" w:rsidP="002104EC">
            <w:pPr>
              <w:spacing w:line="360" w:lineRule="auto"/>
              <w:rPr>
                <w:rFonts w:eastAsia="Calibri" w:cs="Times New Roman"/>
                <w:iCs/>
                <w:color w:val="222222"/>
                <w:kern w:val="1"/>
                <w:szCs w:val="24"/>
                <w:u w:val="single"/>
                <w:lang w:val="en-US"/>
              </w:rPr>
            </w:pPr>
          </w:p>
          <w:p w14:paraId="6B5E5C98" w14:textId="253AFAA7" w:rsidR="002104EC" w:rsidRPr="002104EC" w:rsidRDefault="002104EC" w:rsidP="002104EC">
            <w:pPr>
              <w:suppressAutoHyphens/>
              <w:rPr>
                <w:rFonts w:eastAsia="Calibri" w:cs="font472"/>
                <w:color w:val="00000A"/>
                <w:kern w:val="1"/>
              </w:rPr>
            </w:pPr>
            <w:r w:rsidRPr="002104EC">
              <w:rPr>
                <w:rFonts w:eastAsia="Calibri" w:cs="Times New Roman"/>
                <w:b/>
                <w:bCs/>
                <w:color w:val="333300"/>
                <w:kern w:val="1"/>
                <w:u w:val="single"/>
              </w:rPr>
              <w:t xml:space="preserve">Temat 2: Wyrażanie akceptacji oraz braku akceptacji- </w:t>
            </w:r>
            <w:proofErr w:type="spellStart"/>
            <w:r w:rsidRPr="002104EC">
              <w:rPr>
                <w:rFonts w:eastAsia="Calibri" w:cs="Times New Roman"/>
                <w:b/>
                <w:bCs/>
                <w:color w:val="333300"/>
                <w:kern w:val="1"/>
                <w:u w:val="single"/>
              </w:rPr>
              <w:t>Agreeing</w:t>
            </w:r>
            <w:proofErr w:type="spellEnd"/>
            <w:r w:rsidRPr="002104EC">
              <w:rPr>
                <w:rFonts w:eastAsia="Calibri" w:cs="Times New Roman"/>
                <w:b/>
                <w:bCs/>
                <w:color w:val="333300"/>
                <w:kern w:val="1"/>
                <w:u w:val="single"/>
              </w:rPr>
              <w:t xml:space="preserve"> and </w:t>
            </w:r>
            <w:proofErr w:type="spellStart"/>
            <w:r w:rsidRPr="002104EC">
              <w:rPr>
                <w:rFonts w:eastAsia="Calibri" w:cs="Times New Roman"/>
                <w:b/>
                <w:bCs/>
                <w:color w:val="333300"/>
                <w:kern w:val="1"/>
                <w:u w:val="single"/>
              </w:rPr>
              <w:t>disagreeing</w:t>
            </w:r>
            <w:proofErr w:type="spellEnd"/>
            <w:r w:rsidRPr="002104EC">
              <w:rPr>
                <w:rFonts w:eastAsia="Calibri" w:cs="Times New Roman"/>
                <w:b/>
                <w:bCs/>
                <w:color w:val="333300"/>
                <w:kern w:val="1"/>
                <w:u w:val="single"/>
              </w:rPr>
              <w:t xml:space="preserve"> .Strona bierna </w:t>
            </w:r>
            <w:proofErr w:type="spellStart"/>
            <w:r w:rsidRPr="002104EC">
              <w:rPr>
                <w:rFonts w:eastAsia="Calibri" w:cs="Times New Roman"/>
                <w:b/>
                <w:bCs/>
                <w:color w:val="333300"/>
                <w:kern w:val="1"/>
                <w:u w:val="single"/>
              </w:rPr>
              <w:t>Passive</w:t>
            </w:r>
            <w:proofErr w:type="spellEnd"/>
            <w:r w:rsidRPr="002104EC">
              <w:rPr>
                <w:rFonts w:eastAsia="Calibri" w:cs="Times New Roman"/>
                <w:b/>
                <w:bCs/>
                <w:color w:val="333300"/>
                <w:kern w:val="1"/>
                <w:u w:val="single"/>
              </w:rPr>
              <w:t xml:space="preserve"> Voice.</w:t>
            </w:r>
          </w:p>
          <w:p w14:paraId="1E131B39"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i/>
                <w:iCs/>
                <w:color w:val="000000"/>
                <w:kern w:val="1"/>
              </w:rPr>
              <w:t>Podczas dzisiejszej lekcji zapoznacie się we zwrotami jakich używać gdy chcecie wyrazić swoją akceptację lub jej brak.</w:t>
            </w:r>
          </w:p>
          <w:p w14:paraId="5E0811AD"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006600"/>
                <w:kern w:val="1"/>
                <w:u w:val="single"/>
              </w:rPr>
              <w:t xml:space="preserve">1.NOTATKA DO ZESZYTU: </w:t>
            </w:r>
          </w:p>
          <w:p w14:paraId="769B0DFC"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000000"/>
                <w:kern w:val="1"/>
                <w:u w:val="single"/>
              </w:rPr>
              <w:t xml:space="preserve">wyrażanie akceptacji- zgadzanie się z drugą osobą: </w:t>
            </w:r>
          </w:p>
          <w:p w14:paraId="35746B38"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006600"/>
                <w:kern w:val="1"/>
                <w:u w:val="single"/>
              </w:rPr>
              <w:t xml:space="preserve">- </w:t>
            </w:r>
            <w:r w:rsidRPr="002104EC">
              <w:rPr>
                <w:rFonts w:eastAsia="Calibri" w:cs="Times New Roman"/>
                <w:b/>
                <w:bCs/>
                <w:color w:val="006600"/>
                <w:kern w:val="1"/>
                <w:u w:val="single"/>
              </w:rPr>
              <w:t xml:space="preserve">I </w:t>
            </w:r>
            <w:proofErr w:type="spellStart"/>
            <w:r w:rsidRPr="002104EC">
              <w:rPr>
                <w:rFonts w:eastAsia="Calibri" w:cs="Times New Roman"/>
                <w:b/>
                <w:bCs/>
                <w:color w:val="006600"/>
                <w:kern w:val="1"/>
                <w:u w:val="single"/>
              </w:rPr>
              <w:t>see</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what</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you</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mean</w:t>
            </w:r>
            <w:proofErr w:type="spellEnd"/>
            <w:r w:rsidRPr="002104EC">
              <w:rPr>
                <w:rFonts w:eastAsia="Calibri" w:cs="Times New Roman"/>
                <w:b/>
                <w:bCs/>
                <w:color w:val="006600"/>
                <w:kern w:val="1"/>
                <w:u w:val="single"/>
              </w:rPr>
              <w:t>-</w:t>
            </w:r>
            <w:r w:rsidRPr="002104EC">
              <w:rPr>
                <w:rFonts w:eastAsia="Calibri" w:cs="Times New Roman"/>
                <w:b/>
                <w:bCs/>
                <w:color w:val="000000"/>
                <w:kern w:val="1"/>
                <w:u w:val="single"/>
              </w:rPr>
              <w:t xml:space="preserve"> r</w:t>
            </w:r>
            <w:r w:rsidRPr="002104EC">
              <w:rPr>
                <w:rFonts w:eastAsia="Calibri" w:cs="Times New Roman"/>
                <w:color w:val="000000"/>
                <w:kern w:val="1"/>
                <w:u w:val="single"/>
              </w:rPr>
              <w:t>ozumiem o co Ci chodzi</w:t>
            </w:r>
          </w:p>
          <w:p w14:paraId="4E4201C2"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b/>
                <w:bCs/>
                <w:color w:val="006600"/>
                <w:kern w:val="1"/>
                <w:u w:val="single"/>
              </w:rPr>
              <w:t xml:space="preserve">-I </w:t>
            </w:r>
            <w:proofErr w:type="spellStart"/>
            <w:r w:rsidRPr="002104EC">
              <w:rPr>
                <w:rFonts w:eastAsia="Calibri" w:cs="Times New Roman"/>
                <w:b/>
                <w:bCs/>
                <w:color w:val="006600"/>
                <w:kern w:val="1"/>
                <w:u w:val="single"/>
              </w:rPr>
              <w:t>agree</w:t>
            </w:r>
            <w:proofErr w:type="spellEnd"/>
            <w:r w:rsidRPr="002104EC">
              <w:rPr>
                <w:rFonts w:eastAsia="Calibri" w:cs="Times New Roman"/>
                <w:b/>
                <w:bCs/>
                <w:color w:val="006600"/>
                <w:kern w:val="1"/>
                <w:u w:val="single"/>
              </w:rPr>
              <w:t xml:space="preserve"> with </w:t>
            </w:r>
            <w:proofErr w:type="spellStart"/>
            <w:r w:rsidRPr="002104EC">
              <w:rPr>
                <w:rFonts w:eastAsia="Calibri" w:cs="Times New Roman"/>
                <w:b/>
                <w:bCs/>
                <w:color w:val="006600"/>
                <w:kern w:val="1"/>
                <w:u w:val="single"/>
              </w:rPr>
              <w:t>you</w:t>
            </w:r>
            <w:proofErr w:type="spellEnd"/>
            <w:r w:rsidRPr="002104EC">
              <w:rPr>
                <w:rFonts w:eastAsia="Calibri" w:cs="Times New Roman"/>
                <w:b/>
                <w:bCs/>
                <w:color w:val="000000"/>
                <w:kern w:val="1"/>
                <w:u w:val="single"/>
              </w:rPr>
              <w:t>-</w:t>
            </w:r>
            <w:r w:rsidRPr="002104EC">
              <w:rPr>
                <w:rFonts w:eastAsia="Calibri" w:cs="Times New Roman"/>
                <w:color w:val="000000"/>
                <w:kern w:val="1"/>
                <w:u w:val="single"/>
              </w:rPr>
              <w:t xml:space="preserve"> zgadzam się z Tobą</w:t>
            </w:r>
          </w:p>
          <w:p w14:paraId="554A5514"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b/>
                <w:bCs/>
                <w:color w:val="000000"/>
                <w:kern w:val="1"/>
                <w:u w:val="single"/>
              </w:rPr>
              <w:t xml:space="preserve">- </w:t>
            </w:r>
            <w:r w:rsidRPr="002104EC">
              <w:rPr>
                <w:rFonts w:eastAsia="Calibri" w:cs="Times New Roman"/>
                <w:b/>
                <w:bCs/>
                <w:color w:val="006600"/>
                <w:kern w:val="1"/>
                <w:u w:val="single"/>
              </w:rPr>
              <w:t xml:space="preserve">I </w:t>
            </w:r>
            <w:proofErr w:type="spellStart"/>
            <w:r w:rsidRPr="002104EC">
              <w:rPr>
                <w:rFonts w:eastAsia="Calibri" w:cs="Times New Roman"/>
                <w:b/>
                <w:bCs/>
                <w:color w:val="006600"/>
                <w:kern w:val="1"/>
                <w:u w:val="single"/>
              </w:rPr>
              <w:t>think</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so</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too</w:t>
            </w:r>
            <w:proofErr w:type="spellEnd"/>
            <w:r w:rsidRPr="002104EC">
              <w:rPr>
                <w:rFonts w:eastAsia="Calibri" w:cs="Times New Roman"/>
                <w:b/>
                <w:bCs/>
                <w:color w:val="000000"/>
                <w:kern w:val="1"/>
                <w:u w:val="single"/>
              </w:rPr>
              <w:t>-</w:t>
            </w:r>
            <w:r w:rsidRPr="002104EC">
              <w:rPr>
                <w:rFonts w:eastAsia="Calibri" w:cs="Times New Roman"/>
                <w:color w:val="000000"/>
                <w:kern w:val="1"/>
                <w:u w:val="single"/>
              </w:rPr>
              <w:t xml:space="preserve"> Ja też tak uważam</w:t>
            </w:r>
          </w:p>
          <w:p w14:paraId="1FAEC5CC"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000000"/>
                <w:kern w:val="1"/>
                <w:u w:val="single"/>
              </w:rPr>
              <w:t xml:space="preserve">wyrażanie braku akceptacji- </w:t>
            </w:r>
          </w:p>
          <w:p w14:paraId="0EE6DB4F"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000000"/>
                <w:kern w:val="1"/>
                <w:u w:val="single"/>
              </w:rPr>
              <w:t>-</w:t>
            </w:r>
            <w:r w:rsidRPr="002104EC">
              <w:rPr>
                <w:rFonts w:eastAsia="Calibri" w:cs="Times New Roman"/>
                <w:b/>
                <w:bCs/>
                <w:color w:val="006600"/>
                <w:kern w:val="1"/>
                <w:u w:val="single"/>
              </w:rPr>
              <w:t xml:space="preserve"> I </w:t>
            </w:r>
            <w:proofErr w:type="spellStart"/>
            <w:r w:rsidRPr="002104EC">
              <w:rPr>
                <w:rFonts w:eastAsia="Calibri" w:cs="Times New Roman"/>
                <w:b/>
                <w:bCs/>
                <w:color w:val="006600"/>
                <w:kern w:val="1"/>
                <w:u w:val="single"/>
              </w:rPr>
              <w:t>totally</w:t>
            </w:r>
            <w:proofErr w:type="spellEnd"/>
            <w:r w:rsidRPr="002104EC">
              <w:rPr>
                <w:rFonts w:eastAsia="Calibri" w:cs="Times New Roman"/>
                <w:b/>
                <w:bCs/>
                <w:color w:val="006600"/>
                <w:kern w:val="1"/>
                <w:u w:val="single"/>
              </w:rPr>
              <w:t xml:space="preserve"> </w:t>
            </w:r>
            <w:proofErr w:type="spellStart"/>
            <w:r w:rsidRPr="002104EC">
              <w:rPr>
                <w:rFonts w:eastAsia="Calibri" w:cs="Times New Roman"/>
                <w:b/>
                <w:bCs/>
                <w:color w:val="006600"/>
                <w:kern w:val="1"/>
                <w:u w:val="single"/>
              </w:rPr>
              <w:t>disagree</w:t>
            </w:r>
            <w:proofErr w:type="spellEnd"/>
            <w:r w:rsidRPr="002104EC">
              <w:rPr>
                <w:rFonts w:eastAsia="Calibri" w:cs="Times New Roman"/>
                <w:b/>
                <w:bCs/>
                <w:color w:val="006600"/>
                <w:kern w:val="1"/>
                <w:u w:val="single"/>
              </w:rPr>
              <w:t xml:space="preserve"> with </w:t>
            </w:r>
            <w:proofErr w:type="spellStart"/>
            <w:r w:rsidRPr="002104EC">
              <w:rPr>
                <w:rFonts w:eastAsia="Calibri" w:cs="Times New Roman"/>
                <w:b/>
                <w:bCs/>
                <w:color w:val="006600"/>
                <w:kern w:val="1"/>
                <w:u w:val="single"/>
              </w:rPr>
              <w:t>you</w:t>
            </w:r>
            <w:proofErr w:type="spellEnd"/>
            <w:r w:rsidRPr="002104EC">
              <w:rPr>
                <w:rFonts w:eastAsia="Calibri" w:cs="Times New Roman"/>
                <w:b/>
                <w:bCs/>
                <w:color w:val="000000"/>
                <w:kern w:val="1"/>
                <w:u w:val="single"/>
              </w:rPr>
              <w:t>-</w:t>
            </w:r>
            <w:r w:rsidRPr="002104EC">
              <w:rPr>
                <w:rFonts w:eastAsia="Calibri" w:cs="Times New Roman"/>
                <w:color w:val="000000"/>
                <w:kern w:val="1"/>
                <w:u w:val="single"/>
              </w:rPr>
              <w:t xml:space="preserve"> Zupełnie się z Tobą nie zgadzam</w:t>
            </w:r>
          </w:p>
          <w:p w14:paraId="49782204" w14:textId="77777777" w:rsidR="002104EC" w:rsidRPr="002104EC" w:rsidRDefault="002104EC" w:rsidP="002104EC">
            <w:pPr>
              <w:suppressAutoHyphens/>
              <w:rPr>
                <w:rFonts w:eastAsia="Calibri" w:cs="font472"/>
                <w:color w:val="00000A"/>
                <w:kern w:val="1"/>
              </w:rPr>
            </w:pPr>
            <w:r w:rsidRPr="002104EC">
              <w:rPr>
                <w:rFonts w:eastAsia="Calibri" w:cs="Times New Roman"/>
                <w:i/>
                <w:iCs/>
                <w:color w:val="000000"/>
                <w:kern w:val="1"/>
              </w:rPr>
              <w:t>2. Proszę zapoznać się z ćwiczeniem 1 str.101 i wraz z lektorem -</w:t>
            </w:r>
            <w:r w:rsidRPr="002104EC">
              <w:rPr>
                <w:rFonts w:eastAsia="Calibri" w:cs="Times New Roman"/>
                <w:i/>
                <w:iCs/>
                <w:color w:val="000000"/>
                <w:kern w:val="1"/>
              </w:rPr>
              <w:lastRenderedPageBreak/>
              <w:t>ścieżka 2.43 powtórzyć dialog.</w:t>
            </w:r>
          </w:p>
          <w:p w14:paraId="20BDD5C3" w14:textId="77777777" w:rsidR="002104EC" w:rsidRPr="002104EC" w:rsidRDefault="002104EC" w:rsidP="002104EC">
            <w:pPr>
              <w:suppressAutoHyphens/>
              <w:rPr>
                <w:rFonts w:eastAsia="Calibri" w:cs="font472"/>
                <w:color w:val="00000A"/>
                <w:kern w:val="1"/>
              </w:rPr>
            </w:pPr>
            <w:r w:rsidRPr="002104EC">
              <w:rPr>
                <w:rFonts w:eastAsia="Calibri" w:cs="Times New Roman"/>
                <w:i/>
                <w:iCs/>
                <w:color w:val="000000"/>
                <w:kern w:val="1"/>
              </w:rPr>
              <w:t>W kolejnej części lekcji przechodzimy do nowego zagadnienia gramatycznego, czyli strony biernej PASSIVE VOICE.</w:t>
            </w:r>
          </w:p>
          <w:p w14:paraId="2DBE594E" w14:textId="77777777" w:rsidR="002104EC" w:rsidRPr="002104EC" w:rsidRDefault="002104EC" w:rsidP="002104EC">
            <w:pPr>
              <w:suppressAutoHyphens/>
              <w:spacing w:after="140" w:line="288" w:lineRule="auto"/>
              <w:rPr>
                <w:rFonts w:eastAsia="Calibri" w:cs="font472"/>
                <w:color w:val="00000A"/>
                <w:kern w:val="1"/>
              </w:rPr>
            </w:pPr>
            <w:r w:rsidRPr="002104EC">
              <w:rPr>
                <w:rFonts w:eastAsia="Calibri" w:cs="Times New Roman"/>
                <w:iCs/>
                <w:color w:val="222222"/>
                <w:kern w:val="1"/>
              </w:rPr>
              <w:t>Strona bierna czyli </w:t>
            </w:r>
            <w:proofErr w:type="spellStart"/>
            <w:r w:rsidRPr="002104EC">
              <w:rPr>
                <w:rFonts w:eastAsia="Calibri" w:cs="Times New Roman"/>
                <w:i/>
                <w:iCs/>
                <w:color w:val="222222"/>
                <w:kern w:val="1"/>
              </w:rPr>
              <w:t>passive</w:t>
            </w:r>
            <w:proofErr w:type="spellEnd"/>
            <w:r w:rsidRPr="002104EC">
              <w:rPr>
                <w:rFonts w:eastAsia="Calibri" w:cs="Times New Roman"/>
                <w:i/>
                <w:iCs/>
                <w:color w:val="222222"/>
                <w:kern w:val="1"/>
              </w:rPr>
              <w:t xml:space="preserve"> </w:t>
            </w:r>
            <w:proofErr w:type="spellStart"/>
            <w:r w:rsidRPr="002104EC">
              <w:rPr>
                <w:rFonts w:eastAsia="Calibri" w:cs="Times New Roman"/>
                <w:i/>
                <w:iCs/>
                <w:color w:val="222222"/>
                <w:kern w:val="1"/>
              </w:rPr>
              <w:t>voice</w:t>
            </w:r>
            <w:proofErr w:type="spellEnd"/>
            <w:r w:rsidRPr="002104EC">
              <w:rPr>
                <w:rFonts w:eastAsia="Calibri" w:cs="Times New Roman"/>
                <w:iCs/>
                <w:color w:val="222222"/>
                <w:kern w:val="1"/>
              </w:rPr>
              <w:t> to jedno z zagadnień, które sprawia osobom uczącym się angielskiego wiele problemów. Nie jest to jednak bardzo skomplikowane zagadnienie i przy dobrej znajomości </w:t>
            </w:r>
            <w:hyperlink r:id="rId46" w:anchor="_blank" w:history="1">
              <w:r w:rsidRPr="002104EC">
                <w:rPr>
                  <w:rFonts w:eastAsia="Calibri" w:cs="font472"/>
                  <w:b/>
                  <w:color w:val="EC4373"/>
                  <w:kern w:val="1"/>
                </w:rPr>
                <w:t>czasowników nieregularnych</w:t>
              </w:r>
            </w:hyperlink>
            <w:r w:rsidRPr="002104EC">
              <w:rPr>
                <w:rFonts w:eastAsia="Calibri" w:cs="Times New Roman"/>
                <w:iCs/>
                <w:color w:val="222222"/>
                <w:kern w:val="1"/>
              </w:rPr>
              <w:t>, można je szybko opanować. Co to jest i do czego jest nam potrzebna strona bierna, czyli </w:t>
            </w:r>
            <w:proofErr w:type="spellStart"/>
            <w:r w:rsidRPr="002104EC">
              <w:rPr>
                <w:rFonts w:eastAsia="Calibri" w:cs="Times New Roman"/>
                <w:i/>
                <w:iCs/>
                <w:color w:val="222222"/>
                <w:kern w:val="1"/>
              </w:rPr>
              <w:t>passive</w:t>
            </w:r>
            <w:proofErr w:type="spellEnd"/>
            <w:r w:rsidRPr="002104EC">
              <w:rPr>
                <w:rFonts w:eastAsia="Calibri" w:cs="Times New Roman"/>
                <w:i/>
                <w:iCs/>
                <w:color w:val="222222"/>
                <w:kern w:val="1"/>
              </w:rPr>
              <w:t xml:space="preserve"> </w:t>
            </w:r>
            <w:proofErr w:type="spellStart"/>
            <w:r w:rsidRPr="002104EC">
              <w:rPr>
                <w:rFonts w:eastAsia="Calibri" w:cs="Times New Roman"/>
                <w:i/>
                <w:iCs/>
                <w:color w:val="222222"/>
                <w:kern w:val="1"/>
              </w:rPr>
              <w:t>voice</w:t>
            </w:r>
            <w:proofErr w:type="spellEnd"/>
            <w:r w:rsidRPr="002104EC">
              <w:rPr>
                <w:rFonts w:eastAsia="Calibri" w:cs="Times New Roman"/>
                <w:i/>
                <w:iCs/>
                <w:color w:val="222222"/>
                <w:kern w:val="1"/>
              </w:rPr>
              <w:t>?</w:t>
            </w:r>
            <w:r w:rsidRPr="002104EC">
              <w:rPr>
                <w:rFonts w:eastAsia="Calibri" w:cs="Times New Roman"/>
                <w:iCs/>
                <w:color w:val="222222"/>
                <w:kern w:val="1"/>
              </w:rPr>
              <w:t xml:space="preserve"> W języku angielskim, tak jak i w języku polskim występuje strona czynna i strona bierna. Strona czynna występuje wtedy, gdy mamy w zdaniu podmiot wykonujący czynność. </w:t>
            </w:r>
            <w:r w:rsidRPr="002104EC">
              <w:rPr>
                <w:rFonts w:eastAsia="Calibri" w:cs="font472"/>
                <w:color w:val="222222"/>
                <w:kern w:val="1"/>
              </w:rPr>
              <w:t>Strony biernej </w:t>
            </w:r>
            <w:r w:rsidRPr="002104EC">
              <w:rPr>
                <w:rFonts w:eastAsia="Calibri" w:cs="font472"/>
                <w:i/>
                <w:color w:val="222222"/>
                <w:kern w:val="1"/>
              </w:rPr>
              <w:t>(</w:t>
            </w:r>
            <w:proofErr w:type="spellStart"/>
            <w:r w:rsidRPr="002104EC">
              <w:rPr>
                <w:rFonts w:eastAsia="Calibri" w:cs="font472"/>
                <w:i/>
                <w:color w:val="222222"/>
                <w:kern w:val="1"/>
              </w:rPr>
              <w:t>passive</w:t>
            </w:r>
            <w:proofErr w:type="spellEnd"/>
            <w:r w:rsidRPr="002104EC">
              <w:rPr>
                <w:rFonts w:eastAsia="Calibri" w:cs="font472"/>
                <w:i/>
                <w:color w:val="222222"/>
                <w:kern w:val="1"/>
              </w:rPr>
              <w:t xml:space="preserve"> </w:t>
            </w:r>
            <w:proofErr w:type="spellStart"/>
            <w:r w:rsidRPr="002104EC">
              <w:rPr>
                <w:rFonts w:eastAsia="Calibri" w:cs="font472"/>
                <w:i/>
                <w:color w:val="222222"/>
                <w:kern w:val="1"/>
              </w:rPr>
              <w:t>voice</w:t>
            </w:r>
            <w:proofErr w:type="spellEnd"/>
            <w:r w:rsidRPr="002104EC">
              <w:rPr>
                <w:rFonts w:eastAsia="Calibri" w:cs="font472"/>
                <w:i/>
                <w:color w:val="222222"/>
                <w:kern w:val="1"/>
              </w:rPr>
              <w:t>)</w:t>
            </w:r>
            <w:r w:rsidRPr="002104EC">
              <w:rPr>
                <w:rFonts w:eastAsia="Calibri" w:cs="font472"/>
                <w:color w:val="222222"/>
                <w:kern w:val="1"/>
              </w:rPr>
              <w:t> używamy w języku angielskim stosunkowo często, o wiele częściej niż w języku polskim. Po angielsku strona bierna przydaje się, gdy chcemy opisać sytuację, w której ważniejsza jest sama czynność niż to, kto ją wykonał lub wtedy gdy nie wiemy, kto jest wykonawcą czynności. Jeśli jednak chcemy uwzględnić wykonawcę czynności </w:t>
            </w:r>
            <w:r w:rsidRPr="002104EC">
              <w:rPr>
                <w:rFonts w:eastAsia="Calibri" w:cs="font472"/>
                <w:i/>
                <w:color w:val="222222"/>
                <w:kern w:val="1"/>
              </w:rPr>
              <w:t>(agent)</w:t>
            </w:r>
            <w:r w:rsidRPr="002104EC">
              <w:rPr>
                <w:rFonts w:eastAsia="Calibri" w:cs="font472"/>
                <w:color w:val="222222"/>
                <w:kern w:val="1"/>
              </w:rPr>
              <w:t> w stronie biernej, możemy dodać go na końcu z przyimkiem przez </w:t>
            </w:r>
            <w:r w:rsidRPr="002104EC">
              <w:rPr>
                <w:rFonts w:eastAsia="Calibri" w:cs="font472"/>
                <w:i/>
                <w:color w:val="222222"/>
                <w:kern w:val="1"/>
              </w:rPr>
              <w:t>(by).</w:t>
            </w:r>
          </w:p>
          <w:p w14:paraId="7A74D967" w14:textId="77777777" w:rsidR="002104EC" w:rsidRPr="002104EC" w:rsidRDefault="002104EC" w:rsidP="002104EC">
            <w:pPr>
              <w:suppressAutoHyphens/>
              <w:rPr>
                <w:rFonts w:eastAsia="Calibri" w:cs="font472"/>
                <w:color w:val="00000A"/>
                <w:kern w:val="1"/>
              </w:rPr>
            </w:pPr>
            <w:r w:rsidRPr="002104EC">
              <w:rPr>
                <w:rFonts w:eastAsia="Calibri" w:cs="font472"/>
                <w:b/>
                <w:bCs/>
                <w:color w:val="00000A"/>
                <w:kern w:val="1"/>
              </w:rPr>
              <w:t xml:space="preserve">Strona czynna  Jack </w:t>
            </w:r>
            <w:proofErr w:type="spellStart"/>
            <w:r w:rsidRPr="002104EC">
              <w:rPr>
                <w:rFonts w:eastAsia="Calibri" w:cs="font472"/>
                <w:b/>
                <w:bCs/>
                <w:color w:val="00000A"/>
                <w:kern w:val="1"/>
              </w:rPr>
              <w:t>washed</w:t>
            </w:r>
            <w:proofErr w:type="spellEnd"/>
            <w:r w:rsidRPr="002104EC">
              <w:rPr>
                <w:rFonts w:eastAsia="Calibri" w:cs="font472"/>
                <w:b/>
                <w:bCs/>
                <w:color w:val="00000A"/>
                <w:kern w:val="1"/>
              </w:rPr>
              <w:t xml:space="preserve"> the </w:t>
            </w:r>
            <w:proofErr w:type="spellStart"/>
            <w:r w:rsidRPr="002104EC">
              <w:rPr>
                <w:rFonts w:eastAsia="Calibri" w:cs="font472"/>
                <w:b/>
                <w:bCs/>
                <w:color w:val="00000A"/>
                <w:kern w:val="1"/>
              </w:rPr>
              <w:t>dishes</w:t>
            </w:r>
            <w:proofErr w:type="spellEnd"/>
            <w:r w:rsidRPr="002104EC">
              <w:rPr>
                <w:rFonts w:eastAsia="Calibri" w:cs="font472"/>
                <w:b/>
                <w:bCs/>
                <w:color w:val="00000A"/>
                <w:kern w:val="1"/>
              </w:rPr>
              <w:t xml:space="preserve">    Jack [podmiot] umył naczynia.</w:t>
            </w:r>
            <w:bookmarkStart w:id="3" w:name="customtable"/>
            <w:bookmarkEnd w:id="3"/>
          </w:p>
          <w:p w14:paraId="6FC53CFA" w14:textId="77777777" w:rsidR="002104EC" w:rsidRPr="002104EC" w:rsidRDefault="002104EC" w:rsidP="002104EC">
            <w:pPr>
              <w:suppressAutoHyphens/>
              <w:spacing w:after="360" w:line="288" w:lineRule="auto"/>
              <w:jc w:val="both"/>
              <w:rPr>
                <w:rFonts w:eastAsia="Calibri" w:cs="font472"/>
                <w:color w:val="00000A"/>
                <w:kern w:val="1"/>
              </w:rPr>
            </w:pPr>
            <w:r w:rsidRPr="002104EC">
              <w:rPr>
                <w:rFonts w:eastAsia="Calibri" w:cs="font472"/>
                <w:color w:val="222222"/>
                <w:kern w:val="1"/>
                <w:szCs w:val="24"/>
              </w:rPr>
              <w:t>Podmiotem w zdaniu w stronie biernej są naczynia, ale nie wykonują one żadnej czynności – czynność jest wykonywana na nich.</w:t>
            </w:r>
          </w:p>
          <w:p w14:paraId="7E252491" w14:textId="77777777" w:rsidR="002104EC" w:rsidRDefault="002104EC" w:rsidP="002104EC">
            <w:pPr>
              <w:keepNext/>
              <w:suppressAutoHyphens/>
              <w:spacing w:after="360" w:line="345" w:lineRule="auto"/>
              <w:outlineLvl w:val="4"/>
              <w:rPr>
                <w:rFonts w:eastAsia="WenQuanYi Micro Hei" w:cs="Lohit Devanagari"/>
                <w:bCs/>
                <w:color w:val="222222"/>
                <w:kern w:val="1"/>
                <w:szCs w:val="24"/>
              </w:rPr>
            </w:pPr>
            <w:r w:rsidRPr="002104EC">
              <w:rPr>
                <w:rFonts w:eastAsia="WenQuanYi Micro Hei" w:cs="Lohit Devanagari"/>
                <w:b/>
                <w:bCs/>
                <w:color w:val="222222"/>
                <w:kern w:val="1"/>
                <w:szCs w:val="24"/>
                <w:bdr w:val="none" w:sz="1" w:space="0" w:color="000000"/>
              </w:rPr>
              <w:t xml:space="preserve">Kiedy używamy strony biernej? </w:t>
            </w:r>
            <w:r w:rsidRPr="002104EC">
              <w:rPr>
                <w:rFonts w:eastAsia="WenQuanYi Micro Hei" w:cs="Lohit Devanagari"/>
                <w:bCs/>
                <w:color w:val="222222"/>
                <w:kern w:val="1"/>
                <w:szCs w:val="24"/>
              </w:rPr>
              <w:t xml:space="preserve">gdy sama czynność jest </w:t>
            </w:r>
            <w:r w:rsidRPr="002104EC">
              <w:rPr>
                <w:rFonts w:eastAsia="WenQuanYi Micro Hei" w:cs="Lohit Devanagari"/>
                <w:bCs/>
                <w:color w:val="222222"/>
                <w:kern w:val="1"/>
                <w:szCs w:val="24"/>
              </w:rPr>
              <w:lastRenderedPageBreak/>
              <w:t>ważniejsza niż to kto ją wykonał</w:t>
            </w:r>
          </w:p>
          <w:p w14:paraId="7CC126B2" w14:textId="2372975A" w:rsidR="002104EC" w:rsidRPr="002104EC" w:rsidRDefault="002104EC" w:rsidP="002104EC">
            <w:pPr>
              <w:keepNext/>
              <w:suppressAutoHyphens/>
              <w:spacing w:after="360" w:line="345" w:lineRule="auto"/>
              <w:outlineLvl w:val="4"/>
              <w:rPr>
                <w:rFonts w:ascii="Liberation Serif" w:eastAsia="WenQuanYi Micro Hei" w:hAnsi="Liberation Serif" w:cs="Lohit Devanagari"/>
                <w:b/>
                <w:bCs/>
                <w:color w:val="00000A"/>
                <w:kern w:val="1"/>
                <w:sz w:val="20"/>
                <w:szCs w:val="20"/>
              </w:rPr>
            </w:pPr>
            <w:r w:rsidRPr="002104EC">
              <w:rPr>
                <w:rFonts w:eastAsia="WenQuanYi Micro Hei" w:cs="Times New Roman"/>
                <w:b/>
                <w:iCs/>
                <w:color w:val="222222"/>
                <w:kern w:val="1"/>
                <w:szCs w:val="24"/>
              </w:rPr>
              <w:t>Strona bierna: konstrukcja</w:t>
            </w:r>
          </w:p>
          <w:p w14:paraId="18F67FD0" w14:textId="77777777" w:rsidR="002104EC" w:rsidRPr="002104EC" w:rsidRDefault="002104EC" w:rsidP="002104EC">
            <w:pPr>
              <w:suppressAutoHyphens/>
              <w:spacing w:after="360" w:line="288" w:lineRule="auto"/>
              <w:jc w:val="both"/>
              <w:rPr>
                <w:rFonts w:eastAsia="Calibri" w:cs="font472"/>
                <w:color w:val="00000A"/>
                <w:kern w:val="1"/>
              </w:rPr>
            </w:pPr>
            <w:r w:rsidRPr="002104EC">
              <w:rPr>
                <w:rFonts w:eastAsia="Calibri" w:cs="font472"/>
                <w:color w:val="222222"/>
                <w:kern w:val="1"/>
                <w:szCs w:val="24"/>
              </w:rPr>
              <w:t>Konstrukcja strony biernej </w:t>
            </w:r>
            <w:r w:rsidRPr="002104EC">
              <w:rPr>
                <w:rFonts w:eastAsia="Calibri" w:cs="font472"/>
                <w:i/>
                <w:color w:val="222222"/>
                <w:kern w:val="1"/>
                <w:szCs w:val="24"/>
              </w:rPr>
              <w:t>(</w:t>
            </w:r>
            <w:proofErr w:type="spellStart"/>
            <w:r w:rsidRPr="002104EC">
              <w:rPr>
                <w:rFonts w:eastAsia="Calibri" w:cs="font472"/>
                <w:i/>
                <w:color w:val="222222"/>
                <w:kern w:val="1"/>
                <w:szCs w:val="24"/>
              </w:rPr>
              <w:t>passive</w:t>
            </w:r>
            <w:proofErr w:type="spellEnd"/>
            <w:r w:rsidRPr="002104EC">
              <w:rPr>
                <w:rFonts w:eastAsia="Calibri" w:cs="font472"/>
                <w:i/>
                <w:color w:val="222222"/>
                <w:kern w:val="1"/>
                <w:szCs w:val="24"/>
              </w:rPr>
              <w:t xml:space="preserve"> </w:t>
            </w:r>
            <w:proofErr w:type="spellStart"/>
            <w:r w:rsidRPr="002104EC">
              <w:rPr>
                <w:rFonts w:eastAsia="Calibri" w:cs="font472"/>
                <w:i/>
                <w:color w:val="222222"/>
                <w:kern w:val="1"/>
                <w:szCs w:val="24"/>
              </w:rPr>
              <w:t>voice</w:t>
            </w:r>
            <w:proofErr w:type="spellEnd"/>
            <w:r w:rsidRPr="002104EC">
              <w:rPr>
                <w:rFonts w:eastAsia="Calibri" w:cs="font472"/>
                <w:i/>
                <w:color w:val="222222"/>
                <w:kern w:val="1"/>
                <w:szCs w:val="24"/>
              </w:rPr>
              <w:t>)</w:t>
            </w:r>
            <w:r w:rsidRPr="002104EC">
              <w:rPr>
                <w:rFonts w:eastAsia="Calibri" w:cs="font472"/>
                <w:color w:val="222222"/>
                <w:kern w:val="1"/>
                <w:szCs w:val="24"/>
              </w:rPr>
              <w:t> zależy od czasu, w jakim konstruujemy zdanie, ponieważ musimy użyć odpowiedniej formy czasownika to be. Odmienia się ona przez osoby i czasy. Do tego potrzebujemy stałego elementu, który nie zmienia się w zależności od czasu gramatycznego – imiesłowu </w:t>
            </w:r>
            <w:hyperlink r:id="rId47" w:anchor="_blank" w:history="1">
              <w:r w:rsidRPr="002104EC">
                <w:rPr>
                  <w:rFonts w:eastAsia="Calibri" w:cs="font472"/>
                  <w:b/>
                  <w:i/>
                  <w:color w:val="EC4373"/>
                  <w:kern w:val="1"/>
                </w:rPr>
                <w:t xml:space="preserve">past </w:t>
              </w:r>
              <w:proofErr w:type="spellStart"/>
              <w:r w:rsidRPr="002104EC">
                <w:rPr>
                  <w:rFonts w:eastAsia="Calibri" w:cs="font472"/>
                  <w:b/>
                  <w:i/>
                  <w:color w:val="EC4373"/>
                  <w:kern w:val="1"/>
                </w:rPr>
                <w:t>participle</w:t>
              </w:r>
              <w:proofErr w:type="spellEnd"/>
            </w:hyperlink>
            <w:r w:rsidRPr="002104EC">
              <w:rPr>
                <w:rFonts w:eastAsia="Calibri" w:cs="font472"/>
                <w:i/>
                <w:color w:val="222222"/>
                <w:kern w:val="1"/>
                <w:szCs w:val="24"/>
              </w:rPr>
              <w:t>,</w:t>
            </w:r>
            <w:r w:rsidRPr="002104EC">
              <w:rPr>
                <w:rFonts w:eastAsia="Calibri" w:cs="font472"/>
                <w:color w:val="222222"/>
                <w:kern w:val="1"/>
                <w:szCs w:val="24"/>
              </w:rPr>
              <w:t> czyli inaczej III formy czasownika nieregularnego, lub czasownika z końcówką –</w:t>
            </w:r>
            <w:proofErr w:type="spellStart"/>
            <w:r w:rsidRPr="002104EC">
              <w:rPr>
                <w:rFonts w:eastAsia="Calibri" w:cs="font472"/>
                <w:i/>
                <w:color w:val="222222"/>
                <w:kern w:val="1"/>
                <w:szCs w:val="24"/>
              </w:rPr>
              <w:t>ed.</w:t>
            </w:r>
            <w:r w:rsidRPr="002104EC">
              <w:rPr>
                <w:rFonts w:eastAsia="Calibri" w:cs="font472"/>
                <w:color w:val="222222"/>
                <w:kern w:val="1"/>
                <w:szCs w:val="24"/>
              </w:rPr>
              <w:t>Konstrukcja</w:t>
            </w:r>
            <w:proofErr w:type="spellEnd"/>
            <w:r w:rsidRPr="002104EC">
              <w:rPr>
                <w:rFonts w:eastAsia="Calibri" w:cs="font472"/>
                <w:color w:val="222222"/>
                <w:kern w:val="1"/>
                <w:szCs w:val="24"/>
              </w:rPr>
              <w:t xml:space="preserve"> strony biernej w języku angielskim: </w:t>
            </w:r>
            <w:r w:rsidRPr="002104EC">
              <w:rPr>
                <w:rFonts w:eastAsia="Calibri" w:cs="font472"/>
                <w:b/>
                <w:bCs/>
                <w:color w:val="006600"/>
                <w:kern w:val="1"/>
                <w:szCs w:val="24"/>
              </w:rPr>
              <w:t xml:space="preserve">to be + past </w:t>
            </w:r>
            <w:proofErr w:type="spellStart"/>
            <w:r w:rsidRPr="002104EC">
              <w:rPr>
                <w:rFonts w:eastAsia="Calibri" w:cs="font472"/>
                <w:b/>
                <w:bCs/>
                <w:color w:val="006600"/>
                <w:kern w:val="1"/>
                <w:szCs w:val="24"/>
              </w:rPr>
              <w:t>participle</w:t>
            </w:r>
            <w:proofErr w:type="spellEnd"/>
          </w:p>
          <w:p w14:paraId="338EA4B6" w14:textId="77777777" w:rsidR="002104EC" w:rsidRDefault="002104EC" w:rsidP="002104EC">
            <w:pPr>
              <w:suppressAutoHyphens/>
              <w:spacing w:after="360" w:line="288" w:lineRule="auto"/>
              <w:jc w:val="both"/>
              <w:rPr>
                <w:rFonts w:eastAsia="Calibri" w:cs="font472"/>
                <w:color w:val="00000A"/>
                <w:kern w:val="1"/>
              </w:rPr>
            </w:pPr>
            <w:r w:rsidRPr="002104EC">
              <w:rPr>
                <w:rFonts w:eastAsia="Calibri" w:cs="Times New Roman"/>
                <w:i/>
                <w:iCs/>
                <w:color w:val="555555"/>
                <w:kern w:val="1"/>
                <w:szCs w:val="24"/>
              </w:rPr>
              <w:t xml:space="preserve">Przykłady zdań </w:t>
            </w:r>
            <w:proofErr w:type="spellStart"/>
            <w:r w:rsidRPr="002104EC">
              <w:rPr>
                <w:rFonts w:eastAsia="Calibri" w:cs="Times New Roman"/>
                <w:i/>
                <w:iCs/>
                <w:color w:val="555555"/>
                <w:kern w:val="1"/>
                <w:szCs w:val="24"/>
              </w:rPr>
              <w:t>Present</w:t>
            </w:r>
            <w:proofErr w:type="spellEnd"/>
            <w:r w:rsidRPr="002104EC">
              <w:rPr>
                <w:rFonts w:eastAsia="Calibri" w:cs="Times New Roman"/>
                <w:i/>
                <w:iCs/>
                <w:color w:val="555555"/>
                <w:kern w:val="1"/>
                <w:szCs w:val="24"/>
              </w:rPr>
              <w:t xml:space="preserve"> Simple:</w:t>
            </w:r>
          </w:p>
          <w:p w14:paraId="624E125D" w14:textId="77777777" w:rsidR="002104EC" w:rsidRPr="002104EC" w:rsidRDefault="002104EC" w:rsidP="00640398">
            <w:pPr>
              <w:pStyle w:val="Akapitzlist"/>
              <w:numPr>
                <w:ilvl w:val="0"/>
                <w:numId w:val="3"/>
              </w:numPr>
              <w:suppressAutoHyphens/>
              <w:spacing w:after="360" w:line="288" w:lineRule="auto"/>
              <w:jc w:val="both"/>
              <w:rPr>
                <w:rFonts w:eastAsia="Calibri" w:cs="font472"/>
                <w:color w:val="00000A"/>
                <w:kern w:val="1"/>
              </w:rPr>
            </w:pPr>
            <w:r w:rsidRPr="002104EC">
              <w:rPr>
                <w:rFonts w:eastAsia="Calibri" w:cs="font472"/>
                <w:color w:val="555555"/>
                <w:kern w:val="1"/>
                <w:szCs w:val="24"/>
              </w:rPr>
              <w:t xml:space="preserve">My </w:t>
            </w:r>
            <w:proofErr w:type="spellStart"/>
            <w:r w:rsidRPr="002104EC">
              <w:rPr>
                <w:rFonts w:eastAsia="Calibri" w:cs="font472"/>
                <w:color w:val="555555"/>
                <w:kern w:val="1"/>
                <w:szCs w:val="24"/>
              </w:rPr>
              <w:t>Mum</w:t>
            </w:r>
            <w:proofErr w:type="spellEnd"/>
            <w:r w:rsidRPr="002104EC">
              <w:rPr>
                <w:rFonts w:eastAsia="Calibri" w:cs="font472"/>
                <w:color w:val="006600"/>
                <w:kern w:val="1"/>
                <w:szCs w:val="24"/>
              </w:rPr>
              <w:t xml:space="preserve"> </w:t>
            </w:r>
            <w:proofErr w:type="spellStart"/>
            <w:r w:rsidRPr="002104EC">
              <w:rPr>
                <w:rFonts w:eastAsia="Calibri" w:cs="font472"/>
                <w:color w:val="006600"/>
                <w:kern w:val="1"/>
                <w:szCs w:val="24"/>
              </w:rPr>
              <w:t>cooks</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beetroot</w:t>
            </w:r>
            <w:proofErr w:type="spellEnd"/>
            <w:r w:rsidRPr="002104EC">
              <w:rPr>
                <w:rFonts w:eastAsia="Calibri" w:cs="font472"/>
                <w:color w:val="555555"/>
                <w:kern w:val="1"/>
                <w:szCs w:val="24"/>
              </w:rPr>
              <w:t xml:space="preserve"> soup </w:t>
            </w:r>
            <w:proofErr w:type="spellStart"/>
            <w:r w:rsidRPr="002104EC">
              <w:rPr>
                <w:rFonts w:eastAsia="Calibri" w:cs="font472"/>
                <w:color w:val="555555"/>
                <w:kern w:val="1"/>
                <w:szCs w:val="24"/>
              </w:rPr>
              <w:t>once</w:t>
            </w:r>
            <w:proofErr w:type="spellEnd"/>
            <w:r w:rsidRPr="002104EC">
              <w:rPr>
                <w:rFonts w:eastAsia="Calibri" w:cs="font472"/>
                <w:color w:val="555555"/>
                <w:kern w:val="1"/>
                <w:szCs w:val="24"/>
              </w:rPr>
              <w:t xml:space="preserve"> a </w:t>
            </w:r>
            <w:proofErr w:type="spellStart"/>
            <w:r w:rsidRPr="002104EC">
              <w:rPr>
                <w:rFonts w:eastAsia="Calibri" w:cs="font472"/>
                <w:color w:val="555555"/>
                <w:kern w:val="1"/>
                <w:szCs w:val="24"/>
              </w:rPr>
              <w:t>week</w:t>
            </w:r>
            <w:proofErr w:type="spellEnd"/>
            <w:r w:rsidRPr="002104EC">
              <w:rPr>
                <w:rFonts w:eastAsia="Calibri" w:cs="font472"/>
                <w:color w:val="555555"/>
                <w:kern w:val="1"/>
                <w:szCs w:val="24"/>
              </w:rPr>
              <w:t>.</w:t>
            </w:r>
          </w:p>
          <w:p w14:paraId="7111E4D0" w14:textId="3F134BC1" w:rsidR="002104EC" w:rsidRPr="002104EC" w:rsidRDefault="002104EC" w:rsidP="00640398">
            <w:pPr>
              <w:pStyle w:val="Akapitzlist"/>
              <w:numPr>
                <w:ilvl w:val="0"/>
                <w:numId w:val="3"/>
              </w:numPr>
              <w:suppressAutoHyphens/>
              <w:spacing w:after="360" w:line="288" w:lineRule="auto"/>
              <w:jc w:val="both"/>
              <w:rPr>
                <w:rFonts w:eastAsia="Calibri" w:cs="font472"/>
                <w:color w:val="00000A"/>
                <w:kern w:val="1"/>
              </w:rPr>
            </w:pPr>
            <w:proofErr w:type="spellStart"/>
            <w:r w:rsidRPr="002104EC">
              <w:rPr>
                <w:rFonts w:eastAsia="Calibri" w:cs="font472"/>
                <w:color w:val="555555"/>
                <w:kern w:val="1"/>
                <w:szCs w:val="24"/>
              </w:rPr>
              <w:t>Beetroot</w:t>
            </w:r>
            <w:proofErr w:type="spellEnd"/>
            <w:r w:rsidRPr="002104EC">
              <w:rPr>
                <w:rFonts w:eastAsia="Calibri" w:cs="font472"/>
                <w:color w:val="555555"/>
                <w:kern w:val="1"/>
                <w:szCs w:val="24"/>
              </w:rPr>
              <w:t xml:space="preserve"> soup </w:t>
            </w:r>
            <w:proofErr w:type="spellStart"/>
            <w:r w:rsidRPr="002104EC">
              <w:rPr>
                <w:rFonts w:eastAsia="Calibri" w:cs="font472"/>
                <w:color w:val="006600"/>
                <w:kern w:val="1"/>
                <w:szCs w:val="24"/>
              </w:rPr>
              <w:t>is</w:t>
            </w:r>
            <w:proofErr w:type="spellEnd"/>
            <w:r w:rsidRPr="002104EC">
              <w:rPr>
                <w:rFonts w:eastAsia="Calibri" w:cs="font472"/>
                <w:color w:val="006600"/>
                <w:kern w:val="1"/>
                <w:szCs w:val="24"/>
              </w:rPr>
              <w:t xml:space="preserve"> </w:t>
            </w:r>
            <w:proofErr w:type="spellStart"/>
            <w:r w:rsidRPr="002104EC">
              <w:rPr>
                <w:rFonts w:eastAsia="Calibri" w:cs="font472"/>
                <w:color w:val="006600"/>
                <w:kern w:val="1"/>
                <w:szCs w:val="24"/>
              </w:rPr>
              <w:t>cooked</w:t>
            </w:r>
            <w:proofErr w:type="spellEnd"/>
            <w:r w:rsidRPr="002104EC">
              <w:rPr>
                <w:rFonts w:eastAsia="Calibri" w:cs="font472"/>
                <w:color w:val="006600"/>
                <w:kern w:val="1"/>
                <w:szCs w:val="24"/>
              </w:rPr>
              <w:t xml:space="preserve"> </w:t>
            </w:r>
            <w:r w:rsidRPr="002104EC">
              <w:rPr>
                <w:rFonts w:eastAsia="Calibri" w:cs="font472"/>
                <w:color w:val="555555"/>
                <w:kern w:val="1"/>
                <w:szCs w:val="24"/>
              </w:rPr>
              <w:t xml:space="preserve">(by my </w:t>
            </w:r>
            <w:proofErr w:type="spellStart"/>
            <w:r w:rsidRPr="002104EC">
              <w:rPr>
                <w:rFonts w:eastAsia="Calibri" w:cs="font472"/>
                <w:color w:val="555555"/>
                <w:kern w:val="1"/>
                <w:szCs w:val="24"/>
              </w:rPr>
              <w:t>Mum</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once</w:t>
            </w:r>
            <w:proofErr w:type="spellEnd"/>
            <w:r w:rsidRPr="002104EC">
              <w:rPr>
                <w:rFonts w:eastAsia="Calibri" w:cs="font472"/>
                <w:color w:val="555555"/>
                <w:kern w:val="1"/>
                <w:szCs w:val="24"/>
              </w:rPr>
              <w:t xml:space="preserve"> a </w:t>
            </w:r>
            <w:proofErr w:type="spellStart"/>
            <w:r w:rsidRPr="002104EC">
              <w:rPr>
                <w:rFonts w:eastAsia="Calibri" w:cs="font472"/>
                <w:color w:val="555555"/>
                <w:kern w:val="1"/>
                <w:szCs w:val="24"/>
              </w:rPr>
              <w:t>week</w:t>
            </w:r>
            <w:proofErr w:type="spellEnd"/>
            <w:r w:rsidRPr="002104EC">
              <w:rPr>
                <w:rFonts w:eastAsia="Calibri" w:cs="font472"/>
                <w:color w:val="555555"/>
                <w:kern w:val="1"/>
                <w:szCs w:val="24"/>
              </w:rPr>
              <w:t>.</w:t>
            </w:r>
          </w:p>
          <w:p w14:paraId="5683E83C" w14:textId="77777777" w:rsidR="002104EC" w:rsidRPr="002104EC" w:rsidRDefault="002104EC" w:rsidP="002104EC">
            <w:pPr>
              <w:pBdr>
                <w:top w:val="none" w:sz="0" w:space="0" w:color="000000"/>
                <w:left w:val="none" w:sz="0" w:space="0" w:color="000000"/>
                <w:bottom w:val="none" w:sz="0" w:space="0" w:color="000000"/>
                <w:right w:val="none" w:sz="0" w:space="0" w:color="000000"/>
              </w:pBdr>
              <w:tabs>
                <w:tab w:val="left" w:pos="0"/>
              </w:tabs>
              <w:suppressAutoHyphens/>
              <w:spacing w:line="288" w:lineRule="auto"/>
              <w:ind w:left="300" w:right="300"/>
              <w:rPr>
                <w:rFonts w:eastAsia="Calibri" w:cs="font472"/>
                <w:color w:val="00000A"/>
                <w:kern w:val="1"/>
              </w:rPr>
            </w:pPr>
            <w:proofErr w:type="spellStart"/>
            <w:r w:rsidRPr="002104EC">
              <w:rPr>
                <w:rFonts w:eastAsia="Calibri" w:cs="font472"/>
                <w:i/>
                <w:iCs/>
                <w:color w:val="555555"/>
                <w:kern w:val="1"/>
                <w:szCs w:val="24"/>
              </w:rPr>
              <w:t>Present</w:t>
            </w:r>
            <w:proofErr w:type="spellEnd"/>
            <w:r w:rsidRPr="002104EC">
              <w:rPr>
                <w:rFonts w:eastAsia="Calibri" w:cs="font472"/>
                <w:i/>
                <w:iCs/>
                <w:color w:val="555555"/>
                <w:kern w:val="1"/>
                <w:szCs w:val="24"/>
              </w:rPr>
              <w:t xml:space="preserve"> </w:t>
            </w:r>
            <w:proofErr w:type="spellStart"/>
            <w:r w:rsidRPr="002104EC">
              <w:rPr>
                <w:rFonts w:eastAsia="Calibri" w:cs="font472"/>
                <w:i/>
                <w:iCs/>
                <w:color w:val="555555"/>
                <w:kern w:val="1"/>
                <w:szCs w:val="24"/>
              </w:rPr>
              <w:t>Continuous</w:t>
            </w:r>
            <w:proofErr w:type="spellEnd"/>
            <w:r w:rsidRPr="002104EC">
              <w:rPr>
                <w:rFonts w:eastAsia="Calibri" w:cs="font472"/>
                <w:i/>
                <w:iCs/>
                <w:color w:val="555555"/>
                <w:kern w:val="1"/>
                <w:szCs w:val="24"/>
              </w:rPr>
              <w:t>:</w:t>
            </w:r>
          </w:p>
          <w:p w14:paraId="3C0931CC" w14:textId="77777777" w:rsidR="002104EC" w:rsidRPr="002104EC" w:rsidRDefault="002104EC" w:rsidP="00640398">
            <w:pPr>
              <w:pStyle w:val="Akapitzlist"/>
              <w:numPr>
                <w:ilvl w:val="0"/>
                <w:numId w:val="4"/>
              </w:numPr>
              <w:pBdr>
                <w:top w:val="none" w:sz="0" w:space="0" w:color="000000"/>
                <w:left w:val="none" w:sz="0" w:space="0" w:color="000000"/>
                <w:bottom w:val="none" w:sz="0" w:space="0" w:color="000000"/>
                <w:right w:val="none" w:sz="0" w:space="0" w:color="000000"/>
              </w:pBdr>
              <w:tabs>
                <w:tab w:val="left" w:pos="0"/>
              </w:tabs>
              <w:suppressAutoHyphens/>
              <w:spacing w:line="288" w:lineRule="auto"/>
              <w:ind w:right="300"/>
              <w:rPr>
                <w:rFonts w:eastAsia="Calibri" w:cs="font472"/>
                <w:color w:val="00000A"/>
                <w:kern w:val="1"/>
              </w:rPr>
            </w:pPr>
            <w:r w:rsidRPr="002104EC">
              <w:rPr>
                <w:rFonts w:eastAsia="Calibri" w:cs="font472"/>
                <w:color w:val="555555"/>
                <w:kern w:val="1"/>
                <w:szCs w:val="24"/>
              </w:rPr>
              <w:t xml:space="preserve">Lucy </w:t>
            </w:r>
            <w:proofErr w:type="spellStart"/>
            <w:r w:rsidRPr="002104EC">
              <w:rPr>
                <w:rFonts w:eastAsia="Calibri" w:cs="font472"/>
                <w:color w:val="006600"/>
                <w:kern w:val="1"/>
                <w:szCs w:val="24"/>
              </w:rPr>
              <w:t>is</w:t>
            </w:r>
            <w:proofErr w:type="spellEnd"/>
            <w:r w:rsidRPr="002104EC">
              <w:rPr>
                <w:rFonts w:eastAsia="Calibri" w:cs="font472"/>
                <w:color w:val="006600"/>
                <w:kern w:val="1"/>
                <w:szCs w:val="24"/>
              </w:rPr>
              <w:t xml:space="preserve"> </w:t>
            </w:r>
            <w:proofErr w:type="spellStart"/>
            <w:r w:rsidRPr="002104EC">
              <w:rPr>
                <w:rFonts w:eastAsia="Calibri" w:cs="font472"/>
                <w:color w:val="006600"/>
                <w:kern w:val="1"/>
                <w:szCs w:val="24"/>
              </w:rPr>
              <w:t>cleaning</w:t>
            </w:r>
            <w:proofErr w:type="spellEnd"/>
            <w:r w:rsidRPr="002104EC">
              <w:rPr>
                <w:rFonts w:eastAsia="Calibri" w:cs="font472"/>
                <w:color w:val="006600"/>
                <w:kern w:val="1"/>
                <w:szCs w:val="24"/>
              </w:rPr>
              <w:t xml:space="preserve"> a</w:t>
            </w:r>
            <w:r w:rsidRPr="002104EC">
              <w:rPr>
                <w:rFonts w:eastAsia="Calibri" w:cs="font472"/>
                <w:color w:val="555555"/>
                <w:kern w:val="1"/>
                <w:szCs w:val="24"/>
              </w:rPr>
              <w:t xml:space="preserve"> </w:t>
            </w:r>
            <w:proofErr w:type="spellStart"/>
            <w:r w:rsidRPr="002104EC">
              <w:rPr>
                <w:rFonts w:eastAsia="Calibri" w:cs="font472"/>
                <w:color w:val="555555"/>
                <w:kern w:val="1"/>
                <w:szCs w:val="24"/>
              </w:rPr>
              <w:t>fridge</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now</w:t>
            </w:r>
            <w:proofErr w:type="spellEnd"/>
            <w:r w:rsidRPr="002104EC">
              <w:rPr>
                <w:rFonts w:eastAsia="Calibri" w:cs="font472"/>
                <w:color w:val="555555"/>
                <w:kern w:val="1"/>
                <w:szCs w:val="24"/>
              </w:rPr>
              <w:t>.</w:t>
            </w:r>
          </w:p>
          <w:p w14:paraId="1C2D0FF8" w14:textId="47C82CBC" w:rsidR="002104EC" w:rsidRPr="002104EC" w:rsidRDefault="002104EC" w:rsidP="00640398">
            <w:pPr>
              <w:pStyle w:val="Akapitzlist"/>
              <w:numPr>
                <w:ilvl w:val="0"/>
                <w:numId w:val="4"/>
              </w:numPr>
              <w:pBdr>
                <w:top w:val="none" w:sz="0" w:space="0" w:color="000000"/>
                <w:left w:val="none" w:sz="0" w:space="0" w:color="000000"/>
                <w:bottom w:val="none" w:sz="0" w:space="0" w:color="000000"/>
                <w:right w:val="none" w:sz="0" w:space="0" w:color="000000"/>
              </w:pBdr>
              <w:tabs>
                <w:tab w:val="left" w:pos="0"/>
              </w:tabs>
              <w:suppressAutoHyphens/>
              <w:spacing w:line="288" w:lineRule="auto"/>
              <w:ind w:right="300"/>
              <w:rPr>
                <w:rFonts w:eastAsia="Calibri" w:cs="font472"/>
                <w:color w:val="00000A"/>
                <w:kern w:val="1"/>
              </w:rPr>
            </w:pPr>
            <w:r w:rsidRPr="002104EC">
              <w:rPr>
                <w:rFonts w:eastAsia="Calibri" w:cs="font472"/>
                <w:color w:val="555555"/>
                <w:kern w:val="1"/>
                <w:szCs w:val="24"/>
              </w:rPr>
              <w:t xml:space="preserve">A </w:t>
            </w:r>
            <w:proofErr w:type="spellStart"/>
            <w:r w:rsidRPr="002104EC">
              <w:rPr>
                <w:rFonts w:eastAsia="Calibri" w:cs="font472"/>
                <w:color w:val="555555"/>
                <w:kern w:val="1"/>
                <w:szCs w:val="24"/>
              </w:rPr>
              <w:t>fridge</w:t>
            </w:r>
            <w:proofErr w:type="spellEnd"/>
            <w:r w:rsidRPr="002104EC">
              <w:rPr>
                <w:rFonts w:eastAsia="Calibri" w:cs="font472"/>
                <w:color w:val="555555"/>
                <w:kern w:val="1"/>
                <w:szCs w:val="24"/>
              </w:rPr>
              <w:t xml:space="preserve"> </w:t>
            </w:r>
            <w:proofErr w:type="spellStart"/>
            <w:r w:rsidRPr="002104EC">
              <w:rPr>
                <w:rFonts w:eastAsia="Calibri" w:cs="font472"/>
                <w:color w:val="006600"/>
                <w:kern w:val="1"/>
                <w:szCs w:val="24"/>
              </w:rPr>
              <w:t>is</w:t>
            </w:r>
            <w:proofErr w:type="spellEnd"/>
            <w:r w:rsidRPr="002104EC">
              <w:rPr>
                <w:rFonts w:eastAsia="Calibri" w:cs="font472"/>
                <w:color w:val="006600"/>
                <w:kern w:val="1"/>
                <w:szCs w:val="24"/>
              </w:rPr>
              <w:t xml:space="preserve"> </w:t>
            </w:r>
            <w:proofErr w:type="spellStart"/>
            <w:r w:rsidRPr="002104EC">
              <w:rPr>
                <w:rFonts w:eastAsia="Calibri" w:cs="font472"/>
                <w:color w:val="006600"/>
                <w:kern w:val="1"/>
                <w:szCs w:val="24"/>
              </w:rPr>
              <w:t>being</w:t>
            </w:r>
            <w:proofErr w:type="spellEnd"/>
            <w:r w:rsidRPr="002104EC">
              <w:rPr>
                <w:rFonts w:eastAsia="Calibri" w:cs="font472"/>
                <w:color w:val="006600"/>
                <w:kern w:val="1"/>
                <w:szCs w:val="24"/>
              </w:rPr>
              <w:t xml:space="preserve"> </w:t>
            </w:r>
            <w:proofErr w:type="spellStart"/>
            <w:r w:rsidRPr="002104EC">
              <w:rPr>
                <w:rFonts w:eastAsia="Calibri" w:cs="font472"/>
                <w:color w:val="006600"/>
                <w:kern w:val="1"/>
                <w:szCs w:val="24"/>
              </w:rPr>
              <w:t>cleaned</w:t>
            </w:r>
            <w:proofErr w:type="spellEnd"/>
            <w:r w:rsidRPr="002104EC">
              <w:rPr>
                <w:rFonts w:eastAsia="Calibri" w:cs="font472"/>
                <w:color w:val="555555"/>
                <w:kern w:val="1"/>
                <w:szCs w:val="24"/>
              </w:rPr>
              <w:t xml:space="preserve"> (by Lucy) </w:t>
            </w:r>
            <w:proofErr w:type="spellStart"/>
            <w:r w:rsidRPr="002104EC">
              <w:rPr>
                <w:rFonts w:eastAsia="Calibri" w:cs="font472"/>
                <w:color w:val="555555"/>
                <w:kern w:val="1"/>
                <w:szCs w:val="24"/>
              </w:rPr>
              <w:t>now</w:t>
            </w:r>
            <w:proofErr w:type="spellEnd"/>
            <w:r w:rsidRPr="002104EC">
              <w:rPr>
                <w:rFonts w:eastAsia="Calibri" w:cs="font472"/>
                <w:color w:val="555555"/>
                <w:kern w:val="1"/>
                <w:szCs w:val="24"/>
              </w:rPr>
              <w:t>.</w:t>
            </w:r>
          </w:p>
          <w:p w14:paraId="65690907" w14:textId="77777777" w:rsidR="002104EC" w:rsidRPr="002104EC" w:rsidRDefault="002104EC" w:rsidP="002104EC">
            <w:pPr>
              <w:pStyle w:val="Akapitzlist"/>
              <w:pBdr>
                <w:top w:val="none" w:sz="0" w:space="0" w:color="000000"/>
                <w:left w:val="none" w:sz="0" w:space="0" w:color="000000"/>
                <w:bottom w:val="none" w:sz="0" w:space="0" w:color="000000"/>
                <w:right w:val="none" w:sz="0" w:space="0" w:color="000000"/>
              </w:pBdr>
              <w:tabs>
                <w:tab w:val="left" w:pos="0"/>
              </w:tabs>
              <w:suppressAutoHyphens/>
              <w:spacing w:line="288" w:lineRule="auto"/>
              <w:ind w:left="1020" w:right="300"/>
              <w:rPr>
                <w:rFonts w:eastAsia="Calibri" w:cs="font472"/>
                <w:color w:val="00000A"/>
                <w:kern w:val="1"/>
              </w:rPr>
            </w:pPr>
          </w:p>
          <w:p w14:paraId="07CA64A7" w14:textId="77777777" w:rsidR="002104EC" w:rsidRPr="002104EC" w:rsidRDefault="002104EC" w:rsidP="002104EC">
            <w:pPr>
              <w:pBdr>
                <w:top w:val="none" w:sz="0" w:space="0" w:color="000000"/>
                <w:left w:val="none" w:sz="0" w:space="0" w:color="000000"/>
                <w:bottom w:val="none" w:sz="0" w:space="0" w:color="000000"/>
                <w:right w:val="none" w:sz="0" w:space="0" w:color="000000"/>
              </w:pBdr>
              <w:tabs>
                <w:tab w:val="left" w:pos="0"/>
              </w:tabs>
              <w:suppressAutoHyphens/>
              <w:spacing w:line="288" w:lineRule="auto"/>
              <w:ind w:left="300" w:right="300"/>
              <w:rPr>
                <w:rFonts w:eastAsia="Calibri" w:cs="font472"/>
                <w:color w:val="00000A"/>
                <w:kern w:val="1"/>
              </w:rPr>
            </w:pPr>
            <w:r w:rsidRPr="002104EC">
              <w:rPr>
                <w:rFonts w:eastAsia="Calibri" w:cs="font472"/>
                <w:i/>
                <w:iCs/>
                <w:color w:val="555555"/>
                <w:kern w:val="1"/>
                <w:szCs w:val="24"/>
              </w:rPr>
              <w:t>Past Simple:</w:t>
            </w:r>
          </w:p>
          <w:p w14:paraId="7A84200C" w14:textId="77777777" w:rsidR="002104EC" w:rsidRPr="002104EC" w:rsidRDefault="002104EC" w:rsidP="00640398">
            <w:pPr>
              <w:pStyle w:val="Akapitzlist"/>
              <w:numPr>
                <w:ilvl w:val="0"/>
                <w:numId w:val="5"/>
              </w:numPr>
              <w:pBdr>
                <w:top w:val="none" w:sz="0" w:space="0" w:color="000000"/>
                <w:left w:val="none" w:sz="0" w:space="0" w:color="000000"/>
                <w:bottom w:val="none" w:sz="0" w:space="0" w:color="000000"/>
                <w:right w:val="none" w:sz="0" w:space="0" w:color="000000"/>
              </w:pBdr>
              <w:tabs>
                <w:tab w:val="left" w:pos="0"/>
              </w:tabs>
              <w:suppressAutoHyphens/>
              <w:spacing w:line="288" w:lineRule="auto"/>
              <w:ind w:right="300"/>
              <w:rPr>
                <w:rFonts w:eastAsia="Calibri" w:cs="font472"/>
                <w:color w:val="00000A"/>
                <w:kern w:val="1"/>
              </w:rPr>
            </w:pPr>
            <w:r w:rsidRPr="002104EC">
              <w:rPr>
                <w:rFonts w:eastAsia="Calibri" w:cs="font472"/>
                <w:color w:val="555555"/>
                <w:kern w:val="1"/>
                <w:szCs w:val="24"/>
              </w:rPr>
              <w:t xml:space="preserve">My </w:t>
            </w:r>
            <w:proofErr w:type="spellStart"/>
            <w:r w:rsidRPr="002104EC">
              <w:rPr>
                <w:rFonts w:eastAsia="Calibri" w:cs="font472"/>
                <w:color w:val="555555"/>
                <w:kern w:val="1"/>
                <w:szCs w:val="24"/>
              </w:rPr>
              <w:t>parents</w:t>
            </w:r>
            <w:proofErr w:type="spellEnd"/>
            <w:r w:rsidRPr="002104EC">
              <w:rPr>
                <w:rFonts w:eastAsia="Calibri" w:cs="font472"/>
                <w:color w:val="555555"/>
                <w:kern w:val="1"/>
                <w:szCs w:val="24"/>
              </w:rPr>
              <w:t xml:space="preserve"> </w:t>
            </w:r>
            <w:proofErr w:type="spellStart"/>
            <w:r w:rsidRPr="002104EC">
              <w:rPr>
                <w:rFonts w:eastAsia="Calibri" w:cs="font472"/>
                <w:color w:val="006600"/>
                <w:kern w:val="1"/>
                <w:szCs w:val="24"/>
              </w:rPr>
              <w:t>bought</w:t>
            </w:r>
            <w:proofErr w:type="spellEnd"/>
            <w:r w:rsidRPr="002104EC">
              <w:rPr>
                <w:rFonts w:eastAsia="Calibri" w:cs="font472"/>
                <w:color w:val="555555"/>
                <w:kern w:val="1"/>
                <w:szCs w:val="24"/>
              </w:rPr>
              <w:t xml:space="preserve"> a </w:t>
            </w:r>
            <w:proofErr w:type="spellStart"/>
            <w:r w:rsidRPr="002104EC">
              <w:rPr>
                <w:rFonts w:eastAsia="Calibri" w:cs="font472"/>
                <w:color w:val="555555"/>
                <w:kern w:val="1"/>
                <w:szCs w:val="24"/>
              </w:rPr>
              <w:t>new</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computer</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last</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week</w:t>
            </w:r>
            <w:proofErr w:type="spellEnd"/>
            <w:r w:rsidRPr="002104EC">
              <w:rPr>
                <w:rFonts w:eastAsia="Calibri" w:cs="font472"/>
                <w:color w:val="555555"/>
                <w:kern w:val="1"/>
                <w:szCs w:val="24"/>
              </w:rPr>
              <w:t>.</w:t>
            </w:r>
          </w:p>
          <w:p w14:paraId="39CE7434" w14:textId="77777777" w:rsidR="002104EC" w:rsidRPr="002104EC" w:rsidRDefault="002104EC" w:rsidP="00640398">
            <w:pPr>
              <w:pStyle w:val="Akapitzlist"/>
              <w:numPr>
                <w:ilvl w:val="0"/>
                <w:numId w:val="5"/>
              </w:numPr>
              <w:pBdr>
                <w:top w:val="none" w:sz="0" w:space="0" w:color="000000"/>
                <w:left w:val="none" w:sz="0" w:space="0" w:color="000000"/>
                <w:bottom w:val="none" w:sz="0" w:space="0" w:color="000000"/>
                <w:right w:val="none" w:sz="0" w:space="0" w:color="000000"/>
              </w:pBdr>
              <w:tabs>
                <w:tab w:val="left" w:pos="0"/>
              </w:tabs>
              <w:suppressAutoHyphens/>
              <w:spacing w:line="288" w:lineRule="auto"/>
              <w:ind w:right="300"/>
              <w:rPr>
                <w:rFonts w:eastAsia="Calibri" w:cs="font472"/>
                <w:color w:val="00000A"/>
                <w:kern w:val="1"/>
              </w:rPr>
            </w:pPr>
            <w:r w:rsidRPr="002104EC">
              <w:rPr>
                <w:rFonts w:eastAsia="Calibri" w:cs="font472"/>
                <w:color w:val="555555"/>
                <w:kern w:val="1"/>
                <w:szCs w:val="24"/>
              </w:rPr>
              <w:t xml:space="preserve">A </w:t>
            </w:r>
            <w:proofErr w:type="spellStart"/>
            <w:r w:rsidRPr="002104EC">
              <w:rPr>
                <w:rFonts w:eastAsia="Calibri" w:cs="font472"/>
                <w:color w:val="555555"/>
                <w:kern w:val="1"/>
                <w:szCs w:val="24"/>
              </w:rPr>
              <w:t>new</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computer</w:t>
            </w:r>
            <w:proofErr w:type="spellEnd"/>
            <w:r w:rsidRPr="002104EC">
              <w:rPr>
                <w:rFonts w:eastAsia="Calibri" w:cs="font472"/>
                <w:color w:val="555555"/>
                <w:kern w:val="1"/>
                <w:szCs w:val="24"/>
              </w:rPr>
              <w:t xml:space="preserve"> </w:t>
            </w:r>
            <w:r w:rsidRPr="002104EC">
              <w:rPr>
                <w:rFonts w:eastAsia="Calibri" w:cs="font472"/>
                <w:color w:val="006600"/>
                <w:kern w:val="1"/>
                <w:szCs w:val="24"/>
              </w:rPr>
              <w:t xml:space="preserve">was </w:t>
            </w:r>
            <w:proofErr w:type="spellStart"/>
            <w:r w:rsidRPr="002104EC">
              <w:rPr>
                <w:rFonts w:eastAsia="Calibri" w:cs="font472"/>
                <w:color w:val="006600"/>
                <w:kern w:val="1"/>
                <w:szCs w:val="24"/>
              </w:rPr>
              <w:t>bought</w:t>
            </w:r>
            <w:proofErr w:type="spellEnd"/>
            <w:r w:rsidRPr="002104EC">
              <w:rPr>
                <w:rFonts w:eastAsia="Calibri" w:cs="font472"/>
                <w:color w:val="555555"/>
                <w:kern w:val="1"/>
                <w:szCs w:val="24"/>
              </w:rPr>
              <w:t xml:space="preserve"> (by my </w:t>
            </w:r>
            <w:proofErr w:type="spellStart"/>
            <w:r w:rsidRPr="002104EC">
              <w:rPr>
                <w:rFonts w:eastAsia="Calibri" w:cs="font472"/>
                <w:color w:val="555555"/>
                <w:kern w:val="1"/>
                <w:szCs w:val="24"/>
              </w:rPr>
              <w:t>parents</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last</w:t>
            </w:r>
            <w:proofErr w:type="spellEnd"/>
            <w:r w:rsidRPr="002104EC">
              <w:rPr>
                <w:rFonts w:eastAsia="Calibri" w:cs="font472"/>
                <w:color w:val="555555"/>
                <w:kern w:val="1"/>
                <w:szCs w:val="24"/>
              </w:rPr>
              <w:t xml:space="preserve"> </w:t>
            </w:r>
            <w:proofErr w:type="spellStart"/>
            <w:r w:rsidRPr="002104EC">
              <w:rPr>
                <w:rFonts w:eastAsia="Calibri" w:cs="font472"/>
                <w:color w:val="555555"/>
                <w:kern w:val="1"/>
                <w:szCs w:val="24"/>
              </w:rPr>
              <w:t>week</w:t>
            </w:r>
            <w:proofErr w:type="spellEnd"/>
            <w:r w:rsidRPr="002104EC">
              <w:rPr>
                <w:rFonts w:eastAsia="Calibri" w:cs="font472"/>
                <w:color w:val="555555"/>
                <w:kern w:val="1"/>
                <w:szCs w:val="24"/>
              </w:rPr>
              <w:t>.</w:t>
            </w:r>
          </w:p>
          <w:p w14:paraId="404CD4DE" w14:textId="77777777" w:rsidR="002104EC" w:rsidRPr="002104EC" w:rsidRDefault="002104EC" w:rsidP="002104EC">
            <w:pPr>
              <w:pBdr>
                <w:top w:val="none" w:sz="0" w:space="0" w:color="000000"/>
                <w:left w:val="none" w:sz="0" w:space="0" w:color="000000"/>
                <w:bottom w:val="none" w:sz="0" w:space="0" w:color="000000"/>
                <w:right w:val="none" w:sz="0" w:space="0" w:color="000000"/>
              </w:pBdr>
              <w:tabs>
                <w:tab w:val="left" w:pos="0"/>
              </w:tabs>
              <w:suppressAutoHyphens/>
              <w:spacing w:line="288" w:lineRule="auto"/>
              <w:ind w:right="300"/>
              <w:rPr>
                <w:rFonts w:eastAsia="Calibri" w:cs="font472"/>
                <w:color w:val="555555"/>
                <w:kern w:val="1"/>
                <w:szCs w:val="24"/>
              </w:rPr>
            </w:pPr>
          </w:p>
          <w:p w14:paraId="5E8F2AA7" w14:textId="77777777" w:rsidR="002104EC" w:rsidRPr="002104EC" w:rsidRDefault="002104EC" w:rsidP="002104EC">
            <w:pPr>
              <w:suppressAutoHyphens/>
              <w:rPr>
                <w:rFonts w:eastAsia="Calibri" w:cs="font472"/>
                <w:color w:val="00000A"/>
                <w:kern w:val="1"/>
              </w:rPr>
            </w:pPr>
            <w:r w:rsidRPr="002104EC">
              <w:rPr>
                <w:rFonts w:eastAsia="Calibri" w:cs="Times New Roman"/>
                <w:i/>
                <w:iCs/>
                <w:color w:val="000000"/>
                <w:kern w:val="1"/>
                <w:szCs w:val="24"/>
              </w:rPr>
              <w:t xml:space="preserve">3. Proszę wykonać ćwiczenia </w:t>
            </w:r>
            <w:proofErr w:type="spellStart"/>
            <w:r w:rsidRPr="002104EC">
              <w:rPr>
                <w:rFonts w:eastAsia="Calibri" w:cs="Times New Roman"/>
                <w:i/>
                <w:iCs/>
                <w:color w:val="000000"/>
                <w:kern w:val="1"/>
                <w:szCs w:val="24"/>
              </w:rPr>
              <w:t>str</w:t>
            </w:r>
            <w:proofErr w:type="spellEnd"/>
            <w:r w:rsidRPr="002104EC">
              <w:rPr>
                <w:rFonts w:eastAsia="Calibri" w:cs="Times New Roman"/>
                <w:i/>
                <w:iCs/>
                <w:color w:val="000000"/>
                <w:kern w:val="1"/>
                <w:szCs w:val="24"/>
              </w:rPr>
              <w:t xml:space="preserve"> 98 i 99 z podręcznika.</w:t>
            </w:r>
          </w:p>
          <w:p w14:paraId="516CE7D6" w14:textId="4DF7229A" w:rsidR="002104EC" w:rsidRPr="002104EC" w:rsidRDefault="002104EC" w:rsidP="002104EC">
            <w:pPr>
              <w:spacing w:line="360" w:lineRule="auto"/>
              <w:rPr>
                <w:rFonts w:cs="Times New Roman"/>
              </w:rPr>
            </w:pPr>
          </w:p>
        </w:tc>
        <w:tc>
          <w:tcPr>
            <w:tcW w:w="2014" w:type="dxa"/>
          </w:tcPr>
          <w:p w14:paraId="5A06D322" w14:textId="77777777" w:rsidR="00337ADE" w:rsidRDefault="00337ADE" w:rsidP="00962C53"/>
          <w:p w14:paraId="52DEA9C0" w14:textId="77777777" w:rsidR="00337ADE" w:rsidRDefault="00337ADE" w:rsidP="00962C53"/>
          <w:p w14:paraId="432301E4" w14:textId="77777777" w:rsidR="00337ADE" w:rsidRDefault="00337ADE" w:rsidP="00962C53"/>
          <w:p w14:paraId="310C6B2F" w14:textId="77777777" w:rsidR="00337ADE" w:rsidRDefault="00337ADE" w:rsidP="00962C53"/>
          <w:p w14:paraId="1164CC2B" w14:textId="77777777" w:rsidR="00337ADE" w:rsidRDefault="00337ADE" w:rsidP="00962C53"/>
          <w:p w14:paraId="1296077A" w14:textId="77777777" w:rsidR="007A5B46" w:rsidRDefault="007A5B46" w:rsidP="00962C53"/>
          <w:p w14:paraId="23BEC51C" w14:textId="77777777" w:rsidR="007A5B46" w:rsidRDefault="007A5B46" w:rsidP="00962C53"/>
          <w:p w14:paraId="5826F174" w14:textId="77777777" w:rsidR="007A5B46" w:rsidRDefault="007A5B46" w:rsidP="00962C53"/>
          <w:p w14:paraId="3B192CB2" w14:textId="77777777" w:rsidR="007A5B46" w:rsidRDefault="007A5B46" w:rsidP="00962C53"/>
          <w:p w14:paraId="2671629B" w14:textId="77777777" w:rsidR="007A5B46" w:rsidRDefault="007A5B46" w:rsidP="00962C53"/>
          <w:p w14:paraId="52D68CE0" w14:textId="77777777" w:rsidR="007A5B46" w:rsidRDefault="007A5B46" w:rsidP="00962C53"/>
          <w:p w14:paraId="433953ED" w14:textId="77777777" w:rsidR="007A5B46" w:rsidRDefault="007A5B46" w:rsidP="00962C53"/>
          <w:p w14:paraId="3329E238" w14:textId="77777777" w:rsidR="007A5B46" w:rsidRDefault="007A5B46" w:rsidP="00962C53"/>
          <w:p w14:paraId="4DECDE0F" w14:textId="77777777" w:rsidR="007A5B46" w:rsidRDefault="007A5B46" w:rsidP="00962C53"/>
          <w:p w14:paraId="5C921DEB" w14:textId="77777777" w:rsidR="007A5B46" w:rsidRDefault="007A5B46" w:rsidP="00962C53"/>
          <w:p w14:paraId="50974B40" w14:textId="77777777" w:rsidR="007A5B46" w:rsidRDefault="007A5B46" w:rsidP="00962C53"/>
          <w:p w14:paraId="3903078A" w14:textId="77777777" w:rsidR="007A5B46" w:rsidRDefault="007A5B46" w:rsidP="00962C53"/>
          <w:p w14:paraId="292969CD" w14:textId="77777777" w:rsidR="007A5B46" w:rsidRDefault="007A5B46" w:rsidP="00962C53"/>
          <w:p w14:paraId="34CCB969" w14:textId="77777777" w:rsidR="007A5B46" w:rsidRPr="007A5B46" w:rsidRDefault="007A5B46" w:rsidP="007A5B46">
            <w:pPr>
              <w:rPr>
                <w:rFonts w:ascii="Calibri Light" w:eastAsia="Calibri" w:hAnsi="Calibri Light" w:cs="Arial"/>
                <w:sz w:val="22"/>
              </w:rPr>
            </w:pPr>
            <w:r w:rsidRPr="007A5B46">
              <w:rPr>
                <w:rFonts w:ascii="Calibri Light" w:eastAsia="Calibri" w:hAnsi="Calibri Light" w:cs="Arial"/>
                <w:sz w:val="22"/>
              </w:rPr>
              <w:t>Platforma</w:t>
            </w:r>
          </w:p>
          <w:p w14:paraId="2CF1C61D" w14:textId="77777777" w:rsidR="007A5B46" w:rsidRPr="007A5B46" w:rsidRDefault="007A5B46" w:rsidP="007A5B46">
            <w:pPr>
              <w:rPr>
                <w:rFonts w:ascii="Calibri Light" w:eastAsia="Calibri" w:hAnsi="Calibri Light" w:cs="Arial"/>
                <w:sz w:val="22"/>
              </w:rPr>
            </w:pPr>
            <w:proofErr w:type="spellStart"/>
            <w:r w:rsidRPr="007A5B46">
              <w:rPr>
                <w:rFonts w:ascii="Calibri Light" w:eastAsia="Calibri" w:hAnsi="Calibri Light" w:cs="Arial"/>
                <w:sz w:val="22"/>
              </w:rPr>
              <w:t>quizizz</w:t>
            </w:r>
            <w:proofErr w:type="spellEnd"/>
            <w:r w:rsidRPr="007A5B46">
              <w:rPr>
                <w:rFonts w:ascii="Calibri Light" w:eastAsia="Calibri" w:hAnsi="Calibri Light" w:cs="Arial"/>
                <w:sz w:val="22"/>
              </w:rPr>
              <w:t>. com</w:t>
            </w:r>
          </w:p>
          <w:p w14:paraId="4478BE5E" w14:textId="44451452" w:rsidR="007A5B46" w:rsidRDefault="007A5B46" w:rsidP="00962C53"/>
        </w:tc>
        <w:tc>
          <w:tcPr>
            <w:tcW w:w="2173" w:type="dxa"/>
          </w:tcPr>
          <w:p w14:paraId="672C033F" w14:textId="77777777" w:rsidR="00337ADE" w:rsidRPr="00337ADE" w:rsidRDefault="00337ADE" w:rsidP="00962C53">
            <w:pPr>
              <w:spacing w:before="100" w:beforeAutospacing="1" w:after="100" w:afterAutospacing="1"/>
              <w:rPr>
                <w:rFonts w:ascii="Calibri Light" w:eastAsia="Times New Roman" w:hAnsi="Calibri Light" w:cs="Arial"/>
                <w:b/>
                <w:bCs/>
                <w:color w:val="FF0000"/>
                <w:sz w:val="22"/>
                <w:lang w:val="en-US" w:eastAsia="pl-PL"/>
              </w:rPr>
            </w:pPr>
            <w:proofErr w:type="spellStart"/>
            <w:r w:rsidRPr="000E19AD">
              <w:rPr>
                <w:rFonts w:ascii="Calibri Light" w:eastAsia="Times New Roman" w:hAnsi="Calibri Light" w:cs="Arial"/>
                <w:b/>
                <w:bCs/>
                <w:color w:val="FF0000"/>
                <w:sz w:val="22"/>
                <w:lang w:val="en-US" w:eastAsia="pl-PL"/>
              </w:rPr>
              <w:lastRenderedPageBreak/>
              <w:t>Lekcja</w:t>
            </w:r>
            <w:proofErr w:type="spellEnd"/>
            <w:r w:rsidRPr="000E19AD">
              <w:rPr>
                <w:rFonts w:ascii="Calibri Light" w:eastAsia="Times New Roman" w:hAnsi="Calibri Light" w:cs="Arial"/>
                <w:b/>
                <w:bCs/>
                <w:color w:val="FF0000"/>
                <w:sz w:val="22"/>
                <w:lang w:val="en-US" w:eastAsia="pl-PL"/>
              </w:rPr>
              <w:t xml:space="preserve"> online  kl.7c.  w </w:t>
            </w:r>
            <w:proofErr w:type="spellStart"/>
            <w:r w:rsidRPr="000E19AD">
              <w:rPr>
                <w:rFonts w:ascii="Calibri Light" w:eastAsia="Times New Roman" w:hAnsi="Calibri Light" w:cs="Arial"/>
                <w:b/>
                <w:bCs/>
                <w:color w:val="FF0000"/>
                <w:sz w:val="22"/>
                <w:lang w:val="en-US" w:eastAsia="pl-PL"/>
              </w:rPr>
              <w:t>każdy</w:t>
            </w:r>
            <w:proofErr w:type="spellEnd"/>
            <w:r w:rsidRPr="000E19AD">
              <w:rPr>
                <w:rFonts w:ascii="Calibri Light" w:eastAsia="Times New Roman" w:hAnsi="Calibri Light" w:cs="Arial"/>
                <w:b/>
                <w:bCs/>
                <w:color w:val="FF0000"/>
                <w:sz w:val="22"/>
                <w:lang w:val="en-US" w:eastAsia="pl-PL"/>
              </w:rPr>
              <w:t xml:space="preserve"> </w:t>
            </w:r>
            <w:proofErr w:type="spellStart"/>
            <w:r w:rsidRPr="000E19AD">
              <w:rPr>
                <w:rFonts w:ascii="Calibri Light" w:eastAsia="Times New Roman" w:hAnsi="Calibri Light" w:cs="Arial"/>
                <w:b/>
                <w:bCs/>
                <w:color w:val="FF0000"/>
                <w:sz w:val="22"/>
                <w:lang w:val="en-US" w:eastAsia="pl-PL"/>
              </w:rPr>
              <w:t>wtorek</w:t>
            </w:r>
            <w:proofErr w:type="spellEnd"/>
            <w:r w:rsidRPr="000E19AD">
              <w:rPr>
                <w:rFonts w:ascii="Calibri Light" w:eastAsia="Times New Roman" w:hAnsi="Calibri Light" w:cs="Arial"/>
                <w:b/>
                <w:bCs/>
                <w:color w:val="FF0000"/>
                <w:sz w:val="22"/>
                <w:lang w:val="en-US" w:eastAsia="pl-PL"/>
              </w:rPr>
              <w:t xml:space="preserve">.               </w:t>
            </w:r>
            <w:proofErr w:type="spellStart"/>
            <w:r w:rsidRPr="000E19AD">
              <w:rPr>
                <w:rFonts w:ascii="Calibri Light" w:eastAsia="Times New Roman" w:hAnsi="Calibri Light" w:cs="Arial"/>
                <w:b/>
                <w:bCs/>
                <w:color w:val="FF0000"/>
                <w:sz w:val="22"/>
                <w:lang w:val="en-US" w:eastAsia="pl-PL"/>
              </w:rPr>
              <w:t>godz</w:t>
            </w:r>
            <w:proofErr w:type="spellEnd"/>
            <w:r w:rsidRPr="000E19AD">
              <w:rPr>
                <w:rFonts w:ascii="Calibri Light" w:eastAsia="Times New Roman" w:hAnsi="Calibri Light" w:cs="Arial"/>
                <w:b/>
                <w:bCs/>
                <w:color w:val="FF0000"/>
                <w:sz w:val="22"/>
                <w:lang w:val="en-US" w:eastAsia="pl-PL"/>
              </w:rPr>
              <w:t>. 12.15</w:t>
            </w:r>
          </w:p>
        </w:tc>
      </w:tr>
      <w:tr w:rsidR="00337ADE" w14:paraId="3FD18F96" w14:textId="77777777" w:rsidTr="00962C53">
        <w:tc>
          <w:tcPr>
            <w:tcW w:w="817" w:type="dxa"/>
          </w:tcPr>
          <w:p w14:paraId="365DDEFD" w14:textId="6E73D99F" w:rsidR="00337ADE" w:rsidRDefault="00751055" w:rsidP="00962C53">
            <w:r>
              <w:lastRenderedPageBreak/>
              <w:t>23.06</w:t>
            </w:r>
          </w:p>
          <w:p w14:paraId="24B855D4" w14:textId="77777777" w:rsidR="00337ADE" w:rsidRDefault="00337ADE" w:rsidP="00962C53"/>
          <w:p w14:paraId="6D8146B0" w14:textId="77777777" w:rsidR="00337ADE" w:rsidRDefault="00337ADE" w:rsidP="00962C53"/>
          <w:p w14:paraId="75863021" w14:textId="77777777" w:rsidR="00337ADE" w:rsidRDefault="00337ADE" w:rsidP="00962C53"/>
          <w:p w14:paraId="4287612A" w14:textId="77777777" w:rsidR="00337ADE" w:rsidRDefault="00337ADE" w:rsidP="00962C53"/>
          <w:p w14:paraId="58343631" w14:textId="77777777" w:rsidR="00337ADE" w:rsidRDefault="00337ADE" w:rsidP="00962C53"/>
          <w:p w14:paraId="0366B02B" w14:textId="5EA76E02" w:rsidR="00337ADE" w:rsidRDefault="00337ADE" w:rsidP="00962C53"/>
        </w:tc>
        <w:tc>
          <w:tcPr>
            <w:tcW w:w="1418" w:type="dxa"/>
          </w:tcPr>
          <w:p w14:paraId="1581256F" w14:textId="77777777" w:rsidR="00337ADE" w:rsidRDefault="00337ADE" w:rsidP="00962C53">
            <w:r>
              <w:t>WF</w:t>
            </w:r>
          </w:p>
        </w:tc>
        <w:tc>
          <w:tcPr>
            <w:tcW w:w="1275" w:type="dxa"/>
          </w:tcPr>
          <w:p w14:paraId="1685D590" w14:textId="77777777" w:rsidR="00337ADE" w:rsidRDefault="00337ADE" w:rsidP="00962C53">
            <w:proofErr w:type="spellStart"/>
            <w:r>
              <w:t>A.Odrzywół</w:t>
            </w:r>
            <w:proofErr w:type="spellEnd"/>
            <w:r>
              <w:t>/</w:t>
            </w:r>
          </w:p>
          <w:p w14:paraId="275EBEAB" w14:textId="77777777" w:rsidR="00337ADE" w:rsidRDefault="00337ADE" w:rsidP="00962C53">
            <w:r>
              <w:t>T. Kroczyński</w:t>
            </w:r>
          </w:p>
        </w:tc>
        <w:tc>
          <w:tcPr>
            <w:tcW w:w="6521" w:type="dxa"/>
          </w:tcPr>
          <w:p w14:paraId="78C5794A" w14:textId="77777777" w:rsidR="00337ADE" w:rsidRDefault="00337ADE" w:rsidP="00962C53">
            <w:r w:rsidRPr="00264503">
              <w:t>DZIEWCZĘTA</w:t>
            </w:r>
          </w:p>
          <w:p w14:paraId="3C818F79" w14:textId="77777777" w:rsidR="00B13219" w:rsidRPr="00B13219" w:rsidRDefault="00B13219" w:rsidP="00B13219">
            <w:pPr>
              <w:rPr>
                <w:u w:val="single"/>
              </w:rPr>
            </w:pPr>
            <w:r w:rsidRPr="00B13219">
              <w:rPr>
                <w:u w:val="single"/>
              </w:rPr>
              <w:t>Temat: Wpływ używek i substancji psychoaktywnych na aktywność fizyczną.</w:t>
            </w:r>
          </w:p>
          <w:p w14:paraId="5169E6B4" w14:textId="77777777" w:rsidR="00B13219" w:rsidRPr="00B13219" w:rsidRDefault="00B13219" w:rsidP="00B13219"/>
          <w:p w14:paraId="66C467BF" w14:textId="77777777" w:rsidR="00B13219" w:rsidRPr="00B13219" w:rsidRDefault="00B13219" w:rsidP="00B13219">
            <w:r w:rsidRPr="00B13219">
              <w:t>Przeczytaj artykuł.</w:t>
            </w:r>
          </w:p>
          <w:p w14:paraId="17CCFADB" w14:textId="77777777" w:rsidR="00B13219" w:rsidRPr="00B13219" w:rsidRDefault="0017328D" w:rsidP="00B13219">
            <w:hyperlink r:id="rId48" w:tgtFrame="_blank" w:history="1">
              <w:r w:rsidR="00B13219" w:rsidRPr="00B13219">
                <w:rPr>
                  <w:rStyle w:val="Hipercze"/>
                </w:rPr>
                <w:t>https://repozytorium.ukw.edu.pl/bitstream/handle/item/680/Natalia%20Mataczynska%20Aktywnosc%20fizyczna%20a%20uzywanie%20substancji%20psychoaktywnych%20wsrod%20mlodziezy.pdf?sequence=1&amp;isAllowed=y</w:t>
              </w:r>
            </w:hyperlink>
          </w:p>
          <w:p w14:paraId="2DC06FB0" w14:textId="77777777" w:rsidR="00B13219" w:rsidRPr="00B13219" w:rsidRDefault="00B13219" w:rsidP="00B13219"/>
          <w:p w14:paraId="4A897B65" w14:textId="77777777" w:rsidR="00B13219" w:rsidRPr="00B13219" w:rsidRDefault="00B13219" w:rsidP="00B13219"/>
          <w:p w14:paraId="174F9DF9" w14:textId="77777777" w:rsidR="00B13219" w:rsidRPr="00B13219" w:rsidRDefault="00B13219" w:rsidP="00B13219">
            <w:pPr>
              <w:rPr>
                <w:u w:val="single"/>
              </w:rPr>
            </w:pPr>
            <w:r w:rsidRPr="00B13219">
              <w:rPr>
                <w:u w:val="single"/>
              </w:rPr>
              <w:t>Temat: Bezpieczeństwo podczas wakacji.</w:t>
            </w:r>
          </w:p>
          <w:p w14:paraId="646C097C" w14:textId="77777777" w:rsidR="00B13219" w:rsidRPr="00B13219" w:rsidRDefault="00B13219" w:rsidP="00B13219"/>
          <w:p w14:paraId="1FB4C473" w14:textId="77777777" w:rsidR="00B13219" w:rsidRPr="00B13219" w:rsidRDefault="00B13219" w:rsidP="00B13219">
            <w:r w:rsidRPr="00B13219">
              <w:t>Obejrzyj filmik.</w:t>
            </w:r>
          </w:p>
          <w:p w14:paraId="74E1208E" w14:textId="77777777" w:rsidR="00B13219" w:rsidRPr="00B13219" w:rsidRDefault="0017328D" w:rsidP="00B13219">
            <w:hyperlink r:id="rId49" w:tgtFrame="_blank" w:history="1">
              <w:r w:rsidR="00B13219" w:rsidRPr="00B13219">
                <w:rPr>
                  <w:rStyle w:val="Hipercze"/>
                </w:rPr>
                <w:t>https://www.youtube.com/watch?v=po2zhXIgk04</w:t>
              </w:r>
            </w:hyperlink>
          </w:p>
          <w:p w14:paraId="7BAACAF0" w14:textId="77777777" w:rsidR="00B13219" w:rsidRPr="00B13219" w:rsidRDefault="00B13219" w:rsidP="00B13219">
            <w:r w:rsidRPr="00B13219">
              <w:t>Udanych wakacji:)</w:t>
            </w:r>
          </w:p>
          <w:p w14:paraId="4ACAFD8C" w14:textId="77777777" w:rsidR="00337ADE" w:rsidRDefault="00337ADE" w:rsidP="00962C53"/>
          <w:p w14:paraId="686DD2D3" w14:textId="77777777" w:rsidR="00337ADE" w:rsidRDefault="00337ADE" w:rsidP="00962C53">
            <w:r>
              <w:t>CHŁOPCY</w:t>
            </w:r>
          </w:p>
          <w:p w14:paraId="1BD96C60" w14:textId="77777777" w:rsidR="0027662D" w:rsidRPr="0027662D" w:rsidRDefault="0027662D" w:rsidP="0027662D">
            <w:pPr>
              <w:textAlignment w:val="baseline"/>
              <w:rPr>
                <w:rFonts w:eastAsia="Times New Roman" w:cs="Times New Roman"/>
                <w:szCs w:val="24"/>
                <w:u w:val="single"/>
                <w:lang w:eastAsia="pl-PL"/>
              </w:rPr>
            </w:pPr>
            <w:r w:rsidRPr="0027662D">
              <w:rPr>
                <w:rFonts w:eastAsia="Times New Roman" w:cs="Times New Roman"/>
                <w:b/>
                <w:bCs/>
                <w:szCs w:val="24"/>
                <w:u w:val="single"/>
                <w:lang w:eastAsia="pl-PL"/>
              </w:rPr>
              <w:t>Temat: Bezpieczeństwo podczas wakacji.</w:t>
            </w:r>
            <w:r w:rsidRPr="0027662D">
              <w:rPr>
                <w:rFonts w:eastAsia="Times New Roman" w:cs="Times New Roman"/>
                <w:szCs w:val="24"/>
                <w:u w:val="single"/>
                <w:lang w:eastAsia="pl-PL"/>
              </w:rPr>
              <w:t>  </w:t>
            </w:r>
          </w:p>
          <w:p w14:paraId="7F1F65AE" w14:textId="77777777" w:rsidR="0027662D" w:rsidRPr="0027662D" w:rsidRDefault="0017328D" w:rsidP="0027662D">
            <w:pPr>
              <w:textAlignment w:val="baseline"/>
              <w:rPr>
                <w:rFonts w:eastAsia="Times New Roman" w:cs="Times New Roman"/>
                <w:szCs w:val="24"/>
                <w:lang w:eastAsia="pl-PL"/>
              </w:rPr>
            </w:pPr>
            <w:hyperlink r:id="rId50" w:tgtFrame="_blank" w:history="1">
              <w:r w:rsidR="0027662D" w:rsidRPr="0027662D">
                <w:rPr>
                  <w:rStyle w:val="Hipercze"/>
                  <w:rFonts w:eastAsia="Times New Roman" w:cs="Times New Roman"/>
                  <w:szCs w:val="24"/>
                  <w:lang w:eastAsia="pl-PL"/>
                </w:rPr>
                <w:t>https://www.youtube.com/watch?v=6au3wSk47lk</w:t>
              </w:r>
            </w:hyperlink>
            <w:r w:rsidR="0027662D" w:rsidRPr="0027662D">
              <w:rPr>
                <w:rFonts w:eastAsia="Times New Roman" w:cs="Times New Roman"/>
                <w:szCs w:val="24"/>
                <w:lang w:eastAsia="pl-PL"/>
              </w:rPr>
              <w:t> </w:t>
            </w:r>
          </w:p>
          <w:p w14:paraId="583DE93A" w14:textId="7EBD04FB" w:rsidR="00337ADE" w:rsidRPr="00DF4BF0" w:rsidRDefault="00337ADE" w:rsidP="00962C53">
            <w:pPr>
              <w:textAlignment w:val="baseline"/>
              <w:rPr>
                <w:rFonts w:eastAsia="Times New Roman" w:cs="Times New Roman"/>
                <w:szCs w:val="24"/>
                <w:lang w:eastAsia="pl-PL"/>
              </w:rPr>
            </w:pPr>
          </w:p>
          <w:p w14:paraId="5A294A95" w14:textId="77777777" w:rsidR="00337ADE" w:rsidRPr="00C64D8A" w:rsidRDefault="00337ADE" w:rsidP="00962C53"/>
        </w:tc>
        <w:tc>
          <w:tcPr>
            <w:tcW w:w="2014" w:type="dxa"/>
          </w:tcPr>
          <w:p w14:paraId="7D1F2146" w14:textId="77777777" w:rsidR="00337ADE" w:rsidRDefault="00337ADE" w:rsidP="00962C53"/>
        </w:tc>
        <w:tc>
          <w:tcPr>
            <w:tcW w:w="2173" w:type="dxa"/>
          </w:tcPr>
          <w:p w14:paraId="2E4C70E5" w14:textId="77777777" w:rsidR="00337ADE" w:rsidRDefault="00337ADE" w:rsidP="00962C53"/>
          <w:p w14:paraId="4593BB69" w14:textId="77777777" w:rsidR="00337ADE" w:rsidRDefault="00337ADE" w:rsidP="00962C53"/>
          <w:p w14:paraId="4F898A27" w14:textId="77777777" w:rsidR="00337ADE" w:rsidRDefault="00337ADE" w:rsidP="00962C53"/>
          <w:p w14:paraId="6A85E04B" w14:textId="77777777" w:rsidR="00337ADE" w:rsidRDefault="00337ADE" w:rsidP="00962C53"/>
          <w:p w14:paraId="2CFA8D31" w14:textId="77777777" w:rsidR="00337ADE" w:rsidRDefault="00337ADE" w:rsidP="00962C53"/>
          <w:p w14:paraId="23075284" w14:textId="77777777" w:rsidR="00337ADE" w:rsidRDefault="00337ADE" w:rsidP="00962C53"/>
          <w:p w14:paraId="6AF550E4" w14:textId="77777777" w:rsidR="00337ADE" w:rsidRDefault="00337ADE" w:rsidP="00962C53"/>
          <w:p w14:paraId="602D2AD8" w14:textId="77777777" w:rsidR="00337ADE" w:rsidRDefault="00337ADE" w:rsidP="00962C53"/>
        </w:tc>
      </w:tr>
      <w:tr w:rsidR="00337ADE" w14:paraId="73784800" w14:textId="77777777" w:rsidTr="00962C53">
        <w:tc>
          <w:tcPr>
            <w:tcW w:w="817" w:type="dxa"/>
          </w:tcPr>
          <w:p w14:paraId="660FCC1E" w14:textId="77777777" w:rsidR="00337ADE" w:rsidRDefault="00337ADE" w:rsidP="00962C53"/>
        </w:tc>
        <w:tc>
          <w:tcPr>
            <w:tcW w:w="1418" w:type="dxa"/>
          </w:tcPr>
          <w:p w14:paraId="07167E55" w14:textId="77777777" w:rsidR="00337ADE" w:rsidRDefault="00337ADE" w:rsidP="00962C53"/>
        </w:tc>
        <w:tc>
          <w:tcPr>
            <w:tcW w:w="1275" w:type="dxa"/>
          </w:tcPr>
          <w:p w14:paraId="04F937C8" w14:textId="77777777" w:rsidR="00337ADE" w:rsidRDefault="00337ADE" w:rsidP="00962C53"/>
        </w:tc>
        <w:tc>
          <w:tcPr>
            <w:tcW w:w="6521" w:type="dxa"/>
          </w:tcPr>
          <w:p w14:paraId="67DDB045" w14:textId="77777777" w:rsidR="00337ADE" w:rsidRPr="00FA1535" w:rsidRDefault="00337ADE" w:rsidP="00962C53">
            <w:pPr>
              <w:jc w:val="center"/>
              <w:rPr>
                <w:b/>
                <w:bCs/>
              </w:rPr>
            </w:pPr>
            <w:r w:rsidRPr="00FA1535">
              <w:rPr>
                <w:b/>
                <w:bCs/>
              </w:rPr>
              <w:t>ŚRODA</w:t>
            </w:r>
          </w:p>
        </w:tc>
        <w:tc>
          <w:tcPr>
            <w:tcW w:w="2014" w:type="dxa"/>
          </w:tcPr>
          <w:p w14:paraId="3EC0453F" w14:textId="77777777" w:rsidR="00337ADE" w:rsidRDefault="00337ADE" w:rsidP="00962C53"/>
        </w:tc>
        <w:tc>
          <w:tcPr>
            <w:tcW w:w="2173" w:type="dxa"/>
          </w:tcPr>
          <w:p w14:paraId="712D573A" w14:textId="77777777" w:rsidR="00337ADE" w:rsidRDefault="00337ADE" w:rsidP="00962C53"/>
        </w:tc>
      </w:tr>
      <w:tr w:rsidR="00337ADE" w14:paraId="4CF110B5" w14:textId="77777777" w:rsidTr="00962C53">
        <w:tc>
          <w:tcPr>
            <w:tcW w:w="817" w:type="dxa"/>
          </w:tcPr>
          <w:p w14:paraId="686F129F" w14:textId="78300617" w:rsidR="00337ADE" w:rsidRDefault="00751055" w:rsidP="00962C53">
            <w:r>
              <w:t>24.06</w:t>
            </w:r>
          </w:p>
        </w:tc>
        <w:tc>
          <w:tcPr>
            <w:tcW w:w="1418" w:type="dxa"/>
          </w:tcPr>
          <w:p w14:paraId="082A49E3" w14:textId="77777777" w:rsidR="00337ADE" w:rsidRDefault="00337ADE" w:rsidP="00962C53">
            <w:r w:rsidRPr="009250AA">
              <w:t>geografia</w:t>
            </w:r>
          </w:p>
        </w:tc>
        <w:tc>
          <w:tcPr>
            <w:tcW w:w="1275" w:type="dxa"/>
          </w:tcPr>
          <w:p w14:paraId="5961410F" w14:textId="77777777" w:rsidR="00337ADE" w:rsidRDefault="00337ADE" w:rsidP="00962C53">
            <w:r>
              <w:t>A. Cieślik</w:t>
            </w:r>
          </w:p>
        </w:tc>
        <w:tc>
          <w:tcPr>
            <w:tcW w:w="6521" w:type="dxa"/>
          </w:tcPr>
          <w:p w14:paraId="3B90296A" w14:textId="77777777" w:rsidR="008B562D" w:rsidRPr="008B562D" w:rsidRDefault="008B562D" w:rsidP="008B562D">
            <w:pPr>
              <w:rPr>
                <w:b/>
                <w:i/>
                <w:u w:val="single"/>
              </w:rPr>
            </w:pPr>
            <w:r w:rsidRPr="008B562D">
              <w:rPr>
                <w:b/>
              </w:rPr>
              <w:t xml:space="preserve">Temat: </w:t>
            </w:r>
            <w:r w:rsidRPr="008B562D">
              <w:rPr>
                <w:b/>
                <w:u w:val="single"/>
              </w:rPr>
              <w:t>Geografia Polski – ćwiczenia z mapą.</w:t>
            </w:r>
          </w:p>
          <w:p w14:paraId="2491A505" w14:textId="77777777" w:rsidR="008B562D" w:rsidRPr="008B562D" w:rsidRDefault="008B562D" w:rsidP="008B562D"/>
          <w:p w14:paraId="02747EAC" w14:textId="77777777" w:rsidR="008B562D" w:rsidRPr="008B562D" w:rsidRDefault="008B562D" w:rsidP="008B562D">
            <w:r w:rsidRPr="008B562D">
              <w:t xml:space="preserve">Za pomocą własnej wiedzy zdobytej w klasie 7 lub atlasu geograficznego wykonaj polecenia związane z mapą Polski - zeszyt ćwiczeń str. 125-126. </w:t>
            </w:r>
          </w:p>
          <w:p w14:paraId="4A2C3565" w14:textId="77777777" w:rsidR="008B562D" w:rsidRPr="008B562D" w:rsidRDefault="008B562D" w:rsidP="008B562D">
            <w:r w:rsidRPr="008B562D">
              <w:lastRenderedPageBreak/>
              <w:t xml:space="preserve">Powodzenia </w:t>
            </w:r>
            <w:r w:rsidRPr="008B562D">
              <w:sym w:font="Wingdings" w:char="F04A"/>
            </w:r>
          </w:p>
          <w:p w14:paraId="1D094447" w14:textId="77777777" w:rsidR="008B562D" w:rsidRPr="008B562D" w:rsidRDefault="008B562D" w:rsidP="008B562D"/>
          <w:p w14:paraId="078D2772" w14:textId="77777777" w:rsidR="008B562D" w:rsidRPr="008B562D" w:rsidRDefault="008B562D" w:rsidP="008B562D">
            <w:pPr>
              <w:rPr>
                <w:b/>
                <w:u w:val="single"/>
              </w:rPr>
            </w:pPr>
            <w:r w:rsidRPr="008B562D">
              <w:rPr>
                <w:b/>
              </w:rPr>
              <w:t>Temat:</w:t>
            </w:r>
            <w:r w:rsidRPr="008B562D">
              <w:rPr>
                <w:b/>
                <w:u w:val="single"/>
              </w:rPr>
              <w:t xml:space="preserve"> Geografia Polski – zadania.</w:t>
            </w:r>
          </w:p>
          <w:p w14:paraId="4D2EF71C" w14:textId="77777777" w:rsidR="008B562D" w:rsidRPr="008B562D" w:rsidRDefault="008B562D" w:rsidP="008B562D">
            <w:pPr>
              <w:rPr>
                <w:b/>
                <w:u w:val="single"/>
              </w:rPr>
            </w:pPr>
          </w:p>
          <w:p w14:paraId="1DCADDF1" w14:textId="77777777" w:rsidR="008B562D" w:rsidRPr="008B562D" w:rsidRDefault="008B562D" w:rsidP="008B562D">
            <w:r w:rsidRPr="008B562D">
              <w:t>Na zakończenie zmagań geograficznych w klasie 7 rozwiąż krzyżówki z zeszytu ćwiczeń str. 127-128  i wyjaśnij znaczenie otrzymanych haseł.</w:t>
            </w:r>
          </w:p>
          <w:p w14:paraId="0AB12831" w14:textId="77777777" w:rsidR="008B562D" w:rsidRPr="008B562D" w:rsidRDefault="008B562D" w:rsidP="008B562D">
            <w:r w:rsidRPr="008B562D">
              <w:t xml:space="preserve">Powodzenia </w:t>
            </w:r>
            <w:r w:rsidRPr="008B562D">
              <w:sym w:font="Wingdings" w:char="F04A"/>
            </w:r>
          </w:p>
          <w:p w14:paraId="0309D41D" w14:textId="77777777" w:rsidR="00337ADE" w:rsidRDefault="00337ADE" w:rsidP="00962C53"/>
        </w:tc>
        <w:tc>
          <w:tcPr>
            <w:tcW w:w="2014" w:type="dxa"/>
          </w:tcPr>
          <w:p w14:paraId="2B1B1316" w14:textId="77777777" w:rsidR="00337ADE" w:rsidRDefault="00337ADE" w:rsidP="00962C53"/>
        </w:tc>
        <w:tc>
          <w:tcPr>
            <w:tcW w:w="2173" w:type="dxa"/>
          </w:tcPr>
          <w:p w14:paraId="48B7EF76" w14:textId="77777777" w:rsidR="00337ADE" w:rsidRPr="00D26553" w:rsidRDefault="00337ADE" w:rsidP="00962C53">
            <w:r w:rsidRPr="00D26553">
              <w:t>Lekcja online w środy</w:t>
            </w:r>
          </w:p>
          <w:p w14:paraId="536A62C0" w14:textId="77777777" w:rsidR="00337ADE" w:rsidRPr="00D26553" w:rsidRDefault="00337ADE" w:rsidP="00962C53"/>
          <w:p w14:paraId="335B3445" w14:textId="77777777" w:rsidR="00337ADE" w:rsidRDefault="00337ADE" w:rsidP="00962C53"/>
        </w:tc>
      </w:tr>
      <w:tr w:rsidR="00337ADE" w14:paraId="43A54586" w14:textId="77777777" w:rsidTr="00962C53">
        <w:tc>
          <w:tcPr>
            <w:tcW w:w="817" w:type="dxa"/>
          </w:tcPr>
          <w:p w14:paraId="571AE132" w14:textId="23AD734F" w:rsidR="00337ADE" w:rsidRDefault="00751055" w:rsidP="00962C53">
            <w:r>
              <w:t>24.06</w:t>
            </w:r>
          </w:p>
        </w:tc>
        <w:tc>
          <w:tcPr>
            <w:tcW w:w="1418" w:type="dxa"/>
          </w:tcPr>
          <w:p w14:paraId="3D3E1527" w14:textId="77777777" w:rsidR="00337ADE" w:rsidRDefault="00337ADE" w:rsidP="00962C53">
            <w:r w:rsidRPr="009250AA">
              <w:t>j. niemiecki</w:t>
            </w:r>
          </w:p>
        </w:tc>
        <w:tc>
          <w:tcPr>
            <w:tcW w:w="1275" w:type="dxa"/>
          </w:tcPr>
          <w:p w14:paraId="11BE58C8" w14:textId="77777777" w:rsidR="00337ADE" w:rsidRDefault="00337ADE" w:rsidP="00962C53">
            <w:r>
              <w:t xml:space="preserve">A. </w:t>
            </w:r>
            <w:proofErr w:type="spellStart"/>
            <w:r>
              <w:t>Czarczyk</w:t>
            </w:r>
            <w:proofErr w:type="spellEnd"/>
          </w:p>
        </w:tc>
        <w:tc>
          <w:tcPr>
            <w:tcW w:w="6521" w:type="dxa"/>
          </w:tcPr>
          <w:p w14:paraId="017677CF" w14:textId="77777777" w:rsidR="00E72CAD" w:rsidRPr="00E72CAD" w:rsidRDefault="00E72CAD" w:rsidP="00E72CAD">
            <w:pPr>
              <w:spacing w:after="160" w:line="259" w:lineRule="auto"/>
              <w:rPr>
                <w:rFonts w:ascii="Calibri" w:eastAsia="Calibri" w:hAnsi="Calibri" w:cs="Times New Roman"/>
                <w:sz w:val="22"/>
                <w:u w:val="single"/>
                <w:lang w:val="en-US"/>
              </w:rPr>
            </w:pPr>
            <w:proofErr w:type="spellStart"/>
            <w:r w:rsidRPr="00E72CAD">
              <w:rPr>
                <w:rFonts w:ascii="Calibri" w:eastAsia="Calibri" w:hAnsi="Calibri" w:cs="Calibri"/>
                <w:sz w:val="22"/>
                <w:u w:val="single"/>
                <w:lang w:val="en-US"/>
              </w:rPr>
              <w:t>Thema</w:t>
            </w:r>
            <w:proofErr w:type="spellEnd"/>
            <w:r w:rsidRPr="00E72CAD">
              <w:rPr>
                <w:rFonts w:ascii="Calibri" w:eastAsia="Calibri" w:hAnsi="Calibri" w:cs="Calibri"/>
                <w:sz w:val="22"/>
                <w:u w:val="single"/>
                <w:lang w:val="en-US"/>
              </w:rPr>
              <w:t xml:space="preserve">: </w:t>
            </w:r>
            <w:proofErr w:type="spellStart"/>
            <w:r w:rsidRPr="00E72CAD">
              <w:rPr>
                <w:rFonts w:ascii="Calibri" w:eastAsia="Calibri" w:hAnsi="Calibri" w:cs="Calibri"/>
                <w:b/>
                <w:bCs/>
                <w:color w:val="385623"/>
                <w:sz w:val="22"/>
                <w:u w:val="single"/>
                <w:lang w:val="en-US"/>
              </w:rPr>
              <w:t>Magst</w:t>
            </w:r>
            <w:proofErr w:type="spellEnd"/>
            <w:r w:rsidRPr="00E72CAD">
              <w:rPr>
                <w:rFonts w:ascii="Calibri" w:eastAsia="Calibri" w:hAnsi="Calibri" w:cs="Calibri"/>
                <w:b/>
                <w:bCs/>
                <w:color w:val="385623"/>
                <w:sz w:val="22"/>
                <w:u w:val="single"/>
                <w:lang w:val="en-US"/>
              </w:rPr>
              <w:t xml:space="preserve"> du </w:t>
            </w:r>
            <w:proofErr w:type="spellStart"/>
            <w:r w:rsidRPr="00E72CAD">
              <w:rPr>
                <w:rFonts w:ascii="Calibri" w:eastAsia="Calibri" w:hAnsi="Calibri" w:cs="Calibri"/>
                <w:b/>
                <w:bCs/>
                <w:color w:val="385623"/>
                <w:sz w:val="22"/>
                <w:u w:val="single"/>
                <w:lang w:val="en-US"/>
              </w:rPr>
              <w:t>ihn</w:t>
            </w:r>
            <w:proofErr w:type="spellEnd"/>
            <w:r w:rsidRPr="00E72CAD">
              <w:rPr>
                <w:rFonts w:ascii="Calibri" w:eastAsia="Calibri" w:hAnsi="Calibri" w:cs="Calibri"/>
                <w:b/>
                <w:bCs/>
                <w:color w:val="385623"/>
                <w:sz w:val="22"/>
                <w:u w:val="single"/>
                <w:lang w:val="en-US"/>
              </w:rPr>
              <w:t>?</w:t>
            </w:r>
            <w:r w:rsidRPr="00E72CAD">
              <w:rPr>
                <w:rFonts w:ascii="Calibri" w:eastAsia="Calibri" w:hAnsi="Calibri" w:cs="Calibri"/>
                <w:color w:val="385623"/>
                <w:sz w:val="22"/>
                <w:u w:val="single"/>
                <w:lang w:val="en-US"/>
              </w:rPr>
              <w:t xml:space="preserve"> </w:t>
            </w:r>
            <w:proofErr w:type="spellStart"/>
            <w:r w:rsidRPr="00E72CAD">
              <w:rPr>
                <w:rFonts w:ascii="Calibri" w:eastAsia="Calibri" w:hAnsi="Calibri" w:cs="Calibri"/>
                <w:b/>
                <w:bCs/>
                <w:color w:val="538135"/>
                <w:sz w:val="22"/>
                <w:u w:val="single"/>
                <w:lang w:val="en-US"/>
              </w:rPr>
              <w:t>Ist</w:t>
            </w:r>
            <w:proofErr w:type="spellEnd"/>
            <w:r w:rsidRPr="00E72CAD">
              <w:rPr>
                <w:rFonts w:ascii="Calibri" w:eastAsia="Calibri" w:hAnsi="Calibri" w:cs="Calibri"/>
                <w:b/>
                <w:bCs/>
                <w:color w:val="538135"/>
                <w:sz w:val="22"/>
                <w:u w:val="single"/>
                <w:lang w:val="en-US"/>
              </w:rPr>
              <w:t xml:space="preserve"> </w:t>
            </w:r>
            <w:proofErr w:type="spellStart"/>
            <w:r w:rsidRPr="00E72CAD">
              <w:rPr>
                <w:rFonts w:ascii="Calibri" w:eastAsia="Calibri" w:hAnsi="Calibri" w:cs="Calibri"/>
                <w:b/>
                <w:bCs/>
                <w:color w:val="538135"/>
                <w:sz w:val="22"/>
                <w:u w:val="single"/>
                <w:lang w:val="en-US"/>
              </w:rPr>
              <w:t>deine</w:t>
            </w:r>
            <w:proofErr w:type="spellEnd"/>
            <w:r w:rsidRPr="00E72CAD">
              <w:rPr>
                <w:rFonts w:ascii="Calibri" w:eastAsia="Calibri" w:hAnsi="Calibri" w:cs="Calibri"/>
                <w:b/>
                <w:bCs/>
                <w:color w:val="538135"/>
                <w:sz w:val="22"/>
                <w:u w:val="single"/>
                <w:lang w:val="en-US"/>
              </w:rPr>
              <w:t xml:space="preserve"> Mutter </w:t>
            </w:r>
            <w:proofErr w:type="spellStart"/>
            <w:r w:rsidRPr="00E72CAD">
              <w:rPr>
                <w:rFonts w:ascii="Calibri" w:eastAsia="Calibri" w:hAnsi="Calibri" w:cs="Calibri"/>
                <w:b/>
                <w:bCs/>
                <w:color w:val="538135"/>
                <w:sz w:val="22"/>
                <w:u w:val="single"/>
                <w:lang w:val="en-US"/>
              </w:rPr>
              <w:t>Ärztin</w:t>
            </w:r>
            <w:proofErr w:type="spellEnd"/>
            <w:r w:rsidRPr="00E72CAD">
              <w:rPr>
                <w:rFonts w:ascii="Calibri" w:eastAsia="Calibri" w:hAnsi="Calibri" w:cs="Calibri"/>
                <w:b/>
                <w:bCs/>
                <w:color w:val="538135"/>
                <w:sz w:val="22"/>
                <w:u w:val="single"/>
                <w:lang w:val="en-US"/>
              </w:rPr>
              <w:t>?</w:t>
            </w:r>
          </w:p>
          <w:p w14:paraId="38DEE42A" w14:textId="77777777" w:rsidR="00E72CAD" w:rsidRPr="00E72CAD" w:rsidRDefault="00E72CAD" w:rsidP="00E72CAD">
            <w:pPr>
              <w:numPr>
                <w:ilvl w:val="0"/>
                <w:numId w:val="28"/>
              </w:numPr>
              <w:spacing w:after="160" w:line="259" w:lineRule="auto"/>
              <w:contextualSpacing/>
              <w:rPr>
                <w:rFonts w:ascii="Calibri" w:eastAsia="Times New Roman" w:hAnsi="Calibri" w:cs="Times New Roman"/>
                <w:b/>
                <w:bCs/>
                <w:color w:val="538135"/>
                <w:sz w:val="22"/>
                <w:lang w:val="en-US"/>
              </w:rPr>
            </w:pPr>
            <w:proofErr w:type="spellStart"/>
            <w:r w:rsidRPr="00E72CAD">
              <w:rPr>
                <w:rFonts w:ascii="Calibri" w:eastAsia="Calibri" w:hAnsi="Calibri" w:cs="Calibri"/>
                <w:b/>
                <w:bCs/>
                <w:color w:val="538135"/>
                <w:sz w:val="22"/>
                <w:lang w:val="en-US"/>
              </w:rPr>
              <w:t>Zaimki</w:t>
            </w:r>
            <w:proofErr w:type="spellEnd"/>
            <w:r w:rsidRPr="00E72CAD">
              <w:rPr>
                <w:rFonts w:ascii="Calibri" w:eastAsia="Calibri" w:hAnsi="Calibri" w:cs="Calibri"/>
                <w:b/>
                <w:bCs/>
                <w:color w:val="538135"/>
                <w:sz w:val="22"/>
                <w:lang w:val="en-US"/>
              </w:rPr>
              <w:t xml:space="preserve"> </w:t>
            </w:r>
            <w:proofErr w:type="spellStart"/>
            <w:r w:rsidRPr="00E72CAD">
              <w:rPr>
                <w:rFonts w:ascii="Calibri" w:eastAsia="Calibri" w:hAnsi="Calibri" w:cs="Calibri"/>
                <w:b/>
                <w:bCs/>
                <w:color w:val="538135"/>
                <w:sz w:val="22"/>
                <w:lang w:val="en-US"/>
              </w:rPr>
              <w:t>osobowe</w:t>
            </w:r>
            <w:proofErr w:type="spellEnd"/>
            <w:r w:rsidRPr="00E72CAD">
              <w:rPr>
                <w:rFonts w:ascii="Calibri" w:eastAsia="Calibri" w:hAnsi="Calibri" w:cs="Calibri"/>
                <w:b/>
                <w:bCs/>
                <w:color w:val="538135"/>
                <w:sz w:val="22"/>
                <w:lang w:val="en-US"/>
              </w:rPr>
              <w:t xml:space="preserve"> w </w:t>
            </w:r>
            <w:proofErr w:type="spellStart"/>
            <w:r w:rsidRPr="00E72CAD">
              <w:rPr>
                <w:rFonts w:ascii="Calibri" w:eastAsia="Calibri" w:hAnsi="Calibri" w:cs="Calibri"/>
                <w:b/>
                <w:bCs/>
                <w:color w:val="538135"/>
                <w:sz w:val="22"/>
                <w:lang w:val="en-US"/>
              </w:rPr>
              <w:t>bierniku</w:t>
            </w:r>
            <w:proofErr w:type="spellEnd"/>
          </w:p>
          <w:p w14:paraId="59E4004A" w14:textId="77777777" w:rsidR="00E72CAD" w:rsidRPr="00E72CAD" w:rsidRDefault="00E72CAD" w:rsidP="00E72CAD">
            <w:pPr>
              <w:numPr>
                <w:ilvl w:val="0"/>
                <w:numId w:val="28"/>
              </w:numPr>
              <w:spacing w:after="160" w:line="259" w:lineRule="auto"/>
              <w:contextualSpacing/>
              <w:rPr>
                <w:rFonts w:ascii="Calibri" w:eastAsia="Calibri" w:hAnsi="Calibri" w:cs="Times New Roman"/>
                <w:b/>
                <w:bCs/>
                <w:color w:val="538135"/>
                <w:sz w:val="22"/>
                <w:lang w:val="en-US"/>
              </w:rPr>
            </w:pPr>
            <w:proofErr w:type="spellStart"/>
            <w:r w:rsidRPr="00E72CAD">
              <w:rPr>
                <w:rFonts w:ascii="Calibri" w:eastAsia="Calibri" w:hAnsi="Calibri" w:cs="Calibri"/>
                <w:b/>
                <w:bCs/>
                <w:color w:val="538135"/>
                <w:sz w:val="22"/>
                <w:lang w:val="en-US"/>
              </w:rPr>
              <w:t>Zawody</w:t>
            </w:r>
            <w:proofErr w:type="spellEnd"/>
            <w:r w:rsidRPr="00E72CAD">
              <w:rPr>
                <w:rFonts w:ascii="Calibri" w:eastAsia="Calibri" w:hAnsi="Calibri" w:cs="Calibri"/>
                <w:b/>
                <w:bCs/>
                <w:color w:val="538135"/>
                <w:sz w:val="22"/>
                <w:lang w:val="en-US"/>
              </w:rPr>
              <w:t xml:space="preserve"> </w:t>
            </w:r>
          </w:p>
          <w:tbl>
            <w:tblPr>
              <w:tblStyle w:val="Tabela-Siatka"/>
              <w:tblW w:w="0" w:type="auto"/>
              <w:tblLayout w:type="fixed"/>
              <w:tblLook w:val="06A0" w:firstRow="1" w:lastRow="0" w:firstColumn="1" w:lastColumn="0" w:noHBand="1" w:noVBand="1"/>
            </w:tblPr>
            <w:tblGrid>
              <w:gridCol w:w="2280"/>
              <w:gridCol w:w="2280"/>
            </w:tblGrid>
            <w:tr w:rsidR="00E72CAD" w:rsidRPr="00E72CAD" w14:paraId="39386DA1" w14:textId="77777777" w:rsidTr="008E2778">
              <w:tc>
                <w:tcPr>
                  <w:tcW w:w="2280" w:type="dxa"/>
                </w:tcPr>
                <w:p w14:paraId="1AEC04CE"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b/>
                      <w:bCs/>
                      <w:sz w:val="22"/>
                      <w:lang w:val="en-US"/>
                    </w:rPr>
                    <w:t>er</w:t>
                  </w:r>
                  <w:proofErr w:type="spellEnd"/>
                </w:p>
              </w:tc>
              <w:tc>
                <w:tcPr>
                  <w:tcW w:w="2280" w:type="dxa"/>
                </w:tcPr>
                <w:p w14:paraId="6B811838"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b/>
                      <w:bCs/>
                      <w:sz w:val="22"/>
                      <w:lang w:val="en-US"/>
                    </w:rPr>
                    <w:t>sie</w:t>
                  </w:r>
                  <w:proofErr w:type="spellEnd"/>
                  <w:r w:rsidRPr="00E72CAD">
                    <w:rPr>
                      <w:rFonts w:ascii="Calibri" w:eastAsia="Calibri" w:hAnsi="Calibri" w:cs="Times New Roman"/>
                      <w:sz w:val="22"/>
                      <w:lang w:val="en-US"/>
                    </w:rPr>
                    <w:t xml:space="preserve"> (</w:t>
                  </w:r>
                  <w:proofErr w:type="spellStart"/>
                  <w:r w:rsidRPr="00E72CAD">
                    <w:rPr>
                      <w:rFonts w:ascii="Calibri" w:eastAsia="Calibri" w:hAnsi="Calibri" w:cs="Times New Roman"/>
                      <w:color w:val="00B0F0"/>
                      <w:sz w:val="22"/>
                      <w:lang w:val="en-US"/>
                    </w:rPr>
                    <w:t>ä,ö,ü</w:t>
                  </w:r>
                  <w:proofErr w:type="spellEnd"/>
                  <w:r w:rsidRPr="00E72CAD">
                    <w:rPr>
                      <w:rFonts w:ascii="Calibri" w:eastAsia="Calibri" w:hAnsi="Calibri" w:cs="Times New Roman"/>
                      <w:sz w:val="22"/>
                      <w:lang w:val="en-US"/>
                    </w:rPr>
                    <w:t xml:space="preserve">) + </w:t>
                  </w:r>
                  <w:r w:rsidRPr="00E72CAD">
                    <w:rPr>
                      <w:rFonts w:ascii="Calibri" w:eastAsia="Calibri" w:hAnsi="Calibri" w:cs="Times New Roman"/>
                      <w:color w:val="FF0000"/>
                      <w:sz w:val="22"/>
                      <w:lang w:val="en-US"/>
                    </w:rPr>
                    <w:t>in</w:t>
                  </w:r>
                </w:p>
                <w:p w14:paraId="528AFDD3" w14:textId="77777777" w:rsidR="00E72CAD" w:rsidRPr="00E72CAD" w:rsidRDefault="00E72CAD" w:rsidP="00E72CAD">
                  <w:pPr>
                    <w:spacing w:line="276" w:lineRule="auto"/>
                    <w:rPr>
                      <w:rFonts w:ascii="Calibri" w:eastAsia="Calibri" w:hAnsi="Calibri" w:cs="Times New Roman"/>
                      <w:sz w:val="22"/>
                      <w:lang w:val="en-US"/>
                    </w:rPr>
                  </w:pPr>
                  <w:r w:rsidRPr="00E72CAD">
                    <w:rPr>
                      <w:rFonts w:ascii="Calibri" w:eastAsia="Calibri" w:hAnsi="Calibri" w:cs="Times New Roman"/>
                      <w:sz w:val="22"/>
                      <w:lang w:val="en-US"/>
                    </w:rPr>
                    <w:br/>
                  </w:r>
                </w:p>
              </w:tc>
            </w:tr>
            <w:tr w:rsidR="00E72CAD" w:rsidRPr="00E72CAD" w14:paraId="599653E8" w14:textId="77777777" w:rsidTr="008E2778">
              <w:tc>
                <w:tcPr>
                  <w:tcW w:w="2280" w:type="dxa"/>
                </w:tcPr>
                <w:p w14:paraId="44D29B7F" w14:textId="77777777" w:rsidR="00E72CAD" w:rsidRPr="00E72CAD" w:rsidRDefault="00E72CAD" w:rsidP="00E72CAD">
                  <w:pPr>
                    <w:spacing w:line="276" w:lineRule="auto"/>
                    <w:rPr>
                      <w:rFonts w:ascii="Calibri" w:eastAsia="Calibri" w:hAnsi="Calibri" w:cs="Times New Roman"/>
                      <w:sz w:val="22"/>
                      <w:lang w:val="en-US"/>
                    </w:rPr>
                  </w:pPr>
                  <w:r w:rsidRPr="00E72CAD">
                    <w:rPr>
                      <w:rFonts w:ascii="Calibri" w:eastAsia="Calibri" w:hAnsi="Calibri" w:cs="Times New Roman"/>
                      <w:sz w:val="22"/>
                      <w:lang w:val="en-US"/>
                    </w:rPr>
                    <w:t>Lehrer</w:t>
                  </w:r>
                </w:p>
              </w:tc>
              <w:tc>
                <w:tcPr>
                  <w:tcW w:w="2280" w:type="dxa"/>
                </w:tcPr>
                <w:p w14:paraId="5EA42117"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Lehrer</w:t>
                  </w:r>
                  <w:r w:rsidRPr="00E72CAD">
                    <w:rPr>
                      <w:rFonts w:ascii="Calibri" w:eastAsia="Calibri" w:hAnsi="Calibri" w:cs="Times New Roman"/>
                      <w:color w:val="FF0000"/>
                      <w:sz w:val="22"/>
                      <w:lang w:val="en-US"/>
                    </w:rPr>
                    <w:t>in</w:t>
                  </w:r>
                  <w:proofErr w:type="spellEnd"/>
                </w:p>
              </w:tc>
            </w:tr>
            <w:tr w:rsidR="00E72CAD" w:rsidRPr="00E72CAD" w14:paraId="03228694" w14:textId="77777777" w:rsidTr="008E2778">
              <w:tc>
                <w:tcPr>
                  <w:tcW w:w="2280" w:type="dxa"/>
                </w:tcPr>
                <w:p w14:paraId="771DE257" w14:textId="77777777" w:rsidR="00E72CAD" w:rsidRPr="00E72CAD" w:rsidRDefault="00E72CAD" w:rsidP="00E72CAD">
                  <w:pPr>
                    <w:spacing w:line="276" w:lineRule="auto"/>
                    <w:rPr>
                      <w:rFonts w:ascii="Calibri" w:eastAsia="Calibri" w:hAnsi="Calibri" w:cs="Times New Roman"/>
                      <w:sz w:val="22"/>
                      <w:lang w:val="en-US"/>
                    </w:rPr>
                  </w:pPr>
                  <w:r w:rsidRPr="00E72CAD">
                    <w:rPr>
                      <w:rFonts w:ascii="Calibri" w:eastAsia="Calibri" w:hAnsi="Calibri" w:cs="Times New Roman"/>
                      <w:sz w:val="22"/>
                      <w:lang w:val="en-US"/>
                    </w:rPr>
                    <w:t>Koch</w:t>
                  </w:r>
                </w:p>
              </w:tc>
              <w:tc>
                <w:tcPr>
                  <w:tcW w:w="2280" w:type="dxa"/>
                </w:tcPr>
                <w:p w14:paraId="5081157F"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K</w:t>
                  </w:r>
                  <w:r w:rsidRPr="00E72CAD">
                    <w:rPr>
                      <w:rFonts w:ascii="Calibri" w:eastAsia="Calibri" w:hAnsi="Calibri" w:cs="Times New Roman"/>
                      <w:color w:val="00B0F0"/>
                      <w:sz w:val="22"/>
                      <w:lang w:val="en-US"/>
                    </w:rPr>
                    <w:t>ö</w:t>
                  </w:r>
                  <w:r w:rsidRPr="00E72CAD">
                    <w:rPr>
                      <w:rFonts w:ascii="Calibri" w:eastAsia="Calibri" w:hAnsi="Calibri" w:cs="Times New Roman"/>
                      <w:color w:val="000000"/>
                      <w:sz w:val="22"/>
                      <w:lang w:val="en-US"/>
                    </w:rPr>
                    <w:t>ch</w:t>
                  </w:r>
                  <w:r w:rsidRPr="00E72CAD">
                    <w:rPr>
                      <w:rFonts w:ascii="Calibri" w:eastAsia="Calibri" w:hAnsi="Calibri" w:cs="Times New Roman"/>
                      <w:color w:val="FF0000"/>
                      <w:sz w:val="22"/>
                      <w:lang w:val="en-US"/>
                    </w:rPr>
                    <w:t>in</w:t>
                  </w:r>
                  <w:proofErr w:type="spellEnd"/>
                </w:p>
              </w:tc>
            </w:tr>
            <w:tr w:rsidR="00E72CAD" w:rsidRPr="00E72CAD" w14:paraId="268A3B38" w14:textId="77777777" w:rsidTr="008E2778">
              <w:tc>
                <w:tcPr>
                  <w:tcW w:w="2280" w:type="dxa"/>
                </w:tcPr>
                <w:p w14:paraId="5E917C48"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Arzt</w:t>
                  </w:r>
                  <w:proofErr w:type="spellEnd"/>
                </w:p>
              </w:tc>
              <w:tc>
                <w:tcPr>
                  <w:tcW w:w="2280" w:type="dxa"/>
                </w:tcPr>
                <w:p w14:paraId="0E59CFEC" w14:textId="77777777" w:rsidR="00E72CAD" w:rsidRPr="00E72CAD" w:rsidRDefault="00E72CAD" w:rsidP="00E72CAD">
                  <w:pPr>
                    <w:spacing w:line="276" w:lineRule="auto"/>
                    <w:rPr>
                      <w:rFonts w:ascii="Calibri" w:eastAsia="Calibri" w:hAnsi="Calibri" w:cs="Times New Roman"/>
                      <w:sz w:val="22"/>
                      <w:lang w:val="en-US"/>
                    </w:rPr>
                  </w:pPr>
                  <w:r w:rsidRPr="00E72CAD">
                    <w:rPr>
                      <w:rFonts w:ascii="Calibri" w:eastAsia="Calibri" w:hAnsi="Calibri" w:cs="Times New Roman"/>
                      <w:sz w:val="22"/>
                      <w:lang w:val="en-US"/>
                    </w:rPr>
                    <w:br/>
                  </w:r>
                </w:p>
              </w:tc>
            </w:tr>
            <w:tr w:rsidR="00E72CAD" w:rsidRPr="00E72CAD" w14:paraId="50E72852" w14:textId="77777777" w:rsidTr="008E2778">
              <w:tc>
                <w:tcPr>
                  <w:tcW w:w="2280" w:type="dxa"/>
                </w:tcPr>
                <w:p w14:paraId="200EACCF"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Kranken</w:t>
                  </w:r>
                  <w:r w:rsidRPr="00E72CAD">
                    <w:rPr>
                      <w:rFonts w:ascii="Calibri" w:eastAsia="Calibri" w:hAnsi="Calibri" w:cs="Times New Roman"/>
                      <w:color w:val="833C0B"/>
                      <w:sz w:val="22"/>
                      <w:lang w:val="en-US"/>
                    </w:rPr>
                    <w:t>pfleger</w:t>
                  </w:r>
                  <w:proofErr w:type="spellEnd"/>
                </w:p>
              </w:tc>
              <w:tc>
                <w:tcPr>
                  <w:tcW w:w="2280" w:type="dxa"/>
                </w:tcPr>
                <w:p w14:paraId="6E085664"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Kranken</w:t>
                  </w:r>
                  <w:r w:rsidRPr="00E72CAD">
                    <w:rPr>
                      <w:rFonts w:ascii="Calibri" w:eastAsia="Calibri" w:hAnsi="Calibri" w:cs="Times New Roman"/>
                      <w:color w:val="806000"/>
                      <w:sz w:val="22"/>
                      <w:lang w:val="en-US"/>
                    </w:rPr>
                    <w:t>schwester</w:t>
                  </w:r>
                  <w:proofErr w:type="spellEnd"/>
                </w:p>
              </w:tc>
            </w:tr>
            <w:tr w:rsidR="00E72CAD" w:rsidRPr="00E72CAD" w14:paraId="0D137EFD" w14:textId="77777777" w:rsidTr="008E2778">
              <w:tc>
                <w:tcPr>
                  <w:tcW w:w="2280" w:type="dxa"/>
                </w:tcPr>
                <w:p w14:paraId="4F02C481"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Bankfach</w:t>
                  </w:r>
                  <w:r w:rsidRPr="00E72CAD">
                    <w:rPr>
                      <w:rFonts w:ascii="Calibri" w:eastAsia="Calibri" w:hAnsi="Calibri" w:cs="Times New Roman"/>
                      <w:color w:val="833C0B"/>
                      <w:sz w:val="22"/>
                      <w:lang w:val="en-US"/>
                    </w:rPr>
                    <w:t>mann</w:t>
                  </w:r>
                  <w:proofErr w:type="spellEnd"/>
                </w:p>
              </w:tc>
              <w:tc>
                <w:tcPr>
                  <w:tcW w:w="2280" w:type="dxa"/>
                </w:tcPr>
                <w:p w14:paraId="3839663A" w14:textId="77777777" w:rsidR="00E72CAD" w:rsidRPr="00E72CAD" w:rsidRDefault="00E72CAD" w:rsidP="00E72CAD">
                  <w:pPr>
                    <w:spacing w:line="276" w:lineRule="auto"/>
                    <w:rPr>
                      <w:rFonts w:ascii="Calibri" w:eastAsia="Calibri" w:hAnsi="Calibri" w:cs="Times New Roman"/>
                      <w:sz w:val="22"/>
                      <w:lang w:val="en-US"/>
                    </w:rPr>
                  </w:pPr>
                  <w:proofErr w:type="spellStart"/>
                  <w:r w:rsidRPr="00E72CAD">
                    <w:rPr>
                      <w:rFonts w:ascii="Calibri" w:eastAsia="Calibri" w:hAnsi="Calibri" w:cs="Times New Roman"/>
                      <w:sz w:val="22"/>
                      <w:lang w:val="en-US"/>
                    </w:rPr>
                    <w:t>Bankfach</w:t>
                  </w:r>
                  <w:r w:rsidRPr="00E72CAD">
                    <w:rPr>
                      <w:rFonts w:ascii="Calibri" w:eastAsia="Calibri" w:hAnsi="Calibri" w:cs="Times New Roman"/>
                      <w:color w:val="806000"/>
                      <w:sz w:val="22"/>
                      <w:lang w:val="en-US"/>
                    </w:rPr>
                    <w:t>frau</w:t>
                  </w:r>
                  <w:proofErr w:type="spellEnd"/>
                </w:p>
              </w:tc>
            </w:tr>
            <w:tr w:rsidR="00E72CAD" w:rsidRPr="00E72CAD" w14:paraId="65EBD9FE" w14:textId="77777777" w:rsidTr="008E2778">
              <w:tc>
                <w:tcPr>
                  <w:tcW w:w="2280" w:type="dxa"/>
                </w:tcPr>
                <w:p w14:paraId="3FFB6110" w14:textId="30A303FD" w:rsidR="00E475B5" w:rsidRPr="00E475B5" w:rsidRDefault="00E72CAD" w:rsidP="00E72CAD">
                  <w:pPr>
                    <w:spacing w:line="276" w:lineRule="auto"/>
                    <w:rPr>
                      <w:rFonts w:ascii="Calibri" w:eastAsia="Calibri" w:hAnsi="Calibri" w:cs="Times New Roman"/>
                      <w:color w:val="7030A0"/>
                      <w:sz w:val="22"/>
                      <w:lang w:val="en-US"/>
                    </w:rPr>
                  </w:pPr>
                  <w:r w:rsidRPr="00E72CAD">
                    <w:rPr>
                      <w:rFonts w:ascii="Calibri" w:eastAsia="Calibri" w:hAnsi="Calibri" w:cs="Times New Roman"/>
                      <w:color w:val="7030A0"/>
                      <w:sz w:val="22"/>
                      <w:lang w:val="en-US"/>
                    </w:rPr>
                    <w:t>Modell</w:t>
                  </w:r>
                </w:p>
              </w:tc>
              <w:tc>
                <w:tcPr>
                  <w:tcW w:w="2280" w:type="dxa"/>
                </w:tcPr>
                <w:p w14:paraId="29C782A6" w14:textId="77777777" w:rsidR="00E72CAD" w:rsidRPr="00E72CAD" w:rsidRDefault="00E72CAD" w:rsidP="00E72CAD">
                  <w:pPr>
                    <w:spacing w:line="276" w:lineRule="auto"/>
                    <w:rPr>
                      <w:rFonts w:ascii="Calibri" w:eastAsia="Calibri" w:hAnsi="Calibri" w:cs="Times New Roman"/>
                      <w:sz w:val="22"/>
                      <w:lang w:val="en-US"/>
                    </w:rPr>
                  </w:pPr>
                  <w:r w:rsidRPr="00E72CAD">
                    <w:rPr>
                      <w:rFonts w:ascii="Calibri" w:eastAsia="Calibri" w:hAnsi="Calibri" w:cs="Times New Roman"/>
                      <w:color w:val="7030A0"/>
                      <w:sz w:val="22"/>
                      <w:lang w:val="en-US"/>
                    </w:rPr>
                    <w:t>Modell</w:t>
                  </w:r>
                </w:p>
              </w:tc>
            </w:tr>
          </w:tbl>
          <w:p w14:paraId="4E609B71" w14:textId="77777777" w:rsidR="00337ADE" w:rsidRPr="0041168E" w:rsidRDefault="00337ADE" w:rsidP="00962C53">
            <w:pPr>
              <w:pStyle w:val="paragraph"/>
              <w:spacing w:before="0" w:beforeAutospacing="0" w:after="0" w:afterAutospacing="0"/>
              <w:textAlignment w:val="baseline"/>
              <w:rPr>
                <w:rFonts w:ascii="Segoe UI" w:hAnsi="Segoe UI" w:cs="Segoe UI"/>
                <w:sz w:val="18"/>
                <w:szCs w:val="18"/>
              </w:rPr>
            </w:pPr>
          </w:p>
        </w:tc>
        <w:tc>
          <w:tcPr>
            <w:tcW w:w="2014" w:type="dxa"/>
          </w:tcPr>
          <w:p w14:paraId="4A5C5975" w14:textId="77777777" w:rsidR="00337ADE" w:rsidRDefault="00337ADE" w:rsidP="00962C53">
            <w:pPr>
              <w:textAlignment w:val="baseline"/>
            </w:pPr>
          </w:p>
          <w:p w14:paraId="70B267F2" w14:textId="77777777" w:rsidR="00E475B5" w:rsidRDefault="00E475B5" w:rsidP="00962C53">
            <w:pPr>
              <w:textAlignment w:val="baseline"/>
            </w:pPr>
          </w:p>
          <w:p w14:paraId="5607B0D6" w14:textId="77777777" w:rsidR="00E475B5" w:rsidRDefault="00E475B5" w:rsidP="00962C53">
            <w:pPr>
              <w:textAlignment w:val="baseline"/>
            </w:pPr>
          </w:p>
          <w:p w14:paraId="2F0A8C65" w14:textId="77777777" w:rsidR="00E475B5" w:rsidRDefault="00E475B5" w:rsidP="00962C53">
            <w:pPr>
              <w:textAlignment w:val="baseline"/>
            </w:pPr>
          </w:p>
          <w:p w14:paraId="48605854" w14:textId="77777777" w:rsidR="00E475B5" w:rsidRDefault="00E475B5" w:rsidP="00962C53">
            <w:pPr>
              <w:textAlignment w:val="baseline"/>
            </w:pPr>
          </w:p>
          <w:p w14:paraId="54FFEEF7" w14:textId="77777777" w:rsidR="00E475B5" w:rsidRDefault="00E475B5" w:rsidP="00962C53">
            <w:pPr>
              <w:textAlignment w:val="baseline"/>
            </w:pPr>
          </w:p>
          <w:p w14:paraId="257C30CA" w14:textId="77777777" w:rsidR="00E475B5" w:rsidRDefault="00E475B5" w:rsidP="00962C53">
            <w:pPr>
              <w:textAlignment w:val="baseline"/>
            </w:pPr>
          </w:p>
          <w:p w14:paraId="4BDE6B50" w14:textId="77777777" w:rsidR="00E475B5" w:rsidRDefault="00E475B5" w:rsidP="00962C53">
            <w:pPr>
              <w:textAlignment w:val="baseline"/>
            </w:pPr>
          </w:p>
          <w:p w14:paraId="3FB3E3EB" w14:textId="77777777" w:rsidR="00E475B5" w:rsidRDefault="00E475B5" w:rsidP="00962C53">
            <w:pPr>
              <w:textAlignment w:val="baseline"/>
            </w:pPr>
          </w:p>
          <w:p w14:paraId="4ACBF4FC" w14:textId="77777777" w:rsidR="00E475B5" w:rsidRDefault="00E475B5" w:rsidP="00962C53">
            <w:pPr>
              <w:textAlignment w:val="baseline"/>
            </w:pPr>
          </w:p>
          <w:p w14:paraId="57025C6E" w14:textId="77777777" w:rsidR="00E475B5" w:rsidRDefault="00E475B5" w:rsidP="00962C53">
            <w:pPr>
              <w:textAlignment w:val="baseline"/>
            </w:pPr>
          </w:p>
          <w:p w14:paraId="068D353B" w14:textId="77777777" w:rsidR="00E475B5" w:rsidRDefault="00E475B5" w:rsidP="00962C53">
            <w:pPr>
              <w:textAlignment w:val="baseline"/>
            </w:pPr>
          </w:p>
          <w:p w14:paraId="11C11AE0" w14:textId="77777777" w:rsidR="00E475B5" w:rsidRDefault="00E475B5" w:rsidP="00962C53">
            <w:pPr>
              <w:textAlignment w:val="baseline"/>
            </w:pPr>
          </w:p>
          <w:p w14:paraId="410E8D6B" w14:textId="77777777" w:rsidR="00E475B5" w:rsidRDefault="00E475B5" w:rsidP="00962C53">
            <w:pPr>
              <w:textAlignment w:val="baseline"/>
            </w:pPr>
          </w:p>
          <w:p w14:paraId="42A9B2F2" w14:textId="77777777" w:rsidR="00E475B5" w:rsidRDefault="00E475B5" w:rsidP="00962C53">
            <w:pPr>
              <w:textAlignment w:val="baseline"/>
            </w:pPr>
          </w:p>
          <w:p w14:paraId="34748319" w14:textId="77777777" w:rsidR="00E475B5" w:rsidRDefault="00E475B5" w:rsidP="00962C53">
            <w:pPr>
              <w:textAlignment w:val="baseline"/>
            </w:pPr>
          </w:p>
          <w:p w14:paraId="6B380D06" w14:textId="5D45F907" w:rsidR="00E475B5" w:rsidRPr="004B01A4" w:rsidRDefault="00E475B5" w:rsidP="00962C53">
            <w:pPr>
              <w:textAlignment w:val="baseline"/>
            </w:pPr>
          </w:p>
        </w:tc>
        <w:tc>
          <w:tcPr>
            <w:tcW w:w="2173" w:type="dxa"/>
          </w:tcPr>
          <w:p w14:paraId="60588A40" w14:textId="23B9A871" w:rsidR="00337ADE" w:rsidRDefault="00337ADE" w:rsidP="00962C53">
            <w:pPr>
              <w:pStyle w:val="paragraph"/>
              <w:spacing w:before="0" w:beforeAutospacing="0" w:after="0" w:afterAutospacing="0"/>
              <w:textAlignment w:val="baseline"/>
              <w:rPr>
                <w:rFonts w:ascii="Segoe UI" w:hAnsi="Segoe UI" w:cs="Segoe UI"/>
                <w:sz w:val="18"/>
                <w:szCs w:val="18"/>
              </w:rPr>
            </w:pPr>
            <w:r>
              <w:rPr>
                <w:rStyle w:val="eop"/>
              </w:rPr>
              <w:t> </w:t>
            </w:r>
            <w:proofErr w:type="spellStart"/>
            <w:r w:rsidR="00E72CAD" w:rsidRPr="00E72CAD">
              <w:rPr>
                <w:lang w:val="en-US" w:eastAsia="en-US"/>
              </w:rPr>
              <w:t>Lekcja</w:t>
            </w:r>
            <w:proofErr w:type="spellEnd"/>
            <w:r w:rsidR="00E72CAD" w:rsidRPr="00E72CAD">
              <w:rPr>
                <w:lang w:val="en-US" w:eastAsia="en-US"/>
              </w:rPr>
              <w:t xml:space="preserve"> </w:t>
            </w:r>
            <w:proofErr w:type="spellStart"/>
            <w:r w:rsidR="00E72CAD" w:rsidRPr="00E72CAD">
              <w:rPr>
                <w:lang w:val="en-US" w:eastAsia="en-US"/>
              </w:rPr>
              <w:t>na</w:t>
            </w:r>
            <w:proofErr w:type="spellEnd"/>
            <w:r w:rsidR="00E72CAD" w:rsidRPr="00E72CAD">
              <w:rPr>
                <w:lang w:val="en-US" w:eastAsia="en-US"/>
              </w:rPr>
              <w:t xml:space="preserve"> MS Teams – 23.06.2020 </w:t>
            </w:r>
            <w:proofErr w:type="spellStart"/>
            <w:r w:rsidR="00E72CAD" w:rsidRPr="00E72CAD">
              <w:rPr>
                <w:lang w:val="en-US" w:eastAsia="en-US"/>
              </w:rPr>
              <w:t>godz</w:t>
            </w:r>
            <w:proofErr w:type="spellEnd"/>
            <w:r w:rsidR="00E72CAD" w:rsidRPr="00E72CAD">
              <w:rPr>
                <w:lang w:val="en-US" w:eastAsia="en-US"/>
              </w:rPr>
              <w:t>. 13.00</w:t>
            </w:r>
          </w:p>
          <w:p w14:paraId="3FBCA8D2" w14:textId="77777777" w:rsidR="00337ADE" w:rsidRDefault="00337ADE" w:rsidP="00962C53">
            <w:pPr>
              <w:pStyle w:val="paragraph"/>
              <w:spacing w:before="0" w:beforeAutospacing="0" w:after="0" w:afterAutospacing="0"/>
              <w:textAlignment w:val="baseline"/>
            </w:pPr>
          </w:p>
        </w:tc>
      </w:tr>
      <w:tr w:rsidR="00337ADE" w14:paraId="77D94AB2" w14:textId="77777777" w:rsidTr="00962C53">
        <w:tc>
          <w:tcPr>
            <w:tcW w:w="817" w:type="dxa"/>
          </w:tcPr>
          <w:p w14:paraId="3668F93A" w14:textId="7889BABF" w:rsidR="00337ADE" w:rsidRDefault="00751055" w:rsidP="00962C53">
            <w:r>
              <w:t>24.06</w:t>
            </w:r>
          </w:p>
        </w:tc>
        <w:tc>
          <w:tcPr>
            <w:tcW w:w="1418" w:type="dxa"/>
          </w:tcPr>
          <w:p w14:paraId="742DEDD9" w14:textId="77777777" w:rsidR="00337ADE" w:rsidRDefault="00337ADE" w:rsidP="00962C53">
            <w:r w:rsidRPr="009250AA">
              <w:t>matematyka</w:t>
            </w:r>
          </w:p>
        </w:tc>
        <w:tc>
          <w:tcPr>
            <w:tcW w:w="1275" w:type="dxa"/>
          </w:tcPr>
          <w:p w14:paraId="210A9E7C" w14:textId="77777777" w:rsidR="00337ADE" w:rsidRDefault="00337ADE" w:rsidP="00962C53">
            <w:r>
              <w:t>A. Paul</w:t>
            </w:r>
          </w:p>
        </w:tc>
        <w:tc>
          <w:tcPr>
            <w:tcW w:w="6521" w:type="dxa"/>
          </w:tcPr>
          <w:p w14:paraId="1900D385"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u w:val="single"/>
                <w:lang w:eastAsia="pl-PL"/>
              </w:rPr>
              <w:t xml:space="preserve">Temat: Podsumowanie wiadomości  </w:t>
            </w:r>
          </w:p>
          <w:p w14:paraId="4FBF5E25" w14:textId="77777777" w:rsidR="00E475B5" w:rsidRPr="00E475B5" w:rsidRDefault="00E475B5" w:rsidP="00E475B5">
            <w:pPr>
              <w:rPr>
                <w:rFonts w:ascii="Calibri" w:eastAsia="Calibri" w:hAnsi="Calibri" w:cs="Calibri"/>
                <w:b/>
                <w:sz w:val="22"/>
                <w:u w:val="single"/>
                <w:lang w:eastAsia="pl-PL"/>
              </w:rPr>
            </w:pPr>
            <w:r w:rsidRPr="00E475B5">
              <w:rPr>
                <w:rFonts w:ascii="Calibri" w:eastAsia="Calibri" w:hAnsi="Calibri" w:cs="Calibri"/>
                <w:b/>
                <w:sz w:val="22"/>
                <w:lang w:eastAsia="pl-PL"/>
              </w:rPr>
              <w:t xml:space="preserve">              </w:t>
            </w:r>
            <w:r w:rsidRPr="00E475B5">
              <w:rPr>
                <w:rFonts w:ascii="Calibri" w:eastAsia="Calibri" w:hAnsi="Calibri" w:cs="Calibri"/>
                <w:b/>
                <w:sz w:val="22"/>
                <w:u w:val="single"/>
                <w:lang w:eastAsia="pl-PL"/>
              </w:rPr>
              <w:t xml:space="preserve">o graniastosłupach. </w:t>
            </w:r>
          </w:p>
          <w:p w14:paraId="7B8BA08F" w14:textId="77777777" w:rsidR="00E475B5" w:rsidRPr="00E475B5" w:rsidRDefault="00E475B5" w:rsidP="00E475B5">
            <w:pPr>
              <w:rPr>
                <w:rFonts w:ascii="Calibri" w:eastAsia="Calibri" w:hAnsi="Calibri" w:cs="Calibri"/>
                <w:b/>
                <w:sz w:val="22"/>
                <w:lang w:eastAsia="pl-PL"/>
              </w:rPr>
            </w:pPr>
          </w:p>
          <w:p w14:paraId="369B761A" w14:textId="77777777" w:rsidR="00E475B5" w:rsidRPr="00E475B5" w:rsidRDefault="00E475B5" w:rsidP="00E475B5">
            <w:pPr>
              <w:rPr>
                <w:rFonts w:ascii="Calibri" w:eastAsia="Calibri" w:hAnsi="Calibri" w:cs="Calibri"/>
                <w:b/>
                <w:sz w:val="22"/>
                <w:lang w:eastAsia="pl-PL"/>
              </w:rPr>
            </w:pPr>
          </w:p>
          <w:p w14:paraId="050E8982"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t xml:space="preserve">Cel lekcji: </w:t>
            </w:r>
          </w:p>
          <w:p w14:paraId="19BDED56" w14:textId="63EFD7D0"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lang w:eastAsia="pl-PL"/>
              </w:rPr>
              <w:t>usystematyzowanie</w:t>
            </w:r>
            <w:r w:rsidRPr="00E475B5">
              <w:rPr>
                <w:rFonts w:ascii="Calibri" w:eastAsia="Calibri" w:hAnsi="Calibri" w:cs="Calibri"/>
                <w:sz w:val="22"/>
                <w:lang w:eastAsia="pl-PL"/>
              </w:rPr>
              <w:t xml:space="preserve"> informacji, dotyczących graniastosłupów. </w:t>
            </w:r>
          </w:p>
          <w:p w14:paraId="2646BD0F" w14:textId="77777777" w:rsidR="00E475B5" w:rsidRPr="00E475B5" w:rsidRDefault="00E475B5" w:rsidP="00E475B5">
            <w:pPr>
              <w:rPr>
                <w:rFonts w:ascii="Calibri" w:eastAsia="Calibri" w:hAnsi="Calibri" w:cs="Calibri"/>
                <w:b/>
                <w:sz w:val="22"/>
                <w:lang w:eastAsia="pl-PL"/>
              </w:rPr>
            </w:pPr>
          </w:p>
          <w:p w14:paraId="02CFA080" w14:textId="77777777" w:rsidR="00E475B5" w:rsidRPr="00E475B5" w:rsidRDefault="00E475B5" w:rsidP="00E475B5">
            <w:pPr>
              <w:rPr>
                <w:rFonts w:ascii="Calibri" w:eastAsia="Calibri" w:hAnsi="Calibri" w:cs="Calibri"/>
                <w:b/>
                <w:sz w:val="22"/>
                <w:lang w:eastAsia="pl-PL"/>
              </w:rPr>
            </w:pPr>
            <w:r w:rsidRPr="00E475B5">
              <w:rPr>
                <w:rFonts w:ascii="Calibri" w:eastAsia="Calibri" w:hAnsi="Calibri" w:cs="Calibri"/>
                <w:sz w:val="22"/>
                <w:u w:val="single"/>
                <w:lang w:eastAsia="pl-PL"/>
              </w:rPr>
              <w:t xml:space="preserve">Zakres materiału: </w:t>
            </w:r>
          </w:p>
          <w:p w14:paraId="724CFCE1" w14:textId="77777777" w:rsidR="00E475B5" w:rsidRPr="00E475B5" w:rsidRDefault="00E475B5" w:rsidP="00E475B5">
            <w:pPr>
              <w:rPr>
                <w:rFonts w:ascii="Calibri" w:eastAsia="Calibri" w:hAnsi="Calibri" w:cs="Calibri"/>
                <w:b/>
                <w:sz w:val="22"/>
                <w:lang w:eastAsia="pl-PL"/>
              </w:rPr>
            </w:pPr>
          </w:p>
          <w:p w14:paraId="0E8E2E4B" w14:textId="77777777" w:rsidR="00E475B5" w:rsidRPr="00E475B5" w:rsidRDefault="00E475B5" w:rsidP="00E475B5">
            <w:pPr>
              <w:numPr>
                <w:ilvl w:val="0"/>
                <w:numId w:val="41"/>
              </w:numPr>
              <w:rPr>
                <w:rFonts w:ascii="Calibri" w:eastAsia="Calibri" w:hAnsi="Calibri" w:cs="Calibri"/>
                <w:sz w:val="22"/>
                <w:lang w:eastAsia="pl-PL"/>
              </w:rPr>
            </w:pPr>
            <w:r w:rsidRPr="00E475B5">
              <w:rPr>
                <w:rFonts w:ascii="Calibri" w:eastAsia="Calibri" w:hAnsi="Calibri" w:cs="Calibri"/>
                <w:sz w:val="22"/>
                <w:lang w:eastAsia="pl-PL"/>
              </w:rPr>
              <w:t xml:space="preserve">własności graniastosłupów </w:t>
            </w:r>
          </w:p>
          <w:p w14:paraId="7F92A2AC" w14:textId="77777777" w:rsidR="00E475B5" w:rsidRPr="00E475B5" w:rsidRDefault="00E475B5" w:rsidP="00E475B5">
            <w:pPr>
              <w:numPr>
                <w:ilvl w:val="0"/>
                <w:numId w:val="41"/>
              </w:numPr>
              <w:rPr>
                <w:rFonts w:ascii="Calibri" w:eastAsia="Calibri" w:hAnsi="Calibri" w:cs="Calibri"/>
                <w:sz w:val="22"/>
                <w:lang w:eastAsia="pl-PL"/>
              </w:rPr>
            </w:pPr>
            <w:r w:rsidRPr="00E475B5">
              <w:rPr>
                <w:rFonts w:ascii="Calibri" w:eastAsia="Calibri" w:hAnsi="Calibri" w:cs="Calibri"/>
                <w:sz w:val="22"/>
                <w:lang w:eastAsia="pl-PL"/>
              </w:rPr>
              <w:t xml:space="preserve">rysowanie siatek </w:t>
            </w:r>
          </w:p>
          <w:p w14:paraId="37779FDD" w14:textId="77777777" w:rsidR="00E475B5" w:rsidRPr="00E475B5" w:rsidRDefault="00E475B5" w:rsidP="00E475B5">
            <w:pPr>
              <w:numPr>
                <w:ilvl w:val="0"/>
                <w:numId w:val="41"/>
              </w:numPr>
              <w:rPr>
                <w:rFonts w:ascii="Calibri" w:eastAsia="Calibri" w:hAnsi="Calibri" w:cs="Calibri"/>
                <w:sz w:val="22"/>
                <w:lang w:eastAsia="pl-PL"/>
              </w:rPr>
            </w:pPr>
            <w:r w:rsidRPr="00E475B5">
              <w:rPr>
                <w:rFonts w:ascii="Calibri" w:eastAsia="Calibri" w:hAnsi="Calibri" w:cs="Calibri"/>
                <w:sz w:val="22"/>
                <w:lang w:eastAsia="pl-PL"/>
              </w:rPr>
              <w:t xml:space="preserve">jednostki pola i objętości </w:t>
            </w:r>
          </w:p>
          <w:p w14:paraId="033CB309" w14:textId="773BA60F" w:rsidR="00E475B5" w:rsidRPr="00E475B5" w:rsidRDefault="00E475B5" w:rsidP="00E475B5">
            <w:pPr>
              <w:numPr>
                <w:ilvl w:val="0"/>
                <w:numId w:val="41"/>
              </w:numPr>
              <w:rPr>
                <w:rFonts w:ascii="Calibri" w:eastAsia="Calibri" w:hAnsi="Calibri" w:cs="Calibri"/>
                <w:sz w:val="22"/>
                <w:lang w:eastAsia="pl-PL"/>
              </w:rPr>
            </w:pPr>
            <w:r w:rsidRPr="00E475B5">
              <w:rPr>
                <w:rFonts w:ascii="Calibri" w:eastAsia="Calibri" w:hAnsi="Calibri" w:cs="Calibri"/>
                <w:sz w:val="22"/>
                <w:lang w:eastAsia="pl-PL"/>
              </w:rPr>
              <w:t xml:space="preserve">obliczanie pola i </w:t>
            </w:r>
            <w:r w:rsidRPr="00E475B5">
              <w:rPr>
                <w:rFonts w:ascii="Calibri" w:eastAsia="Calibri" w:hAnsi="Calibri" w:cs="Calibri"/>
                <w:sz w:val="22"/>
                <w:lang w:eastAsia="pl-PL"/>
              </w:rPr>
              <w:t>objętości</w:t>
            </w:r>
            <w:r w:rsidRPr="00E475B5">
              <w:rPr>
                <w:rFonts w:ascii="Calibri" w:eastAsia="Calibri" w:hAnsi="Calibri" w:cs="Calibri"/>
                <w:sz w:val="22"/>
                <w:lang w:eastAsia="pl-PL"/>
              </w:rPr>
              <w:t xml:space="preserve"> graniastosłupa. </w:t>
            </w:r>
          </w:p>
          <w:p w14:paraId="2F6ED03E" w14:textId="77777777" w:rsidR="00337ADE" w:rsidRPr="00BD75F4" w:rsidRDefault="00337ADE" w:rsidP="00962C53">
            <w:pPr>
              <w:rPr>
                <w:rFonts w:ascii="Calibri" w:eastAsia="Calibri" w:hAnsi="Calibri" w:cs="Calibri"/>
                <w:sz w:val="22"/>
                <w:lang w:eastAsia="pl-PL"/>
              </w:rPr>
            </w:pPr>
          </w:p>
        </w:tc>
        <w:tc>
          <w:tcPr>
            <w:tcW w:w="2014" w:type="dxa"/>
          </w:tcPr>
          <w:p w14:paraId="4937A228" w14:textId="77777777" w:rsidR="00337ADE" w:rsidRPr="00B121CC" w:rsidRDefault="00337ADE" w:rsidP="00962C53">
            <w:pPr>
              <w:pBdr>
                <w:top w:val="nil"/>
                <w:left w:val="nil"/>
                <w:bottom w:val="nil"/>
                <w:right w:val="nil"/>
                <w:between w:val="nil"/>
              </w:pBdr>
              <w:rPr>
                <w:i/>
                <w:iCs/>
              </w:rPr>
            </w:pPr>
          </w:p>
        </w:tc>
        <w:tc>
          <w:tcPr>
            <w:tcW w:w="2173" w:type="dxa"/>
          </w:tcPr>
          <w:p w14:paraId="7654A4E1" w14:textId="77777777" w:rsidR="00337ADE" w:rsidRPr="00536880" w:rsidRDefault="00337ADE" w:rsidP="00962C53">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środa</w:t>
            </w:r>
          </w:p>
          <w:p w14:paraId="28464F77" w14:textId="77777777" w:rsidR="00337ADE" w:rsidRPr="00536880" w:rsidRDefault="00337ADE" w:rsidP="00962C53">
            <w:pPr>
              <w:jc w:val="center"/>
              <w:rPr>
                <w:rFonts w:ascii="Calibri" w:eastAsia="Calibri" w:hAnsi="Calibri" w:cs="Calibri"/>
                <w:color w:val="FF0000"/>
                <w:sz w:val="22"/>
                <w:lang w:eastAsia="pl-PL"/>
              </w:rPr>
            </w:pPr>
            <w:r w:rsidRPr="00536880">
              <w:rPr>
                <w:rFonts w:ascii="Calibri" w:eastAsia="Calibri" w:hAnsi="Calibri" w:cs="Calibri"/>
                <w:color w:val="FF0000"/>
                <w:sz w:val="22"/>
                <w:lang w:eastAsia="pl-PL"/>
              </w:rPr>
              <w:t>12:00 - 12:30</w:t>
            </w:r>
          </w:p>
          <w:p w14:paraId="2C63484C" w14:textId="77777777" w:rsidR="00337ADE" w:rsidRDefault="00337ADE" w:rsidP="00962C53">
            <w:pPr>
              <w:jc w:val="center"/>
            </w:pPr>
            <w:r w:rsidRPr="00536880">
              <w:rPr>
                <w:rFonts w:ascii="Calibri" w:eastAsia="Calibri" w:hAnsi="Calibri" w:cs="Calibri"/>
                <w:color w:val="FF0000"/>
                <w:sz w:val="22"/>
                <w:lang w:eastAsia="pl-PL"/>
              </w:rPr>
              <w:t>lekcja online</w:t>
            </w:r>
          </w:p>
        </w:tc>
      </w:tr>
      <w:tr w:rsidR="00337ADE" w14:paraId="104412FB" w14:textId="77777777" w:rsidTr="00962C53">
        <w:tc>
          <w:tcPr>
            <w:tcW w:w="817" w:type="dxa"/>
          </w:tcPr>
          <w:p w14:paraId="66138C9E" w14:textId="3C90FF5D" w:rsidR="00337ADE" w:rsidRDefault="00751055" w:rsidP="00962C53">
            <w:r>
              <w:t>24.06</w:t>
            </w:r>
          </w:p>
        </w:tc>
        <w:tc>
          <w:tcPr>
            <w:tcW w:w="1418" w:type="dxa"/>
          </w:tcPr>
          <w:p w14:paraId="17067047" w14:textId="77777777" w:rsidR="00337ADE" w:rsidRDefault="00337ADE" w:rsidP="00962C53">
            <w:r w:rsidRPr="009250AA">
              <w:t>j. angielski</w:t>
            </w:r>
          </w:p>
        </w:tc>
        <w:tc>
          <w:tcPr>
            <w:tcW w:w="1275" w:type="dxa"/>
          </w:tcPr>
          <w:p w14:paraId="6D0E1654" w14:textId="77777777" w:rsidR="00337ADE" w:rsidRDefault="00337ADE" w:rsidP="00962C53"/>
        </w:tc>
        <w:tc>
          <w:tcPr>
            <w:tcW w:w="6521" w:type="dxa"/>
          </w:tcPr>
          <w:p w14:paraId="507B79BE" w14:textId="77777777" w:rsidR="00337ADE" w:rsidRDefault="00337ADE" w:rsidP="00962C53">
            <w:r w:rsidRPr="00105198">
              <w:t>GRUPA – A. KUCIŃSKA</w:t>
            </w:r>
          </w:p>
          <w:p w14:paraId="19FAC2BA" w14:textId="77777777" w:rsidR="007A5B46" w:rsidRPr="007A5B46" w:rsidRDefault="007A5B46" w:rsidP="007A5B46">
            <w:pPr>
              <w:rPr>
                <w:rFonts w:ascii="Calibri Light" w:eastAsia="Calibri" w:hAnsi="Calibri Light" w:cs="Times New Roman"/>
                <w:sz w:val="22"/>
                <w:u w:val="single"/>
              </w:rPr>
            </w:pPr>
            <w:proofErr w:type="spellStart"/>
            <w:r w:rsidRPr="007A5B46">
              <w:rPr>
                <w:rFonts w:ascii="Calibri Light" w:eastAsia="Calibri" w:hAnsi="Calibri Light" w:cs="Times New Roman"/>
                <w:sz w:val="22"/>
                <w:u w:val="single"/>
              </w:rPr>
              <w:t>Topic</w:t>
            </w:r>
            <w:proofErr w:type="spellEnd"/>
            <w:r w:rsidRPr="007A5B46">
              <w:rPr>
                <w:rFonts w:ascii="Calibri Light" w:eastAsia="Calibri" w:hAnsi="Calibri Light" w:cs="Times New Roman"/>
                <w:sz w:val="22"/>
                <w:u w:val="single"/>
              </w:rPr>
              <w:t xml:space="preserve">: </w:t>
            </w:r>
            <w:proofErr w:type="spellStart"/>
            <w:r w:rsidRPr="007A5B46">
              <w:rPr>
                <w:rFonts w:ascii="Calibri Light" w:eastAsia="Calibri" w:hAnsi="Calibri Light" w:cs="Times New Roman"/>
                <w:sz w:val="22"/>
                <w:u w:val="single"/>
              </w:rPr>
              <w:t>Summer</w:t>
            </w:r>
            <w:proofErr w:type="spellEnd"/>
            <w:r w:rsidRPr="007A5B46">
              <w:rPr>
                <w:rFonts w:ascii="Calibri Light" w:eastAsia="Calibri" w:hAnsi="Calibri Light" w:cs="Times New Roman"/>
                <w:sz w:val="22"/>
                <w:u w:val="single"/>
              </w:rPr>
              <w:t xml:space="preserve">   </w:t>
            </w:r>
            <w:proofErr w:type="spellStart"/>
            <w:r w:rsidRPr="007A5B46">
              <w:rPr>
                <w:rFonts w:ascii="Calibri Light" w:eastAsia="Calibri" w:hAnsi="Calibri Light" w:cs="Times New Roman"/>
                <w:sz w:val="22"/>
                <w:u w:val="single"/>
              </w:rPr>
              <w:t>holidays</w:t>
            </w:r>
            <w:proofErr w:type="spellEnd"/>
            <w:r w:rsidRPr="007A5B46">
              <w:rPr>
                <w:rFonts w:ascii="Calibri Light" w:eastAsia="Calibri" w:hAnsi="Calibri Light" w:cs="Times New Roman"/>
                <w:sz w:val="22"/>
                <w:u w:val="single"/>
              </w:rPr>
              <w:t xml:space="preserve"> </w:t>
            </w:r>
          </w:p>
          <w:p w14:paraId="440D0BFF" w14:textId="77777777" w:rsidR="007A5B46" w:rsidRPr="007A5B46" w:rsidRDefault="007A5B46" w:rsidP="007A5B46">
            <w:pPr>
              <w:rPr>
                <w:rFonts w:ascii="Calibri Light" w:eastAsia="Calibri" w:hAnsi="Calibri Light" w:cs="Times New Roman"/>
                <w:sz w:val="22"/>
              </w:rPr>
            </w:pPr>
            <w:r w:rsidRPr="007A5B46">
              <w:rPr>
                <w:rFonts w:ascii="Calibri Light" w:eastAsia="Calibri" w:hAnsi="Calibri Light" w:cs="Times New Roman"/>
                <w:sz w:val="22"/>
              </w:rPr>
              <w:t xml:space="preserve">Przypomnijmy sobie słowa związane z wakacjami: </w:t>
            </w:r>
          </w:p>
          <w:p w14:paraId="439218D8" w14:textId="77777777" w:rsidR="007A5B46" w:rsidRPr="007A5B46" w:rsidRDefault="007A5B46" w:rsidP="007A5B46">
            <w:pPr>
              <w:rPr>
                <w:rFonts w:ascii="Calibri Light" w:eastAsia="Calibri" w:hAnsi="Calibri Light" w:cs="Times New Roman"/>
                <w:b/>
                <w:sz w:val="22"/>
                <w:u w:val="single"/>
              </w:rPr>
            </w:pPr>
            <w:r w:rsidRPr="007A5B46">
              <w:rPr>
                <w:rFonts w:ascii="Calibri Light" w:eastAsia="Calibri" w:hAnsi="Calibri Light" w:cs="Times New Roman"/>
                <w:b/>
                <w:sz w:val="22"/>
              </w:rPr>
              <w:t xml:space="preserve">                       </w:t>
            </w:r>
            <w:proofErr w:type="spellStart"/>
            <w:r w:rsidRPr="007A5B46">
              <w:rPr>
                <w:rFonts w:ascii="Calibri Light" w:eastAsia="Calibri" w:hAnsi="Calibri Light" w:cs="Times New Roman"/>
                <w:b/>
                <w:sz w:val="22"/>
                <w:u w:val="single"/>
              </w:rPr>
              <w:t>Types</w:t>
            </w:r>
            <w:proofErr w:type="spellEnd"/>
            <w:r w:rsidRPr="007A5B46">
              <w:rPr>
                <w:rFonts w:ascii="Calibri Light" w:eastAsia="Calibri" w:hAnsi="Calibri Light" w:cs="Times New Roman"/>
                <w:b/>
                <w:sz w:val="22"/>
                <w:u w:val="single"/>
              </w:rPr>
              <w:t xml:space="preserve"> of </w:t>
            </w:r>
            <w:proofErr w:type="spellStart"/>
            <w:r w:rsidRPr="007A5B46">
              <w:rPr>
                <w:rFonts w:ascii="Calibri Light" w:eastAsia="Calibri" w:hAnsi="Calibri Light" w:cs="Times New Roman"/>
                <w:b/>
                <w:sz w:val="22"/>
                <w:u w:val="single"/>
              </w:rPr>
              <w:t>holidays</w:t>
            </w:r>
            <w:proofErr w:type="spellEnd"/>
            <w:r w:rsidRPr="007A5B46">
              <w:rPr>
                <w:rFonts w:ascii="Calibri Light" w:eastAsia="Calibri" w:hAnsi="Calibri Light" w:cs="Times New Roman"/>
                <w:b/>
                <w:sz w:val="22"/>
                <w:u w:val="single"/>
              </w:rPr>
              <w:t>- typy wakacji</w:t>
            </w:r>
          </w:p>
          <w:p w14:paraId="56CFDCD3" w14:textId="77777777" w:rsidR="007A5B46" w:rsidRPr="007A5B46" w:rsidRDefault="007A5B46" w:rsidP="007A5B46">
            <w:pPr>
              <w:rPr>
                <w:rFonts w:ascii="Calibri Light" w:eastAsia="Calibri" w:hAnsi="Calibri Light" w:cs="Times New Roman"/>
                <w:b/>
                <w:sz w:val="22"/>
              </w:rPr>
            </w:pPr>
            <w:proofErr w:type="spellStart"/>
            <w:r w:rsidRPr="007A5B46">
              <w:rPr>
                <w:rFonts w:ascii="Calibri Light" w:eastAsia="Calibri" w:hAnsi="Calibri Light" w:cs="Times New Roman"/>
                <w:b/>
                <w:sz w:val="22"/>
              </w:rPr>
              <w:t>Camp</w:t>
            </w:r>
            <w:proofErr w:type="spellEnd"/>
            <w:r w:rsidRPr="007A5B46">
              <w:rPr>
                <w:rFonts w:ascii="Calibri Light" w:eastAsia="Calibri" w:hAnsi="Calibri Light" w:cs="Times New Roman"/>
                <w:b/>
                <w:sz w:val="22"/>
              </w:rPr>
              <w:t xml:space="preserve">- obóz </w:t>
            </w:r>
          </w:p>
          <w:p w14:paraId="7F5779FE" w14:textId="77777777" w:rsidR="007A5B46" w:rsidRPr="007A5B46" w:rsidRDefault="007A5B46" w:rsidP="007A5B46">
            <w:pPr>
              <w:rPr>
                <w:rFonts w:ascii="Calibri Light" w:eastAsia="Calibri" w:hAnsi="Calibri Light" w:cs="Times New Roman"/>
                <w:b/>
                <w:sz w:val="22"/>
              </w:rPr>
            </w:pPr>
            <w:r w:rsidRPr="007A5B46">
              <w:rPr>
                <w:rFonts w:ascii="Calibri Light" w:eastAsia="Calibri" w:hAnsi="Calibri Light" w:cs="Times New Roman"/>
                <w:b/>
                <w:sz w:val="22"/>
                <w:shd w:val="clear" w:color="auto" w:fill="FFFFFF"/>
              </w:rPr>
              <w:t xml:space="preserve">Backpacking </w:t>
            </w:r>
            <w:proofErr w:type="spellStart"/>
            <w:r w:rsidRPr="007A5B46">
              <w:rPr>
                <w:rFonts w:ascii="Calibri Light" w:eastAsia="Calibri" w:hAnsi="Calibri Light" w:cs="Times New Roman"/>
                <w:b/>
                <w:sz w:val="22"/>
                <w:shd w:val="clear" w:color="auto" w:fill="FFFFFF"/>
              </w:rPr>
              <w:t>holidays</w:t>
            </w:r>
            <w:proofErr w:type="spellEnd"/>
            <w:r w:rsidRPr="007A5B46">
              <w:rPr>
                <w:rFonts w:ascii="Calibri Light" w:eastAsia="Calibri" w:hAnsi="Calibri Light" w:cs="Times New Roman"/>
                <w:b/>
                <w:sz w:val="22"/>
                <w:shd w:val="clear" w:color="auto" w:fill="FFFFFF"/>
              </w:rPr>
              <w:t xml:space="preserve"> - wakacje z plecakiem           </w:t>
            </w:r>
            <w:proofErr w:type="spellStart"/>
            <w:r w:rsidRPr="007A5B46">
              <w:rPr>
                <w:rFonts w:ascii="Calibri Light" w:eastAsia="Calibri" w:hAnsi="Calibri Light" w:cs="Times New Roman"/>
                <w:b/>
                <w:sz w:val="22"/>
                <w:shd w:val="clear" w:color="auto" w:fill="FFFFFF"/>
              </w:rPr>
              <w:t>backpack</w:t>
            </w:r>
            <w:proofErr w:type="spellEnd"/>
            <w:r w:rsidRPr="007A5B46">
              <w:rPr>
                <w:rFonts w:ascii="Calibri Light" w:eastAsia="Calibri" w:hAnsi="Calibri Light" w:cs="Times New Roman"/>
                <w:b/>
                <w:sz w:val="22"/>
                <w:shd w:val="clear" w:color="auto" w:fill="FFFFFF"/>
              </w:rPr>
              <w:t xml:space="preserve">- plecak </w:t>
            </w:r>
          </w:p>
          <w:p w14:paraId="59F00254" w14:textId="77777777" w:rsidR="007A5B46" w:rsidRPr="007A5B46" w:rsidRDefault="007A5B46" w:rsidP="007A5B46">
            <w:pPr>
              <w:rPr>
                <w:rFonts w:ascii="Calibri Light" w:eastAsia="Calibri" w:hAnsi="Calibri Light" w:cs="Times New Roman"/>
                <w:b/>
                <w:sz w:val="22"/>
              </w:rPr>
            </w:pPr>
            <w:proofErr w:type="spellStart"/>
            <w:r w:rsidRPr="007A5B46">
              <w:rPr>
                <w:rFonts w:ascii="Calibri Light" w:eastAsia="Calibri" w:hAnsi="Calibri Light" w:cs="Times New Roman"/>
                <w:b/>
                <w:sz w:val="22"/>
                <w:shd w:val="clear" w:color="auto" w:fill="FFFFFF"/>
              </w:rPr>
              <w:t>beach</w:t>
            </w:r>
            <w:proofErr w:type="spellEnd"/>
            <w:r w:rsidRPr="007A5B46">
              <w:rPr>
                <w:rFonts w:ascii="Calibri Light" w:eastAsia="Calibri" w:hAnsi="Calibri Light" w:cs="Times New Roman"/>
                <w:b/>
                <w:sz w:val="22"/>
                <w:shd w:val="clear" w:color="auto" w:fill="FFFFFF"/>
              </w:rPr>
              <w:t xml:space="preserve"> </w:t>
            </w:r>
            <w:proofErr w:type="spellStart"/>
            <w:r w:rsidRPr="007A5B46">
              <w:rPr>
                <w:rFonts w:ascii="Calibri Light" w:eastAsia="Calibri" w:hAnsi="Calibri Light" w:cs="Times New Roman"/>
                <w:b/>
                <w:sz w:val="22"/>
                <w:shd w:val="clear" w:color="auto" w:fill="FFFFFF"/>
              </w:rPr>
              <w:t>holiday</w:t>
            </w:r>
            <w:proofErr w:type="spellEnd"/>
            <w:r w:rsidRPr="007A5B46">
              <w:rPr>
                <w:rFonts w:ascii="Calibri Light" w:eastAsia="Calibri" w:hAnsi="Calibri Light" w:cs="Times New Roman"/>
                <w:b/>
                <w:sz w:val="22"/>
                <w:shd w:val="clear" w:color="auto" w:fill="FFFFFF"/>
              </w:rPr>
              <w:t xml:space="preserve">- wakacje na plaży </w:t>
            </w:r>
          </w:p>
          <w:p w14:paraId="6796307F" w14:textId="77777777" w:rsidR="007A5B46" w:rsidRPr="007A5B46" w:rsidRDefault="007A5B46" w:rsidP="007A5B46">
            <w:pPr>
              <w:rPr>
                <w:rFonts w:ascii="Calibri Light" w:eastAsia="Calibri" w:hAnsi="Calibri Light" w:cs="Times New Roman"/>
                <w:b/>
                <w:sz w:val="22"/>
                <w:shd w:val="clear" w:color="auto" w:fill="FFFFFF"/>
              </w:rPr>
            </w:pPr>
            <w:proofErr w:type="spellStart"/>
            <w:r w:rsidRPr="007A5B46">
              <w:rPr>
                <w:rFonts w:ascii="Calibri Light" w:eastAsia="Calibri" w:hAnsi="Calibri Light" w:cs="Times New Roman"/>
                <w:b/>
                <w:sz w:val="22"/>
                <w:shd w:val="clear" w:color="auto" w:fill="FFFFFF"/>
              </w:rPr>
              <w:t>city</w:t>
            </w:r>
            <w:proofErr w:type="spellEnd"/>
            <w:r w:rsidRPr="007A5B46">
              <w:rPr>
                <w:rFonts w:ascii="Calibri Light" w:eastAsia="Calibri" w:hAnsi="Calibri Light" w:cs="Times New Roman"/>
                <w:b/>
                <w:sz w:val="22"/>
                <w:shd w:val="clear" w:color="auto" w:fill="FFFFFF"/>
              </w:rPr>
              <w:t xml:space="preserve"> </w:t>
            </w:r>
            <w:proofErr w:type="spellStart"/>
            <w:r w:rsidRPr="007A5B46">
              <w:rPr>
                <w:rFonts w:ascii="Calibri Light" w:eastAsia="Calibri" w:hAnsi="Calibri Light" w:cs="Times New Roman"/>
                <w:b/>
                <w:sz w:val="22"/>
                <w:shd w:val="clear" w:color="auto" w:fill="FFFFFF"/>
              </w:rPr>
              <w:t>break</w:t>
            </w:r>
            <w:proofErr w:type="spellEnd"/>
            <w:r w:rsidRPr="007A5B46">
              <w:rPr>
                <w:rFonts w:ascii="Calibri Light" w:eastAsia="Calibri" w:hAnsi="Calibri Light" w:cs="Times New Roman"/>
                <w:b/>
                <w:sz w:val="22"/>
                <w:shd w:val="clear" w:color="auto" w:fill="FFFFFF"/>
              </w:rPr>
              <w:t xml:space="preserve"> - krótki wypad do innego miasta</w:t>
            </w:r>
          </w:p>
          <w:p w14:paraId="07CF6C21" w14:textId="77777777" w:rsidR="007A5B46" w:rsidRPr="007A5B46" w:rsidRDefault="007A5B46" w:rsidP="007A5B46">
            <w:pPr>
              <w:rPr>
                <w:rFonts w:ascii="Calibri Light" w:eastAsia="Calibri" w:hAnsi="Calibri Light" w:cs="Times New Roman"/>
                <w:b/>
                <w:sz w:val="22"/>
                <w:shd w:val="clear" w:color="auto" w:fill="FFFFFF"/>
              </w:rPr>
            </w:pPr>
            <w:r w:rsidRPr="007A5B46">
              <w:rPr>
                <w:rFonts w:ascii="Calibri Light" w:eastAsia="Calibri" w:hAnsi="Calibri Light" w:cs="Times New Roman"/>
                <w:b/>
                <w:sz w:val="22"/>
                <w:shd w:val="clear" w:color="auto" w:fill="FFFFFF"/>
              </w:rPr>
              <w:t xml:space="preserve">rejs – </w:t>
            </w:r>
            <w:proofErr w:type="spellStart"/>
            <w:r w:rsidRPr="007A5B46">
              <w:rPr>
                <w:rFonts w:ascii="Calibri Light" w:eastAsia="Calibri" w:hAnsi="Calibri Light" w:cs="Times New Roman"/>
                <w:b/>
                <w:sz w:val="22"/>
                <w:shd w:val="clear" w:color="auto" w:fill="FFFFFF"/>
              </w:rPr>
              <w:t>cruise</w:t>
            </w:r>
            <w:proofErr w:type="spellEnd"/>
            <w:r w:rsidRPr="007A5B46">
              <w:rPr>
                <w:rFonts w:ascii="Calibri Light" w:eastAsia="Calibri" w:hAnsi="Calibri Light" w:cs="Times New Roman"/>
                <w:b/>
                <w:sz w:val="22"/>
                <w:shd w:val="clear" w:color="auto" w:fill="FFFFFF"/>
              </w:rPr>
              <w:t xml:space="preserve"> </w:t>
            </w:r>
          </w:p>
          <w:p w14:paraId="3B73E85C" w14:textId="77777777" w:rsidR="007A5B46" w:rsidRPr="007A5B46" w:rsidRDefault="007A5B46" w:rsidP="007A5B46">
            <w:pPr>
              <w:shd w:val="clear" w:color="auto" w:fill="FFFFFF"/>
              <w:textAlignment w:val="top"/>
              <w:rPr>
                <w:rFonts w:ascii="Calibri Light" w:eastAsia="Calibri" w:hAnsi="Calibri Light" w:cs="Times New Roman"/>
                <w:b/>
                <w:sz w:val="22"/>
                <w:shd w:val="clear" w:color="auto" w:fill="FFFFFF"/>
              </w:rPr>
            </w:pPr>
            <w:proofErr w:type="spellStart"/>
            <w:r w:rsidRPr="007A5B46">
              <w:rPr>
                <w:rFonts w:ascii="Calibri Light" w:eastAsia="Times New Roman" w:hAnsi="Calibri Light" w:cs="Times New Roman"/>
                <w:b/>
                <w:sz w:val="22"/>
                <w:lang w:eastAsia="pl-PL"/>
              </w:rPr>
              <w:t>sightseeing</w:t>
            </w:r>
            <w:proofErr w:type="spellEnd"/>
            <w:r w:rsidRPr="007A5B46">
              <w:rPr>
                <w:rFonts w:ascii="Calibri Light" w:eastAsia="Times New Roman" w:hAnsi="Calibri Light" w:cs="Times New Roman"/>
                <w:b/>
                <w:sz w:val="22"/>
                <w:lang w:eastAsia="pl-PL"/>
              </w:rPr>
              <w:t xml:space="preserve"> </w:t>
            </w:r>
            <w:proofErr w:type="spellStart"/>
            <w:r w:rsidRPr="007A5B46">
              <w:rPr>
                <w:rFonts w:ascii="Calibri Light" w:eastAsia="Times New Roman" w:hAnsi="Calibri Light" w:cs="Times New Roman"/>
                <w:b/>
                <w:sz w:val="22"/>
                <w:lang w:eastAsia="pl-PL"/>
              </w:rPr>
              <w:t>holiday</w:t>
            </w:r>
            <w:proofErr w:type="spellEnd"/>
            <w:r w:rsidRPr="007A5B46">
              <w:rPr>
                <w:rFonts w:ascii="Calibri Light" w:eastAsia="Times New Roman" w:hAnsi="Calibri Light" w:cs="Times New Roman"/>
                <w:b/>
                <w:sz w:val="22"/>
                <w:lang w:eastAsia="pl-PL"/>
              </w:rPr>
              <w:t xml:space="preserve">- </w:t>
            </w:r>
            <w:r w:rsidRPr="007A5B46">
              <w:rPr>
                <w:rFonts w:ascii="Calibri Light" w:eastAsia="Calibri" w:hAnsi="Calibri Light" w:cs="Times New Roman"/>
                <w:b/>
                <w:sz w:val="22"/>
                <w:shd w:val="clear" w:color="auto" w:fill="FFFFFF"/>
              </w:rPr>
              <w:t>wycieczka objazdowa</w:t>
            </w:r>
          </w:p>
          <w:p w14:paraId="68A5D801" w14:textId="77777777" w:rsidR="007A5B46" w:rsidRPr="007A5B46" w:rsidRDefault="007A5B46" w:rsidP="007A5B46">
            <w:pPr>
              <w:shd w:val="clear" w:color="auto" w:fill="FFFFFF"/>
              <w:textAlignment w:val="top"/>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hiking</w:t>
            </w:r>
            <w:proofErr w:type="spellEnd"/>
            <w:r w:rsidRPr="007A5B46">
              <w:rPr>
                <w:rFonts w:ascii="Calibri Light" w:eastAsia="Calibri" w:hAnsi="Calibri Light" w:cs="Times New Roman"/>
                <w:sz w:val="22"/>
                <w:shd w:val="clear" w:color="auto" w:fill="FFFFFF"/>
              </w:rPr>
              <w:t xml:space="preserve"> = </w:t>
            </w:r>
            <w:proofErr w:type="spellStart"/>
            <w:r w:rsidRPr="007A5B46">
              <w:rPr>
                <w:rFonts w:ascii="Calibri Light" w:eastAsia="Calibri" w:hAnsi="Calibri Light" w:cs="Times New Roman"/>
                <w:sz w:val="22"/>
                <w:shd w:val="clear" w:color="auto" w:fill="FFFFFF"/>
              </w:rPr>
              <w:t>climbing</w:t>
            </w:r>
            <w:proofErr w:type="spellEnd"/>
            <w:r w:rsidRPr="007A5B46">
              <w:rPr>
                <w:rFonts w:ascii="Calibri Light" w:eastAsia="Calibri" w:hAnsi="Calibri Light" w:cs="Times New Roman"/>
                <w:sz w:val="22"/>
                <w:shd w:val="clear" w:color="auto" w:fill="FFFFFF"/>
              </w:rPr>
              <w:t xml:space="preserve"> – wspinaczka</w:t>
            </w:r>
          </w:p>
          <w:p w14:paraId="3D5C7C40" w14:textId="77777777" w:rsidR="007A5B46" w:rsidRPr="007A5B46" w:rsidRDefault="007A5B46" w:rsidP="007A5B46">
            <w:pPr>
              <w:shd w:val="clear" w:color="auto" w:fill="FFFFFF"/>
              <w:textAlignment w:val="top"/>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sea</w:t>
            </w:r>
            <w:proofErr w:type="spellEnd"/>
            <w:r w:rsidRPr="007A5B46">
              <w:rPr>
                <w:rFonts w:ascii="Calibri Light" w:eastAsia="Calibri" w:hAnsi="Calibri Light" w:cs="Times New Roman"/>
                <w:sz w:val="22"/>
                <w:shd w:val="clear" w:color="auto" w:fill="FFFFFF"/>
              </w:rPr>
              <w:t xml:space="preserve">- morze </w:t>
            </w:r>
          </w:p>
          <w:p w14:paraId="20176D95" w14:textId="77777777" w:rsidR="007A5B46" w:rsidRPr="007A5B46" w:rsidRDefault="007A5B46" w:rsidP="007A5B46">
            <w:pPr>
              <w:shd w:val="clear" w:color="auto" w:fill="FFFFFF"/>
              <w:textAlignment w:val="top"/>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trip</w:t>
            </w:r>
            <w:proofErr w:type="spellEnd"/>
            <w:r w:rsidRPr="007A5B46">
              <w:rPr>
                <w:rFonts w:ascii="Calibri Light" w:eastAsia="Calibri" w:hAnsi="Calibri Light" w:cs="Times New Roman"/>
                <w:sz w:val="22"/>
                <w:shd w:val="clear" w:color="auto" w:fill="FFFFFF"/>
              </w:rPr>
              <w:t>- wycieczka</w:t>
            </w:r>
          </w:p>
          <w:p w14:paraId="3DD3A7CC" w14:textId="77777777" w:rsidR="007A5B46" w:rsidRPr="007A5B46" w:rsidRDefault="007A5B46" w:rsidP="007A5B46">
            <w:pPr>
              <w:rPr>
                <w:rFonts w:ascii="Calibri Light" w:eastAsia="Calibri" w:hAnsi="Calibri Light" w:cs="Times New Roman"/>
                <w:sz w:val="22"/>
              </w:rPr>
            </w:pPr>
            <w:r w:rsidRPr="007A5B46">
              <w:rPr>
                <w:rFonts w:ascii="Calibri Light" w:eastAsia="Calibri" w:hAnsi="Calibri Light" w:cs="Times New Roman"/>
                <w:sz w:val="22"/>
              </w:rPr>
              <w:t xml:space="preserve">tent- namiot </w:t>
            </w:r>
          </w:p>
          <w:p w14:paraId="7BD91F90" w14:textId="77777777" w:rsidR="007A5B46" w:rsidRPr="007A5B46" w:rsidRDefault="007A5B46" w:rsidP="007A5B46">
            <w:pPr>
              <w:rPr>
                <w:rFonts w:ascii="Calibri Light" w:eastAsia="Calibri" w:hAnsi="Calibri Light" w:cs="Times New Roman"/>
                <w:sz w:val="22"/>
              </w:rPr>
            </w:pPr>
            <w:r w:rsidRPr="007A5B46">
              <w:rPr>
                <w:rFonts w:ascii="Calibri Light" w:eastAsia="Calibri" w:hAnsi="Calibri Light" w:cs="Times New Roman"/>
                <w:sz w:val="22"/>
                <w:shd w:val="clear" w:color="auto" w:fill="FFFFFF"/>
              </w:rPr>
              <w:t xml:space="preserve">sleeping </w:t>
            </w:r>
            <w:proofErr w:type="spellStart"/>
            <w:r w:rsidRPr="007A5B46">
              <w:rPr>
                <w:rFonts w:ascii="Calibri Light" w:eastAsia="Calibri" w:hAnsi="Calibri Light" w:cs="Times New Roman"/>
                <w:sz w:val="22"/>
                <w:shd w:val="clear" w:color="auto" w:fill="FFFFFF"/>
              </w:rPr>
              <w:t>bag</w:t>
            </w:r>
            <w:proofErr w:type="spellEnd"/>
            <w:r w:rsidRPr="007A5B46">
              <w:rPr>
                <w:rFonts w:ascii="Calibri Light" w:eastAsia="Calibri" w:hAnsi="Calibri Light" w:cs="Times New Roman"/>
                <w:sz w:val="22"/>
                <w:shd w:val="clear" w:color="auto" w:fill="FFFFFF"/>
              </w:rPr>
              <w:t xml:space="preserve">- śpiwór </w:t>
            </w:r>
          </w:p>
          <w:p w14:paraId="539CCB13" w14:textId="77777777" w:rsidR="007A5B46" w:rsidRPr="007A5B46" w:rsidRDefault="007A5B46" w:rsidP="007A5B46">
            <w:pPr>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check</w:t>
            </w:r>
            <w:proofErr w:type="spellEnd"/>
            <w:r w:rsidRPr="007A5B46">
              <w:rPr>
                <w:rFonts w:ascii="Calibri Light" w:eastAsia="Calibri" w:hAnsi="Calibri Light" w:cs="Times New Roman"/>
                <w:sz w:val="22"/>
                <w:shd w:val="clear" w:color="auto" w:fill="FFFFFF"/>
              </w:rPr>
              <w:t xml:space="preserve"> in- zameldować się  (np. w hotelu)</w:t>
            </w:r>
          </w:p>
          <w:p w14:paraId="41278A2B" w14:textId="77777777" w:rsidR="007A5B46" w:rsidRPr="007A5B46" w:rsidRDefault="007A5B46" w:rsidP="007A5B46">
            <w:pPr>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swim</w:t>
            </w:r>
            <w:proofErr w:type="spellEnd"/>
            <w:r w:rsidRPr="007A5B46">
              <w:rPr>
                <w:rFonts w:ascii="Calibri Light" w:eastAsia="Calibri" w:hAnsi="Calibri Light" w:cs="Times New Roman"/>
                <w:sz w:val="22"/>
                <w:shd w:val="clear" w:color="auto" w:fill="FFFFFF"/>
              </w:rPr>
              <w:t xml:space="preserve"> in the </w:t>
            </w:r>
            <w:proofErr w:type="spellStart"/>
            <w:r w:rsidRPr="007A5B46">
              <w:rPr>
                <w:rFonts w:ascii="Calibri Light" w:eastAsia="Calibri" w:hAnsi="Calibri Light" w:cs="Times New Roman"/>
                <w:sz w:val="22"/>
                <w:shd w:val="clear" w:color="auto" w:fill="FFFFFF"/>
              </w:rPr>
              <w:t>pool</w:t>
            </w:r>
            <w:proofErr w:type="spellEnd"/>
            <w:r w:rsidRPr="007A5B46">
              <w:rPr>
                <w:rFonts w:ascii="Calibri Light" w:eastAsia="Calibri" w:hAnsi="Calibri Light" w:cs="Times New Roman"/>
                <w:sz w:val="22"/>
                <w:shd w:val="clear" w:color="auto" w:fill="FFFFFF"/>
              </w:rPr>
              <w:t xml:space="preserve">- pływać w basenie </w:t>
            </w:r>
          </w:p>
          <w:p w14:paraId="24EC6D89" w14:textId="77777777" w:rsidR="007A5B46" w:rsidRPr="007A5B46" w:rsidRDefault="007A5B46" w:rsidP="007A5B46">
            <w:pPr>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suitcase</w:t>
            </w:r>
            <w:proofErr w:type="spellEnd"/>
            <w:r w:rsidRPr="007A5B46">
              <w:rPr>
                <w:rFonts w:ascii="Calibri Light" w:eastAsia="Calibri" w:hAnsi="Calibri Light" w:cs="Times New Roman"/>
                <w:sz w:val="22"/>
                <w:shd w:val="clear" w:color="auto" w:fill="FFFFFF"/>
              </w:rPr>
              <w:t xml:space="preserve">- walizka </w:t>
            </w:r>
          </w:p>
          <w:p w14:paraId="1D32F96A" w14:textId="77777777" w:rsidR="007A5B46" w:rsidRPr="007A5B46" w:rsidRDefault="007A5B46" w:rsidP="007A5B46">
            <w:pPr>
              <w:rPr>
                <w:rFonts w:ascii="Calibri Light" w:eastAsia="Calibri" w:hAnsi="Calibri Light" w:cs="Times New Roman"/>
                <w:sz w:val="22"/>
                <w:shd w:val="clear" w:color="auto" w:fill="FFFFFF"/>
              </w:rPr>
            </w:pPr>
            <w:proofErr w:type="spellStart"/>
            <w:r w:rsidRPr="007A5B46">
              <w:rPr>
                <w:rFonts w:ascii="Calibri Light" w:eastAsia="Calibri" w:hAnsi="Calibri Light" w:cs="Times New Roman"/>
                <w:sz w:val="22"/>
                <w:shd w:val="clear" w:color="auto" w:fill="FFFFFF"/>
              </w:rPr>
              <w:t>swimsuit</w:t>
            </w:r>
            <w:proofErr w:type="spellEnd"/>
            <w:r w:rsidRPr="007A5B46">
              <w:rPr>
                <w:rFonts w:ascii="Calibri Light" w:eastAsia="Calibri" w:hAnsi="Calibri Light" w:cs="Times New Roman"/>
                <w:sz w:val="22"/>
                <w:shd w:val="clear" w:color="auto" w:fill="FFFFFF"/>
              </w:rPr>
              <w:t xml:space="preserve">- kostium kąpielowy    </w:t>
            </w:r>
            <w:proofErr w:type="spellStart"/>
            <w:r w:rsidRPr="007A5B46">
              <w:rPr>
                <w:rFonts w:ascii="Calibri Light" w:eastAsia="Calibri" w:hAnsi="Calibri Light" w:cs="Times New Roman"/>
                <w:sz w:val="22"/>
                <w:shd w:val="clear" w:color="auto" w:fill="FFFFFF"/>
              </w:rPr>
              <w:t>swimmer</w:t>
            </w:r>
            <w:proofErr w:type="spellEnd"/>
            <w:r w:rsidRPr="007A5B46">
              <w:rPr>
                <w:rFonts w:ascii="Calibri Light" w:eastAsia="Calibri" w:hAnsi="Calibri Light" w:cs="Times New Roman"/>
                <w:sz w:val="22"/>
                <w:shd w:val="clear" w:color="auto" w:fill="FFFFFF"/>
              </w:rPr>
              <w:t xml:space="preserve">- pływak </w:t>
            </w:r>
          </w:p>
          <w:p w14:paraId="4797066A" w14:textId="77777777" w:rsidR="007A5B46" w:rsidRPr="007A5B46" w:rsidRDefault="007A5B46" w:rsidP="007A5B46">
            <w:pPr>
              <w:rPr>
                <w:rFonts w:ascii="Calibri Light" w:eastAsia="Calibri" w:hAnsi="Calibri Light" w:cs="Times New Roman"/>
                <w:sz w:val="22"/>
                <w:shd w:val="clear" w:color="auto" w:fill="FFFFFF"/>
              </w:rPr>
            </w:pPr>
            <w:r w:rsidRPr="007A5B46">
              <w:rPr>
                <w:rFonts w:ascii="Calibri Light" w:eastAsia="Calibri" w:hAnsi="Calibri Light" w:cs="Times New Roman"/>
                <w:sz w:val="22"/>
                <w:shd w:val="clear" w:color="auto" w:fill="FFFFFF"/>
              </w:rPr>
              <w:t xml:space="preserve">Wykonaj dwa ćwiczenia  na platformie quizizz.com, aby lepiej zapamiętać podane słowa.  </w:t>
            </w:r>
          </w:p>
          <w:p w14:paraId="07DDDF1D" w14:textId="77777777" w:rsidR="007A5B46" w:rsidRPr="007A5B46" w:rsidRDefault="007A5B46" w:rsidP="007A5B46">
            <w:pPr>
              <w:shd w:val="clear" w:color="auto" w:fill="FFFFFF"/>
              <w:rPr>
                <w:rFonts w:ascii="Calibri Light" w:eastAsia="Times New Roman" w:hAnsi="Calibri Light" w:cs="Times New Roman"/>
                <w:sz w:val="22"/>
                <w:lang w:eastAsia="pl-PL"/>
              </w:rPr>
            </w:pPr>
            <w:r w:rsidRPr="007A5B46">
              <w:rPr>
                <w:rFonts w:ascii="Calibri Light" w:eastAsia="Times New Roman" w:hAnsi="Calibri Light" w:cs="Times New Roman"/>
                <w:sz w:val="22"/>
                <w:lang w:eastAsia="pl-PL"/>
              </w:rPr>
              <w:t>-</w:t>
            </w:r>
            <w:proofErr w:type="spellStart"/>
            <w:r w:rsidRPr="007A5B46">
              <w:rPr>
                <w:rFonts w:ascii="Calibri Light" w:eastAsia="Times New Roman" w:hAnsi="Calibri Light" w:cs="Times New Roman"/>
                <w:sz w:val="22"/>
                <w:lang w:eastAsia="pl-PL"/>
              </w:rPr>
              <w:t>All</w:t>
            </w:r>
            <w:proofErr w:type="spellEnd"/>
            <w:r w:rsidRPr="007A5B46">
              <w:rPr>
                <w:rFonts w:ascii="Calibri Light" w:eastAsia="Times New Roman" w:hAnsi="Calibri Light" w:cs="Times New Roman"/>
                <w:sz w:val="22"/>
                <w:lang w:eastAsia="pl-PL"/>
              </w:rPr>
              <w:t xml:space="preserve">  </w:t>
            </w:r>
            <w:proofErr w:type="spellStart"/>
            <w:r w:rsidRPr="007A5B46">
              <w:rPr>
                <w:rFonts w:ascii="Calibri Light" w:eastAsia="Times New Roman" w:hAnsi="Calibri Light" w:cs="Times New Roman"/>
                <w:sz w:val="22"/>
                <w:lang w:eastAsia="pl-PL"/>
              </w:rPr>
              <w:t>Clear</w:t>
            </w:r>
            <w:proofErr w:type="spellEnd"/>
            <w:r w:rsidRPr="007A5B46">
              <w:rPr>
                <w:rFonts w:ascii="Calibri Light" w:eastAsia="Times New Roman" w:hAnsi="Calibri Light" w:cs="Times New Roman"/>
                <w:sz w:val="22"/>
                <w:lang w:eastAsia="pl-PL"/>
              </w:rPr>
              <w:t xml:space="preserve"> 7 </w:t>
            </w:r>
            <w:proofErr w:type="spellStart"/>
            <w:r w:rsidRPr="007A5B46">
              <w:rPr>
                <w:rFonts w:ascii="Calibri Light" w:eastAsia="Times New Roman" w:hAnsi="Calibri Light" w:cs="Times New Roman"/>
                <w:sz w:val="22"/>
                <w:lang w:eastAsia="pl-PL"/>
              </w:rPr>
              <w:t>Holidays</w:t>
            </w:r>
            <w:proofErr w:type="spellEnd"/>
            <w:r w:rsidRPr="007A5B46">
              <w:rPr>
                <w:rFonts w:ascii="Calibri Light" w:eastAsia="Times New Roman" w:hAnsi="Calibri Light" w:cs="Times New Roman"/>
                <w:sz w:val="22"/>
                <w:lang w:eastAsia="pl-PL"/>
              </w:rPr>
              <w:t xml:space="preserve"> </w:t>
            </w:r>
            <w:proofErr w:type="spellStart"/>
            <w:r w:rsidRPr="007A5B46">
              <w:rPr>
                <w:rFonts w:ascii="Calibri Light" w:eastAsia="Times New Roman" w:hAnsi="Calibri Light" w:cs="Times New Roman"/>
                <w:sz w:val="22"/>
                <w:lang w:eastAsia="pl-PL"/>
              </w:rPr>
              <w:t>vocabulary</w:t>
            </w:r>
            <w:proofErr w:type="spellEnd"/>
          </w:p>
          <w:p w14:paraId="65C4FD67" w14:textId="32BC2822" w:rsidR="007A5B46" w:rsidRDefault="007A5B46" w:rsidP="007A5B46">
            <w:pPr>
              <w:shd w:val="clear" w:color="auto" w:fill="FFFFFF"/>
              <w:rPr>
                <w:rFonts w:ascii="Calibri Light" w:eastAsia="Calibri" w:hAnsi="Calibri Light" w:cs="Times New Roman"/>
                <w:sz w:val="22"/>
                <w:shd w:val="clear" w:color="auto" w:fill="FFFFFF"/>
              </w:rPr>
            </w:pPr>
            <w:r w:rsidRPr="007A5B46">
              <w:rPr>
                <w:rFonts w:ascii="Calibri Light" w:eastAsia="Calibri" w:hAnsi="Calibri Light" w:cs="Times New Roman"/>
                <w:sz w:val="22"/>
                <w:shd w:val="clear" w:color="auto" w:fill="FFFFFF"/>
              </w:rPr>
              <w:t xml:space="preserve">- </w:t>
            </w:r>
            <w:proofErr w:type="spellStart"/>
            <w:r w:rsidRPr="007A5B46">
              <w:rPr>
                <w:rFonts w:ascii="Calibri Light" w:eastAsia="Calibri" w:hAnsi="Calibri Light" w:cs="Times New Roman"/>
                <w:sz w:val="22"/>
                <w:shd w:val="clear" w:color="auto" w:fill="FFFFFF"/>
              </w:rPr>
              <w:t>All</w:t>
            </w:r>
            <w:proofErr w:type="spellEnd"/>
            <w:r w:rsidRPr="007A5B46">
              <w:rPr>
                <w:rFonts w:ascii="Calibri Light" w:eastAsia="Calibri" w:hAnsi="Calibri Light" w:cs="Times New Roman"/>
                <w:sz w:val="22"/>
                <w:shd w:val="clear" w:color="auto" w:fill="FFFFFF"/>
              </w:rPr>
              <w:t xml:space="preserve"> </w:t>
            </w:r>
            <w:proofErr w:type="spellStart"/>
            <w:r w:rsidRPr="007A5B46">
              <w:rPr>
                <w:rFonts w:ascii="Calibri Light" w:eastAsia="Calibri" w:hAnsi="Calibri Light" w:cs="Times New Roman"/>
                <w:sz w:val="22"/>
                <w:shd w:val="clear" w:color="auto" w:fill="FFFFFF"/>
              </w:rPr>
              <w:t>Clear</w:t>
            </w:r>
            <w:proofErr w:type="spellEnd"/>
            <w:r w:rsidRPr="007A5B46">
              <w:rPr>
                <w:rFonts w:ascii="Calibri Light" w:eastAsia="Calibri" w:hAnsi="Calibri Light" w:cs="Times New Roman"/>
                <w:sz w:val="22"/>
                <w:shd w:val="clear" w:color="auto" w:fill="FFFFFF"/>
              </w:rPr>
              <w:t xml:space="preserve"> 7 </w:t>
            </w:r>
            <w:proofErr w:type="spellStart"/>
            <w:r w:rsidRPr="007A5B46">
              <w:rPr>
                <w:rFonts w:ascii="Calibri Light" w:eastAsia="Calibri" w:hAnsi="Calibri Light" w:cs="Times New Roman"/>
                <w:sz w:val="22"/>
                <w:shd w:val="clear" w:color="auto" w:fill="FFFFFF"/>
              </w:rPr>
              <w:t>Holidays</w:t>
            </w:r>
            <w:proofErr w:type="spellEnd"/>
          </w:p>
          <w:p w14:paraId="775C6DE6" w14:textId="77777777" w:rsidR="00E475B5" w:rsidRPr="007A5B46" w:rsidRDefault="00E475B5" w:rsidP="007A5B46">
            <w:pPr>
              <w:shd w:val="clear" w:color="auto" w:fill="FFFFFF"/>
              <w:rPr>
                <w:rFonts w:ascii="Calibri Light" w:eastAsia="Calibri" w:hAnsi="Calibri Light" w:cs="Times New Roman"/>
                <w:sz w:val="22"/>
                <w:shd w:val="clear" w:color="auto" w:fill="FFFFFF"/>
              </w:rPr>
            </w:pPr>
          </w:p>
          <w:p w14:paraId="2BFA5726" w14:textId="77777777" w:rsidR="00337ADE" w:rsidRDefault="00337ADE" w:rsidP="00962C53"/>
          <w:p w14:paraId="3DEE2093" w14:textId="77777777" w:rsidR="00337ADE" w:rsidRDefault="00337ADE" w:rsidP="00962C53">
            <w:r>
              <w:lastRenderedPageBreak/>
              <w:t>GRUPA – J. CHRZĘST</w:t>
            </w:r>
          </w:p>
          <w:p w14:paraId="56AAAD96"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b/>
                <w:bCs/>
                <w:color w:val="333300"/>
                <w:kern w:val="1"/>
                <w:u w:val="single"/>
              </w:rPr>
              <w:t xml:space="preserve">Temat: Słownictwo związane z muzyką </w:t>
            </w:r>
          </w:p>
          <w:p w14:paraId="6CD237F8"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color w:val="333300"/>
                <w:kern w:val="1"/>
              </w:rPr>
              <w:t>1</w:t>
            </w:r>
            <w:r w:rsidRPr="002104EC">
              <w:rPr>
                <w:rFonts w:eastAsia="Calibri" w:cs="Times New Roman"/>
                <w:i/>
                <w:iCs/>
                <w:color w:val="000000"/>
                <w:kern w:val="1"/>
              </w:rPr>
              <w:t xml:space="preserve">. Pobieramy ścieżkę dźwiękową 2.38 i dopasowujemy ilustracje z wyrażeniami podanymi powyżej. Powtarzamy słowa/ wyrażenia za lektorem „na głos”. Jeśli mamy trudność ze </w:t>
            </w:r>
            <w:proofErr w:type="spellStart"/>
            <w:r w:rsidRPr="002104EC">
              <w:rPr>
                <w:rFonts w:eastAsia="Calibri" w:cs="Times New Roman"/>
                <w:i/>
                <w:iCs/>
                <w:color w:val="000000"/>
                <w:kern w:val="1"/>
              </w:rPr>
              <w:t>zroumieniem</w:t>
            </w:r>
            <w:proofErr w:type="spellEnd"/>
            <w:r w:rsidRPr="002104EC">
              <w:rPr>
                <w:rFonts w:eastAsia="Calibri" w:cs="Times New Roman"/>
                <w:i/>
                <w:iCs/>
                <w:color w:val="000000"/>
                <w:kern w:val="1"/>
              </w:rPr>
              <w:t xml:space="preserve"> określonego słowa znajdziemy je na </w:t>
            </w:r>
            <w:proofErr w:type="spellStart"/>
            <w:r w:rsidRPr="002104EC">
              <w:rPr>
                <w:rFonts w:eastAsia="Calibri" w:cs="Times New Roman"/>
                <w:i/>
                <w:iCs/>
                <w:color w:val="000000"/>
                <w:kern w:val="1"/>
              </w:rPr>
              <w:t>strone</w:t>
            </w:r>
            <w:proofErr w:type="spellEnd"/>
            <w:r w:rsidRPr="002104EC">
              <w:rPr>
                <w:rFonts w:eastAsia="Calibri" w:cs="Times New Roman"/>
                <w:i/>
                <w:iCs/>
                <w:color w:val="000000"/>
                <w:kern w:val="1"/>
              </w:rPr>
              <w:t xml:space="preserve"> 127 w podręczniku.</w:t>
            </w:r>
          </w:p>
          <w:p w14:paraId="57BA152F"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i/>
                <w:iCs/>
                <w:color w:val="000000"/>
                <w:kern w:val="1"/>
              </w:rPr>
              <w:t>2. Proszę wykonać ćwiczenie 2 i 3 str.96</w:t>
            </w:r>
          </w:p>
          <w:p w14:paraId="18CBA217" w14:textId="77777777" w:rsidR="002104EC" w:rsidRPr="002104EC" w:rsidRDefault="002104EC" w:rsidP="002104EC">
            <w:pPr>
              <w:suppressAutoHyphens/>
              <w:spacing w:line="360" w:lineRule="auto"/>
              <w:rPr>
                <w:rFonts w:eastAsia="Calibri" w:cs="font472"/>
                <w:color w:val="00000A"/>
                <w:kern w:val="1"/>
              </w:rPr>
            </w:pPr>
            <w:r w:rsidRPr="002104EC">
              <w:rPr>
                <w:rFonts w:eastAsia="Calibri" w:cs="Times New Roman"/>
                <w:i/>
                <w:iCs/>
                <w:color w:val="000000"/>
                <w:kern w:val="1"/>
              </w:rPr>
              <w:t>3. Proszę zapoznać się z tekstem ze str.97 i wykonać ćwiczenia 1 i 2.</w:t>
            </w:r>
          </w:p>
          <w:p w14:paraId="5716030D" w14:textId="77777777" w:rsidR="002104EC" w:rsidRPr="002104EC" w:rsidRDefault="002104EC" w:rsidP="002104EC">
            <w:pPr>
              <w:suppressAutoHyphens/>
              <w:spacing w:line="360" w:lineRule="auto"/>
              <w:rPr>
                <w:rFonts w:eastAsia="Calibri" w:cs="font472"/>
                <w:color w:val="00000A"/>
                <w:kern w:val="1"/>
              </w:rPr>
            </w:pPr>
          </w:p>
          <w:p w14:paraId="73648416" w14:textId="027FFA7E" w:rsidR="00337ADE" w:rsidRPr="00906108" w:rsidRDefault="002104EC" w:rsidP="002104EC">
            <w:pPr>
              <w:suppressAutoHyphens/>
              <w:spacing w:line="360" w:lineRule="auto"/>
              <w:jc w:val="center"/>
              <w:rPr>
                <w:rFonts w:eastAsia="Calibri" w:cs="DejaVu Sans"/>
                <w:color w:val="30415D"/>
                <w:kern w:val="3"/>
                <w:szCs w:val="24"/>
              </w:rPr>
            </w:pPr>
            <w:r w:rsidRPr="002104EC">
              <w:rPr>
                <w:rFonts w:eastAsia="Calibri" w:cs="Times New Roman"/>
                <w:b/>
                <w:bCs/>
                <w:i/>
                <w:iCs/>
                <w:color w:val="333300"/>
                <w:kern w:val="1"/>
              </w:rPr>
              <w:t>THANK YOU FOR ATTENTION</w:t>
            </w:r>
          </w:p>
        </w:tc>
        <w:tc>
          <w:tcPr>
            <w:tcW w:w="2014" w:type="dxa"/>
          </w:tcPr>
          <w:p w14:paraId="722C3447" w14:textId="77777777" w:rsidR="00337ADE" w:rsidRDefault="00337ADE" w:rsidP="00962C53"/>
          <w:p w14:paraId="24DE8467" w14:textId="77777777" w:rsidR="00337ADE" w:rsidRDefault="00337ADE" w:rsidP="00962C53"/>
          <w:p w14:paraId="078A1998" w14:textId="07DF9D4B" w:rsidR="00337ADE" w:rsidRDefault="00337ADE" w:rsidP="00962C53"/>
          <w:p w14:paraId="28A20184" w14:textId="6A20F26D" w:rsidR="00D86B66" w:rsidRDefault="00D86B66" w:rsidP="00962C53"/>
          <w:p w14:paraId="0D0138C3" w14:textId="02EB394E" w:rsidR="00D86B66" w:rsidRDefault="00D86B66" w:rsidP="00962C53"/>
          <w:p w14:paraId="15021C1D" w14:textId="0CFD2F8D" w:rsidR="00D86B66" w:rsidRDefault="00D86B66" w:rsidP="00962C53"/>
          <w:p w14:paraId="6815E260" w14:textId="2A9A78E2" w:rsidR="00D86B66" w:rsidRDefault="00D86B66" w:rsidP="00962C53"/>
          <w:p w14:paraId="031C412F" w14:textId="6DFD5BB3" w:rsidR="00D86B66" w:rsidRDefault="00D86B66" w:rsidP="00962C53"/>
          <w:p w14:paraId="2BB3C1A4" w14:textId="2A187271" w:rsidR="00D86B66" w:rsidRDefault="00D86B66" w:rsidP="00962C53"/>
          <w:p w14:paraId="06EB25EE" w14:textId="061ADCE1" w:rsidR="00D86B66" w:rsidRDefault="00D86B66" w:rsidP="00962C53"/>
          <w:p w14:paraId="4F9846CE" w14:textId="1FE126FA" w:rsidR="00D86B66" w:rsidRDefault="00D86B66" w:rsidP="00962C53"/>
          <w:p w14:paraId="1BA10C01" w14:textId="0C564B46" w:rsidR="00D86B66" w:rsidRDefault="00D86B66" w:rsidP="00962C53"/>
          <w:p w14:paraId="659265CA" w14:textId="3C57DA6A" w:rsidR="00D86B66" w:rsidRDefault="00D86B66" w:rsidP="00962C53"/>
          <w:p w14:paraId="1162DACB" w14:textId="18705FC3" w:rsidR="00D86B66" w:rsidRDefault="00D86B66" w:rsidP="00962C53"/>
          <w:p w14:paraId="2A16704B" w14:textId="39DEA66B" w:rsidR="00D86B66" w:rsidRDefault="00D86B66" w:rsidP="00962C53"/>
          <w:p w14:paraId="2DA3210D" w14:textId="6637C2D1" w:rsidR="00D86B66" w:rsidRDefault="00D86B66" w:rsidP="00962C53"/>
          <w:p w14:paraId="0439B6A1" w14:textId="351FE4C7" w:rsidR="00D86B66" w:rsidRDefault="00D86B66" w:rsidP="00962C53"/>
          <w:p w14:paraId="2398792A" w14:textId="2B6D160D" w:rsidR="00D86B66" w:rsidRDefault="00D86B66" w:rsidP="00962C53"/>
          <w:p w14:paraId="2D8F2969" w14:textId="77777777" w:rsidR="00D86B66" w:rsidRPr="00D86B66" w:rsidRDefault="00D86B66" w:rsidP="00D86B66">
            <w:pPr>
              <w:rPr>
                <w:rFonts w:ascii="Calibri Light" w:eastAsia="Calibri" w:hAnsi="Calibri Light" w:cs="Arial"/>
                <w:sz w:val="22"/>
              </w:rPr>
            </w:pPr>
            <w:r w:rsidRPr="00D86B66">
              <w:rPr>
                <w:rFonts w:ascii="Calibri Light" w:eastAsia="Calibri" w:hAnsi="Calibri Light" w:cs="Arial"/>
                <w:sz w:val="22"/>
              </w:rPr>
              <w:t>Platforma</w:t>
            </w:r>
          </w:p>
          <w:p w14:paraId="68345B23" w14:textId="77777777" w:rsidR="00D86B66" w:rsidRPr="00D86B66" w:rsidRDefault="00D86B66" w:rsidP="00D86B66">
            <w:pPr>
              <w:rPr>
                <w:rFonts w:ascii="Calibri Light" w:eastAsia="Calibri" w:hAnsi="Calibri Light" w:cs="Arial"/>
                <w:sz w:val="22"/>
              </w:rPr>
            </w:pPr>
            <w:proofErr w:type="spellStart"/>
            <w:r w:rsidRPr="00D86B66">
              <w:rPr>
                <w:rFonts w:ascii="Calibri Light" w:eastAsia="Calibri" w:hAnsi="Calibri Light" w:cs="Arial"/>
                <w:sz w:val="22"/>
              </w:rPr>
              <w:t>quizizz</w:t>
            </w:r>
            <w:proofErr w:type="spellEnd"/>
            <w:r w:rsidRPr="00D86B66">
              <w:rPr>
                <w:rFonts w:ascii="Calibri Light" w:eastAsia="Calibri" w:hAnsi="Calibri Light" w:cs="Arial"/>
                <w:sz w:val="22"/>
              </w:rPr>
              <w:t>. com</w:t>
            </w:r>
          </w:p>
          <w:p w14:paraId="12F3C9BE" w14:textId="77777777" w:rsidR="00D86B66" w:rsidRDefault="00D86B66" w:rsidP="00962C53"/>
          <w:p w14:paraId="58049C35" w14:textId="77777777" w:rsidR="00337ADE" w:rsidRDefault="00337ADE" w:rsidP="00962C53"/>
          <w:p w14:paraId="43E97BBD" w14:textId="77777777" w:rsidR="00337ADE" w:rsidRDefault="00337ADE" w:rsidP="00962C53"/>
          <w:p w14:paraId="6F3CDD5F" w14:textId="77777777" w:rsidR="00337ADE" w:rsidRDefault="00337ADE" w:rsidP="00962C53"/>
        </w:tc>
        <w:tc>
          <w:tcPr>
            <w:tcW w:w="2173" w:type="dxa"/>
          </w:tcPr>
          <w:p w14:paraId="0D056BF1" w14:textId="77777777" w:rsidR="00337ADE" w:rsidRDefault="00337ADE" w:rsidP="00962C53"/>
          <w:p w14:paraId="240ABBB8" w14:textId="77777777" w:rsidR="00337ADE" w:rsidRDefault="00337ADE" w:rsidP="00962C53"/>
          <w:p w14:paraId="4AD03A0A" w14:textId="77777777" w:rsidR="00337ADE" w:rsidRDefault="00337ADE" w:rsidP="00962C53"/>
          <w:p w14:paraId="314F7451" w14:textId="77777777" w:rsidR="00337ADE" w:rsidRDefault="00337ADE" w:rsidP="00962C53"/>
          <w:p w14:paraId="502E035E" w14:textId="77777777" w:rsidR="00337ADE" w:rsidRDefault="00337ADE" w:rsidP="00962C53"/>
        </w:tc>
      </w:tr>
      <w:tr w:rsidR="00337ADE" w14:paraId="4543F63E" w14:textId="77777777" w:rsidTr="00962C53">
        <w:tc>
          <w:tcPr>
            <w:tcW w:w="817" w:type="dxa"/>
          </w:tcPr>
          <w:p w14:paraId="1E98D4E4" w14:textId="46EB3DA7" w:rsidR="00337ADE" w:rsidRDefault="00751055" w:rsidP="00962C53">
            <w:r>
              <w:lastRenderedPageBreak/>
              <w:t>24.06</w:t>
            </w:r>
          </w:p>
        </w:tc>
        <w:tc>
          <w:tcPr>
            <w:tcW w:w="1418" w:type="dxa"/>
          </w:tcPr>
          <w:p w14:paraId="682C0106" w14:textId="77777777" w:rsidR="00337ADE" w:rsidRDefault="00337ADE" w:rsidP="00962C53">
            <w:r>
              <w:t>WF</w:t>
            </w:r>
          </w:p>
          <w:p w14:paraId="7B3026FB" w14:textId="77777777" w:rsidR="00337ADE" w:rsidRDefault="00337ADE" w:rsidP="00962C53">
            <w:r>
              <w:t>Fakultet</w:t>
            </w:r>
          </w:p>
        </w:tc>
        <w:tc>
          <w:tcPr>
            <w:tcW w:w="1275" w:type="dxa"/>
          </w:tcPr>
          <w:p w14:paraId="0154694B" w14:textId="77777777" w:rsidR="00337ADE" w:rsidRDefault="00337ADE" w:rsidP="00962C53">
            <w:r>
              <w:t>Anna Kalinowska/ T. Kroczyński</w:t>
            </w:r>
          </w:p>
        </w:tc>
        <w:tc>
          <w:tcPr>
            <w:tcW w:w="6521" w:type="dxa"/>
            <w:tcBorders>
              <w:top w:val="single" w:sz="4" w:space="0" w:color="000000"/>
              <w:left w:val="single" w:sz="4" w:space="0" w:color="000000"/>
              <w:bottom w:val="single" w:sz="4" w:space="0" w:color="000000"/>
            </w:tcBorders>
            <w:shd w:val="clear" w:color="auto" w:fill="auto"/>
          </w:tcPr>
          <w:p w14:paraId="1E580A56" w14:textId="77777777" w:rsidR="00337ADE" w:rsidRDefault="00337ADE" w:rsidP="00962C53">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PIŁKA RĘCZNA DZIEWCZĄT</w:t>
            </w:r>
          </w:p>
          <w:p w14:paraId="5B76E4DD" w14:textId="77777777" w:rsidR="0094163D" w:rsidRPr="0094163D" w:rsidRDefault="0094163D" w:rsidP="0094163D">
            <w:pPr>
              <w:widowControl w:val="0"/>
              <w:suppressAutoHyphens/>
              <w:rPr>
                <w:rFonts w:eastAsia="SimSun" w:cs="Arial"/>
                <w:b/>
                <w:bCs/>
                <w:kern w:val="1"/>
                <w:szCs w:val="24"/>
                <w:u w:val="single"/>
                <w:lang w:eastAsia="hi-IN" w:bidi="hi-IN"/>
              </w:rPr>
            </w:pPr>
            <w:r w:rsidRPr="0094163D">
              <w:rPr>
                <w:rFonts w:eastAsia="SimSun" w:cs="Arial"/>
                <w:b/>
                <w:bCs/>
                <w:kern w:val="1"/>
                <w:szCs w:val="24"/>
                <w:u w:val="single"/>
                <w:lang w:eastAsia="hi-IN" w:bidi="hi-IN"/>
              </w:rPr>
              <w:t>Temat: Kształtowanie wytrzymałości.</w:t>
            </w:r>
          </w:p>
          <w:p w14:paraId="7B36D377" w14:textId="77777777" w:rsidR="0094163D" w:rsidRPr="0094163D" w:rsidRDefault="0094163D" w:rsidP="0094163D">
            <w:pPr>
              <w:widowControl w:val="0"/>
              <w:suppressAutoHyphens/>
              <w:rPr>
                <w:rFonts w:eastAsia="SimSun" w:cs="Arial"/>
                <w:kern w:val="1"/>
                <w:szCs w:val="24"/>
                <w:lang w:eastAsia="hi-IN" w:bidi="hi-IN"/>
              </w:rPr>
            </w:pPr>
          </w:p>
          <w:p w14:paraId="015B6CA1" w14:textId="77777777" w:rsidR="0094163D" w:rsidRPr="0094163D" w:rsidRDefault="0094163D" w:rsidP="0094163D">
            <w:pPr>
              <w:widowControl w:val="0"/>
              <w:suppressAutoHyphens/>
              <w:rPr>
                <w:rFonts w:eastAsia="TimesNewRomanPSMT" w:cs="Times New Roman"/>
                <w:kern w:val="1"/>
                <w:szCs w:val="24"/>
                <w:lang w:eastAsia="hi-IN" w:bidi="hi-IN"/>
              </w:rPr>
            </w:pPr>
            <w:r w:rsidRPr="0094163D">
              <w:rPr>
                <w:rFonts w:eastAsia="SimSun" w:cs="Arial"/>
                <w:kern w:val="1"/>
                <w:sz w:val="22"/>
                <w:lang w:eastAsia="hi-IN" w:bidi="hi-IN"/>
              </w:rPr>
              <w:t xml:space="preserve">Rozgrzewka: </w:t>
            </w:r>
          </w:p>
          <w:p w14:paraId="2B62FB49"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trucht i ćwiczenia w truchcie: krążenia RR, wymachy i odmachy RR, podskoki, skipy.</w:t>
            </w:r>
          </w:p>
          <w:p w14:paraId="0F4EEC1A" w14:textId="77777777" w:rsidR="0094163D" w:rsidRPr="0094163D" w:rsidRDefault="0094163D" w:rsidP="0094163D">
            <w:pPr>
              <w:widowControl w:val="0"/>
              <w:suppressAutoHyphens/>
              <w:autoSpaceDE w:val="0"/>
              <w:rPr>
                <w:rFonts w:eastAsia="SimSun" w:cs="Times New Roman"/>
                <w:i/>
                <w:iCs/>
                <w:kern w:val="1"/>
                <w:szCs w:val="24"/>
                <w:lang w:eastAsia="hi-IN" w:bidi="hi-IN"/>
              </w:rPr>
            </w:pPr>
            <w:r w:rsidRPr="0094163D">
              <w:rPr>
                <w:rFonts w:eastAsia="TimesNewRomanPSMT" w:cs="Times New Roman"/>
                <w:kern w:val="1"/>
                <w:szCs w:val="24"/>
                <w:lang w:eastAsia="hi-IN" w:bidi="hi-IN"/>
              </w:rPr>
              <w:t>w miejscu skłony, krążenia i skręty T, klika lekkich przebieżek</w:t>
            </w:r>
          </w:p>
          <w:p w14:paraId="61C4527C" w14:textId="77777777" w:rsidR="0094163D" w:rsidRPr="0094163D" w:rsidRDefault="0094163D" w:rsidP="0094163D">
            <w:pPr>
              <w:widowControl w:val="0"/>
              <w:suppressAutoHyphens/>
              <w:autoSpaceDE w:val="0"/>
              <w:rPr>
                <w:rFonts w:eastAsia="SimSun" w:cs="Times New Roman"/>
                <w:i/>
                <w:iCs/>
                <w:kern w:val="1"/>
                <w:szCs w:val="24"/>
                <w:lang w:eastAsia="hi-IN" w:bidi="hi-IN"/>
              </w:rPr>
            </w:pPr>
          </w:p>
          <w:p w14:paraId="439D479C" w14:textId="77777777" w:rsidR="0094163D" w:rsidRPr="0094163D" w:rsidRDefault="0094163D" w:rsidP="0094163D">
            <w:pPr>
              <w:widowControl w:val="0"/>
              <w:suppressAutoHyphens/>
              <w:rPr>
                <w:rFonts w:eastAsia="Times New Roman" w:cs="Times New Roman"/>
                <w:kern w:val="1"/>
                <w:szCs w:val="24"/>
                <w:lang w:eastAsia="hi-IN" w:bidi="hi-IN"/>
              </w:rPr>
            </w:pPr>
            <w:r w:rsidRPr="0094163D">
              <w:rPr>
                <w:rFonts w:eastAsia="Times New Roman" w:cs="Times New Roman"/>
                <w:kern w:val="1"/>
                <w:szCs w:val="24"/>
                <w:lang w:eastAsia="hi-IN" w:bidi="hi-IN"/>
              </w:rPr>
              <w:t xml:space="preserve"> Część główna:</w:t>
            </w:r>
          </w:p>
          <w:p w14:paraId="03D104B1" w14:textId="77777777" w:rsidR="0094163D" w:rsidRPr="0094163D" w:rsidRDefault="0094163D" w:rsidP="0094163D">
            <w:pPr>
              <w:widowControl w:val="0"/>
              <w:suppressAutoHyphens/>
              <w:rPr>
                <w:rFonts w:eastAsia="SimSun" w:cs="Times New Roman"/>
                <w:kern w:val="1"/>
                <w:szCs w:val="24"/>
                <w:lang w:eastAsia="hi-IN" w:bidi="hi-IN"/>
              </w:rPr>
            </w:pPr>
            <w:r w:rsidRPr="0094163D">
              <w:rPr>
                <w:rFonts w:eastAsia="Times New Roman" w:cs="Times New Roman"/>
                <w:kern w:val="1"/>
                <w:szCs w:val="24"/>
                <w:lang w:eastAsia="hi-IN" w:bidi="hi-IN"/>
              </w:rPr>
              <w:t xml:space="preserve">ćwicz w seriach </w:t>
            </w:r>
          </w:p>
          <w:p w14:paraId="04ADA5B0" w14:textId="77777777" w:rsidR="0094163D" w:rsidRPr="0094163D" w:rsidRDefault="0094163D" w:rsidP="0094163D">
            <w:pPr>
              <w:widowControl w:val="0"/>
              <w:suppressAutoHyphens/>
              <w:autoSpaceDE w:val="0"/>
              <w:rPr>
                <w:rFonts w:eastAsia="SimSun" w:cs="Times New Roman"/>
                <w:kern w:val="1"/>
                <w:szCs w:val="24"/>
                <w:lang w:eastAsia="hi-IN" w:bidi="hi-IN"/>
              </w:rPr>
            </w:pPr>
          </w:p>
          <w:p w14:paraId="14BA0AEF"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 xml:space="preserve">    </w:t>
            </w:r>
            <w:r w:rsidRPr="0094163D">
              <w:rPr>
                <w:rFonts w:eastAsia="TimesNewRomanPSMT" w:cs="Times New Roman"/>
                <w:kern w:val="1"/>
                <w:szCs w:val="24"/>
                <w:u w:val="single"/>
                <w:lang w:eastAsia="hi-IN" w:bidi="hi-IN"/>
              </w:rPr>
              <w:t xml:space="preserve"> pierwsza seria:</w:t>
            </w:r>
          </w:p>
          <w:p w14:paraId="40423CEE"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 xml:space="preserve">4 x 2 minuty biegu na 60% możliwości, pomiędzy powtórzeniami 2 minuty marszu. Po całej 16-minutowej serii 5 minut odpoczynku z ćwiczeniami </w:t>
            </w:r>
            <w:proofErr w:type="spellStart"/>
            <w:r w:rsidRPr="0094163D">
              <w:rPr>
                <w:rFonts w:eastAsia="TimesNewRomanPSMT" w:cs="Times New Roman"/>
                <w:kern w:val="1"/>
                <w:szCs w:val="24"/>
                <w:lang w:eastAsia="hi-IN" w:bidi="hi-IN"/>
              </w:rPr>
              <w:t>rozciągajacymi</w:t>
            </w:r>
            <w:proofErr w:type="spellEnd"/>
          </w:p>
          <w:p w14:paraId="48284297" w14:textId="77777777" w:rsidR="0094163D" w:rsidRPr="0094163D" w:rsidRDefault="0094163D" w:rsidP="0094163D">
            <w:pPr>
              <w:widowControl w:val="0"/>
              <w:suppressAutoHyphens/>
              <w:autoSpaceDE w:val="0"/>
              <w:rPr>
                <w:rFonts w:eastAsia="TimesNewRomanPSMT" w:cs="Times New Roman"/>
                <w:kern w:val="1"/>
                <w:szCs w:val="24"/>
                <w:lang w:eastAsia="hi-IN" w:bidi="hi-IN"/>
              </w:rPr>
            </w:pPr>
          </w:p>
          <w:p w14:paraId="4B8F6350"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lastRenderedPageBreak/>
              <w:t xml:space="preserve">     </w:t>
            </w:r>
            <w:r w:rsidRPr="0094163D">
              <w:rPr>
                <w:rFonts w:eastAsia="TimesNewRomanPSMT" w:cs="Times New Roman"/>
                <w:kern w:val="1"/>
                <w:szCs w:val="24"/>
                <w:u w:val="single"/>
                <w:lang w:eastAsia="hi-IN" w:bidi="hi-IN"/>
              </w:rPr>
              <w:t>druga seria:</w:t>
            </w:r>
          </w:p>
          <w:p w14:paraId="56E1C057"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 xml:space="preserve">4 x 1,5 minuty biegu 70% możliwości, przerwa jw. Po całej serii 4 minuty odpoczynku </w:t>
            </w:r>
          </w:p>
          <w:p w14:paraId="2D9CA000"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z ćwiczeniami</w:t>
            </w:r>
          </w:p>
          <w:p w14:paraId="6CB2E408" w14:textId="77777777" w:rsidR="0094163D" w:rsidRPr="0094163D" w:rsidRDefault="0094163D" w:rsidP="0094163D">
            <w:pPr>
              <w:widowControl w:val="0"/>
              <w:suppressAutoHyphens/>
              <w:autoSpaceDE w:val="0"/>
              <w:rPr>
                <w:rFonts w:eastAsia="TimesNewRomanPSMT" w:cs="Times New Roman"/>
                <w:kern w:val="1"/>
                <w:szCs w:val="24"/>
                <w:lang w:eastAsia="hi-IN" w:bidi="hi-IN"/>
              </w:rPr>
            </w:pPr>
          </w:p>
          <w:p w14:paraId="25E3046A"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 xml:space="preserve">   </w:t>
            </w:r>
            <w:r w:rsidRPr="0094163D">
              <w:rPr>
                <w:rFonts w:eastAsia="TimesNewRomanPSMT" w:cs="Times New Roman"/>
                <w:kern w:val="1"/>
                <w:szCs w:val="24"/>
                <w:u w:val="single"/>
                <w:lang w:eastAsia="hi-IN" w:bidi="hi-IN"/>
              </w:rPr>
              <w:t xml:space="preserve"> trzecia seria:</w:t>
            </w:r>
          </w:p>
          <w:p w14:paraId="112D1394" w14:textId="77777777" w:rsidR="0094163D" w:rsidRPr="0094163D" w:rsidRDefault="0094163D" w:rsidP="0094163D">
            <w:pPr>
              <w:widowControl w:val="0"/>
              <w:suppressAutoHyphens/>
              <w:autoSpaceDE w:val="0"/>
              <w:rPr>
                <w:rFonts w:eastAsia="TimesNewRomanPSMT" w:cs="Times New Roman"/>
                <w:kern w:val="1"/>
                <w:szCs w:val="24"/>
                <w:lang w:eastAsia="hi-IN" w:bidi="hi-IN"/>
              </w:rPr>
            </w:pPr>
            <w:r w:rsidRPr="0094163D">
              <w:rPr>
                <w:rFonts w:eastAsia="TimesNewRomanPSMT" w:cs="Times New Roman"/>
                <w:kern w:val="1"/>
                <w:szCs w:val="24"/>
                <w:lang w:eastAsia="hi-IN" w:bidi="hi-IN"/>
              </w:rPr>
              <w:t>4 x 1 minuta biegu na 80% możliwości, przerwa jw. Po całej serii 3 minuty odpoczynku.</w:t>
            </w:r>
          </w:p>
          <w:p w14:paraId="0954C9AB" w14:textId="77777777" w:rsidR="0094163D" w:rsidRPr="0094163D" w:rsidRDefault="0094163D" w:rsidP="0094163D">
            <w:pPr>
              <w:widowControl w:val="0"/>
              <w:suppressAutoHyphens/>
              <w:autoSpaceDE w:val="0"/>
              <w:rPr>
                <w:rFonts w:eastAsia="TimesNewRomanPSMT" w:cs="Times New Roman"/>
                <w:kern w:val="1"/>
                <w:szCs w:val="24"/>
                <w:lang w:eastAsia="hi-IN" w:bidi="hi-IN"/>
              </w:rPr>
            </w:pPr>
          </w:p>
          <w:p w14:paraId="14C961BE" w14:textId="77777777" w:rsidR="0094163D" w:rsidRPr="0094163D" w:rsidRDefault="0094163D" w:rsidP="0094163D">
            <w:pPr>
              <w:widowControl w:val="0"/>
              <w:suppressAutoHyphens/>
              <w:autoSpaceDE w:val="0"/>
              <w:spacing w:line="100" w:lineRule="atLeast"/>
              <w:rPr>
                <w:rFonts w:eastAsia="SimSun" w:cs="Times New Roman"/>
                <w:i/>
                <w:iCs/>
                <w:kern w:val="1"/>
                <w:szCs w:val="24"/>
                <w:lang w:eastAsia="hi-IN" w:bidi="hi-IN"/>
              </w:rPr>
            </w:pPr>
            <w:r w:rsidRPr="0094163D">
              <w:rPr>
                <w:rFonts w:eastAsia="TimesNewRomanPSMT" w:cs="Times New Roman"/>
                <w:kern w:val="1"/>
                <w:szCs w:val="24"/>
                <w:lang w:eastAsia="hi-IN" w:bidi="hi-IN"/>
              </w:rPr>
              <w:t>Część końcowa:  5 minut swobodnego truchtu.</w:t>
            </w:r>
          </w:p>
          <w:p w14:paraId="32913F8A" w14:textId="77777777" w:rsidR="00337ADE" w:rsidRDefault="00337ADE" w:rsidP="00962C53">
            <w:pPr>
              <w:widowControl w:val="0"/>
              <w:suppressAutoHyphens/>
              <w:autoSpaceDE w:val="0"/>
              <w:rPr>
                <w:rFonts w:eastAsia="SimSun" w:cs="Times New Roman"/>
                <w:kern w:val="1"/>
                <w:szCs w:val="24"/>
                <w:lang w:eastAsia="hi-IN" w:bidi="hi-IN"/>
              </w:rPr>
            </w:pPr>
          </w:p>
          <w:p w14:paraId="093F5C41" w14:textId="77777777" w:rsidR="00337ADE" w:rsidRDefault="00337ADE" w:rsidP="00962C53">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CHŁOPCY</w:t>
            </w:r>
          </w:p>
          <w:p w14:paraId="2902E05C" w14:textId="77777777" w:rsidR="0027662D" w:rsidRPr="0027662D" w:rsidRDefault="0027662D" w:rsidP="0027662D">
            <w:pPr>
              <w:textAlignment w:val="baseline"/>
              <w:rPr>
                <w:rFonts w:eastAsia="Times New Roman" w:cs="Times New Roman"/>
                <w:b/>
                <w:szCs w:val="24"/>
                <w:u w:val="single"/>
                <w:lang w:eastAsia="pl-PL"/>
              </w:rPr>
            </w:pPr>
            <w:r w:rsidRPr="0027662D">
              <w:rPr>
                <w:rFonts w:eastAsia="Times New Roman" w:cs="Times New Roman"/>
                <w:b/>
                <w:szCs w:val="24"/>
                <w:u w:val="single"/>
                <w:lang w:eastAsia="pl-PL"/>
              </w:rPr>
              <w:t>Temat:</w:t>
            </w:r>
            <w:r w:rsidRPr="0027662D">
              <w:rPr>
                <w:rFonts w:eastAsia="Times New Roman" w:cs="Times New Roman"/>
                <w:b/>
                <w:bCs/>
                <w:szCs w:val="24"/>
                <w:u w:val="single"/>
                <w:lang w:eastAsia="pl-PL"/>
              </w:rPr>
              <w:t> Przyjęcie i prowadzenie  piłki prostym podbiciem i  wewnętrzną częścią stopy.      </w:t>
            </w:r>
            <w:r w:rsidRPr="0027662D">
              <w:rPr>
                <w:rFonts w:eastAsia="Times New Roman" w:cs="Times New Roman"/>
                <w:b/>
                <w:szCs w:val="24"/>
                <w:u w:val="single"/>
                <w:lang w:eastAsia="pl-PL"/>
              </w:rPr>
              <w:t> </w:t>
            </w:r>
          </w:p>
          <w:p w14:paraId="6E65F82B"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szCs w:val="24"/>
                <w:lang w:eastAsia="pl-PL"/>
              </w:rPr>
              <w:t>Przeczytaj  informacje na temat dzisiejszej lekcji.                                                                                                          Obejrzyj filmiki zamieszczone w linkach poniżej. </w:t>
            </w:r>
          </w:p>
          <w:p w14:paraId="58EE8627"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b/>
                <w:bCs/>
                <w:szCs w:val="24"/>
                <w:lang w:eastAsia="pl-PL"/>
              </w:rPr>
              <w:t>Stosowanie:</w:t>
            </w:r>
            <w:r w:rsidRPr="0027662D">
              <w:rPr>
                <w:rFonts w:eastAsia="Times New Roman" w:cs="Times New Roman"/>
                <w:szCs w:val="24"/>
                <w:lang w:eastAsia="pl-PL"/>
              </w:rPr>
              <w:t> </w:t>
            </w:r>
            <w:r w:rsidRPr="0027662D">
              <w:rPr>
                <w:rFonts w:eastAsia="Times New Roman" w:cs="Times New Roman"/>
                <w:b/>
                <w:bCs/>
                <w:szCs w:val="24"/>
                <w:lang w:eastAsia="pl-PL"/>
              </w:rPr>
              <w:t>Przyjęcie piłki prostym podbiciem</w:t>
            </w:r>
            <w:r w:rsidRPr="0027662D">
              <w:rPr>
                <w:rFonts w:eastAsia="Times New Roman" w:cs="Times New Roman"/>
                <w:szCs w:val="24"/>
                <w:lang w:eastAsia="pl-PL"/>
              </w:rPr>
              <w:t> może być stosowane przy piłkach w locie (bardzo rzadko na podłożu) w okolicznościach, kiedy nie ma okazji do wykorzystania innego sposobu jej opanowania, przy stromym torze lotu, przy luźnym kryciu (przy ścisłym kryciu istnieje możliwość przekroczenia przepisu, faulu). Przyjęcie piłki w powietrzu przyśpiesza prowadzenie akcji   i kombinacji. </w:t>
            </w:r>
          </w:p>
          <w:p w14:paraId="519D5BCF" w14:textId="77777777" w:rsidR="0027662D" w:rsidRPr="0027662D" w:rsidRDefault="0027662D" w:rsidP="0027662D">
            <w:pPr>
              <w:textAlignment w:val="baseline"/>
              <w:rPr>
                <w:rFonts w:ascii="Segoe UI" w:eastAsia="Times New Roman" w:hAnsi="Segoe UI" w:cs="Segoe UI"/>
                <w:szCs w:val="24"/>
                <w:lang w:eastAsia="pl-PL"/>
              </w:rPr>
            </w:pPr>
            <w:r w:rsidRPr="0027662D">
              <w:rPr>
                <w:rFonts w:eastAsia="Times New Roman" w:cs="Times New Roman"/>
                <w:b/>
                <w:bCs/>
                <w:szCs w:val="24"/>
                <w:lang w:eastAsia="pl-PL"/>
              </w:rPr>
              <w:t>Technika</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xml:space="preserve">Ciężar ciała na nodze podporowej, ugiętej w kolanie. Noga przyjmująca uniesiona od biodra w górę w kierunku nadlatującej piłki. Zetknięcie piłki z prostym podbiciem idzie w parze z obluźnieniem stopy i cofnięciem nogi  w kierunku podłoża, początkowo z szybkością równą opadającej piłce, potem zwalniając siłę uderzenia, aż do upadku piłki przy nodze na podłożu. Cały ruch amortyzacji siły uderzenia jest </w:t>
            </w:r>
            <w:r w:rsidRPr="0027662D">
              <w:rPr>
                <w:rFonts w:eastAsia="Times New Roman" w:cs="Times New Roman"/>
                <w:b/>
                <w:bCs/>
                <w:szCs w:val="24"/>
                <w:lang w:eastAsia="pl-PL"/>
              </w:rPr>
              <w:lastRenderedPageBreak/>
              <w:t>szybki i niełatwy do opanowania. </w:t>
            </w:r>
            <w:r w:rsidRPr="0027662D">
              <w:rPr>
                <w:rFonts w:eastAsia="Times New Roman" w:cs="Times New Roman"/>
                <w:szCs w:val="24"/>
                <w:lang w:eastAsia="pl-PL"/>
              </w:rPr>
              <w:t> </w:t>
            </w:r>
            <w:r w:rsidRPr="0027662D">
              <w:rPr>
                <w:rFonts w:eastAsia="Times New Roman" w:cs="Times New Roman"/>
                <w:szCs w:val="24"/>
                <w:lang w:eastAsia="pl-PL"/>
              </w:rPr>
              <w:br/>
              <w:t> </w:t>
            </w:r>
            <w:r w:rsidRPr="0027662D">
              <w:rPr>
                <w:rFonts w:eastAsia="Times New Roman" w:cs="Times New Roman"/>
                <w:szCs w:val="24"/>
                <w:lang w:eastAsia="pl-PL"/>
              </w:rPr>
              <w:br/>
            </w:r>
            <w:r w:rsidRPr="0027662D">
              <w:rPr>
                <w:rFonts w:eastAsia="Times New Roman" w:cs="Times New Roman"/>
                <w:b/>
                <w:bCs/>
                <w:szCs w:val="24"/>
                <w:lang w:eastAsia="pl-PL"/>
              </w:rPr>
              <w:t>Błędy:</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usztywnienie stawu skokowego w efekcie czego zamiast przyjęcia następuje odbicie piłki;</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brak właściwej synchronizacji w fazie amortyzacji i siły uderzenia z cofaniem nogi przyjmującej piłkę;</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odchylanie tułowia do tyłu.                                                                                                                             </w:t>
            </w:r>
            <w:r w:rsidRPr="0027662D">
              <w:rPr>
                <w:rFonts w:eastAsia="Times New Roman" w:cs="Times New Roman"/>
                <w:szCs w:val="24"/>
                <w:lang w:eastAsia="pl-PL"/>
              </w:rPr>
              <w:t> </w:t>
            </w:r>
          </w:p>
          <w:p w14:paraId="1CD805A5" w14:textId="77777777" w:rsidR="0027662D" w:rsidRPr="0027662D" w:rsidRDefault="0027662D" w:rsidP="0027662D">
            <w:pPr>
              <w:textAlignment w:val="baseline"/>
              <w:rPr>
                <w:rFonts w:ascii="Segoe UI" w:eastAsia="Times New Roman" w:hAnsi="Segoe UI" w:cs="Segoe UI"/>
                <w:szCs w:val="24"/>
                <w:lang w:eastAsia="pl-PL"/>
              </w:rPr>
            </w:pPr>
          </w:p>
          <w:p w14:paraId="265D3E92" w14:textId="77777777" w:rsidR="0027662D" w:rsidRPr="0027662D" w:rsidRDefault="0027662D" w:rsidP="0027662D">
            <w:pPr>
              <w:jc w:val="both"/>
              <w:textAlignment w:val="baseline"/>
              <w:rPr>
                <w:rFonts w:ascii="Segoe UI" w:eastAsia="Times New Roman" w:hAnsi="Segoe UI" w:cs="Segoe UI"/>
                <w:szCs w:val="24"/>
                <w:lang w:eastAsia="pl-PL"/>
              </w:rPr>
            </w:pPr>
            <w:r w:rsidRPr="0027662D">
              <w:rPr>
                <w:rFonts w:eastAsia="Times New Roman" w:cs="Times New Roman"/>
                <w:b/>
                <w:bCs/>
                <w:szCs w:val="24"/>
                <w:lang w:eastAsia="pl-PL"/>
              </w:rPr>
              <w:t> Stosowanie:</w:t>
            </w:r>
            <w:r w:rsidRPr="0027662D">
              <w:rPr>
                <w:rFonts w:eastAsia="Times New Roman" w:cs="Times New Roman"/>
                <w:szCs w:val="24"/>
                <w:lang w:eastAsia="pl-PL"/>
              </w:rPr>
              <w:t> </w:t>
            </w:r>
            <w:r w:rsidRPr="0027662D">
              <w:rPr>
                <w:rFonts w:eastAsia="Times New Roman" w:cs="Times New Roman"/>
                <w:b/>
                <w:bCs/>
                <w:szCs w:val="24"/>
                <w:lang w:eastAsia="pl-PL"/>
              </w:rPr>
              <w:t>Przyjęcie piłki wewnętrzną częścią stopy</w:t>
            </w:r>
            <w:r w:rsidRPr="0027662D">
              <w:rPr>
                <w:rFonts w:eastAsia="Times New Roman" w:cs="Times New Roman"/>
                <w:szCs w:val="24"/>
                <w:lang w:eastAsia="pl-PL"/>
              </w:rPr>
              <w:t> wykorzystywane jest przede wszystkim w sytuacjach, kiedy tor jej lotu w końcowej fazie ma tendencję opadającą na podłoże. Zaletą tego przyjęcia, oprócz stosunkowo dużej powierzchni zetknięcia piłki ze stopą, jest możliwość zablokowania ciałem atakującego przeciwnika. </w:t>
            </w:r>
          </w:p>
          <w:p w14:paraId="62362048" w14:textId="77777777" w:rsidR="0027662D" w:rsidRPr="0027662D" w:rsidRDefault="0027662D" w:rsidP="0027662D">
            <w:pPr>
              <w:jc w:val="both"/>
              <w:textAlignment w:val="baseline"/>
              <w:rPr>
                <w:rFonts w:ascii="Segoe UI" w:eastAsia="Times New Roman" w:hAnsi="Segoe UI" w:cs="Segoe UI"/>
                <w:szCs w:val="24"/>
                <w:lang w:eastAsia="pl-PL"/>
              </w:rPr>
            </w:pPr>
            <w:r w:rsidRPr="0027662D">
              <w:rPr>
                <w:rFonts w:eastAsia="Times New Roman" w:cs="Times New Roman"/>
                <w:b/>
                <w:bCs/>
                <w:szCs w:val="24"/>
                <w:lang w:eastAsia="pl-PL"/>
              </w:rPr>
              <w:t>Technika</w:t>
            </w:r>
            <w:r w:rsidRPr="0027662D">
              <w:rPr>
                <w:rFonts w:eastAsia="Times New Roman" w:cs="Times New Roman"/>
                <w:szCs w:val="24"/>
                <w:lang w:eastAsia="pl-PL"/>
              </w:rPr>
              <w:t> </w:t>
            </w:r>
            <w:r w:rsidRPr="0027662D">
              <w:rPr>
                <w:rFonts w:eastAsia="Times New Roman" w:cs="Times New Roman"/>
                <w:szCs w:val="24"/>
                <w:lang w:eastAsia="pl-PL"/>
              </w:rPr>
              <w:br/>
              <w:t>Ruchy jak przy przyjęciu piłki toczącej, z tym, że noga przyjmująca jest albo uniesiona w górę w pozycji zamachu tak, aby podudzie z podłożem tworzyło kąt około 45o, albo przy piłkach przyjmowanych po odbiciu od podłoża stopa nogi przyjmującej jest opuszczona i wyraźnie cofnięta.  </w:t>
            </w:r>
            <w:r w:rsidRPr="0027662D">
              <w:rPr>
                <w:rFonts w:eastAsia="Times New Roman" w:cs="Times New Roman"/>
                <w:szCs w:val="24"/>
                <w:lang w:eastAsia="pl-PL"/>
              </w:rPr>
              <w:br/>
              <w:t> </w:t>
            </w:r>
            <w:r w:rsidRPr="0027662D">
              <w:rPr>
                <w:rFonts w:eastAsia="Times New Roman" w:cs="Times New Roman"/>
                <w:szCs w:val="24"/>
                <w:lang w:eastAsia="pl-PL"/>
              </w:rPr>
              <w:br/>
            </w:r>
            <w:r w:rsidRPr="0027662D">
              <w:rPr>
                <w:rFonts w:eastAsia="Times New Roman" w:cs="Times New Roman"/>
                <w:b/>
                <w:bCs/>
                <w:szCs w:val="24"/>
                <w:lang w:eastAsia="pl-PL"/>
              </w:rPr>
              <w:t>Błędy:</w:t>
            </w:r>
            <w:r w:rsidRPr="0027662D">
              <w:rPr>
                <w:rFonts w:eastAsia="Times New Roman" w:cs="Times New Roman"/>
                <w:szCs w:val="24"/>
                <w:lang w:eastAsia="pl-PL"/>
              </w:rPr>
              <w:t> </w:t>
            </w:r>
            <w:r w:rsidRPr="0027662D">
              <w:rPr>
                <w:rFonts w:eastAsia="Times New Roman" w:cs="Times New Roman"/>
                <w:szCs w:val="24"/>
                <w:lang w:eastAsia="pl-PL"/>
              </w:rPr>
              <w:br/>
            </w:r>
            <w:r w:rsidRPr="0027662D">
              <w:rPr>
                <w:rFonts w:eastAsia="Times New Roman" w:cs="Times New Roman"/>
                <w:b/>
                <w:bCs/>
                <w:szCs w:val="24"/>
                <w:lang w:eastAsia="pl-PL"/>
              </w:rPr>
              <w:t>– </w:t>
            </w:r>
            <w:r w:rsidRPr="0027662D">
              <w:rPr>
                <w:rFonts w:eastAsia="Times New Roman" w:cs="Times New Roman"/>
                <w:szCs w:val="24"/>
                <w:lang w:eastAsia="pl-PL"/>
              </w:rPr>
              <w:t>zbyt wolne lub zbyt szybkie cofanie nogi z piłką w powietrzu; – zbyt wysokie unoszenie stopy przy przyjęciu piłki odbitej od podłoża. </w:t>
            </w:r>
          </w:p>
          <w:p w14:paraId="518161AB" w14:textId="77777777" w:rsidR="0027662D" w:rsidRPr="0027662D" w:rsidRDefault="0017328D" w:rsidP="0027662D">
            <w:pPr>
              <w:textAlignment w:val="baseline"/>
              <w:rPr>
                <w:rFonts w:eastAsia="Times New Roman" w:cs="Times New Roman"/>
                <w:szCs w:val="24"/>
                <w:lang w:eastAsia="pl-PL"/>
              </w:rPr>
            </w:pPr>
            <w:hyperlink r:id="rId51" w:tgtFrame="_blank" w:history="1">
              <w:r w:rsidR="0027662D" w:rsidRPr="0027662D">
                <w:rPr>
                  <w:rFonts w:eastAsia="Times New Roman" w:cs="Times New Roman"/>
                  <w:color w:val="0000FF"/>
                  <w:szCs w:val="24"/>
                  <w:u w:val="single"/>
                  <w:lang w:eastAsia="pl-PL"/>
                </w:rPr>
                <w:t>https://www.youtube.com/watch?v=0ReF4VJRbys-</w:t>
              </w:r>
            </w:hyperlink>
            <w:r w:rsidR="0027662D" w:rsidRPr="0027662D">
              <w:rPr>
                <w:rFonts w:eastAsia="Times New Roman" w:cs="Times New Roman"/>
                <w:szCs w:val="24"/>
                <w:lang w:eastAsia="pl-PL"/>
              </w:rPr>
              <w:t> prowadzenie piłki wewnętrzną częścią stopy. </w:t>
            </w:r>
          </w:p>
          <w:p w14:paraId="6B8CAC18" w14:textId="77777777" w:rsidR="0027662D" w:rsidRPr="0027662D" w:rsidRDefault="0027662D" w:rsidP="0027662D">
            <w:pPr>
              <w:textAlignment w:val="baseline"/>
              <w:rPr>
                <w:rFonts w:eastAsia="Times New Roman" w:cs="Times New Roman"/>
                <w:szCs w:val="24"/>
                <w:lang w:eastAsia="pl-PL"/>
              </w:rPr>
            </w:pPr>
          </w:p>
          <w:p w14:paraId="0EB2FFCB" w14:textId="77777777" w:rsidR="0027662D" w:rsidRPr="0027662D" w:rsidRDefault="0017328D" w:rsidP="0027662D">
            <w:pPr>
              <w:textAlignment w:val="baseline"/>
              <w:rPr>
                <w:rFonts w:eastAsia="Times New Roman" w:cs="Times New Roman"/>
                <w:szCs w:val="24"/>
                <w:lang w:eastAsia="pl-PL"/>
              </w:rPr>
            </w:pPr>
            <w:hyperlink r:id="rId52" w:tgtFrame="_blank" w:history="1">
              <w:r w:rsidR="0027662D" w:rsidRPr="0027662D">
                <w:rPr>
                  <w:rFonts w:eastAsia="Times New Roman" w:cs="Times New Roman"/>
                  <w:color w:val="0000FF"/>
                  <w:szCs w:val="24"/>
                  <w:u w:val="single"/>
                  <w:lang w:eastAsia="pl-PL"/>
                </w:rPr>
                <w:t>https://www.youtube.com/watch?v=inNmmREIlYM-</w:t>
              </w:r>
            </w:hyperlink>
            <w:r w:rsidR="0027662D" w:rsidRPr="0027662D">
              <w:rPr>
                <w:rFonts w:eastAsia="Times New Roman" w:cs="Times New Roman"/>
                <w:szCs w:val="24"/>
                <w:lang w:eastAsia="pl-PL"/>
              </w:rPr>
              <w:t> prowadzenie piłki </w:t>
            </w:r>
          </w:p>
          <w:p w14:paraId="040BD7F4" w14:textId="77777777" w:rsidR="0027662D" w:rsidRPr="0027662D" w:rsidRDefault="0017328D" w:rsidP="0027662D">
            <w:pPr>
              <w:textAlignment w:val="baseline"/>
              <w:rPr>
                <w:rFonts w:eastAsia="Times New Roman" w:cs="Times New Roman"/>
                <w:szCs w:val="24"/>
                <w:lang w:eastAsia="pl-PL"/>
              </w:rPr>
            </w:pPr>
            <w:hyperlink r:id="rId53" w:tgtFrame="_blank" w:history="1">
              <w:r w:rsidR="0027662D" w:rsidRPr="0027662D">
                <w:rPr>
                  <w:rFonts w:eastAsia="Times New Roman" w:cs="Times New Roman"/>
                  <w:color w:val="0000FF"/>
                  <w:szCs w:val="24"/>
                  <w:u w:val="single"/>
                  <w:lang w:eastAsia="pl-PL"/>
                </w:rPr>
                <w:t>https://www.youtube.com/watch?v=r5XsgncFHbo-</w:t>
              </w:r>
            </w:hyperlink>
            <w:r w:rsidR="0027662D" w:rsidRPr="0027662D">
              <w:rPr>
                <w:rFonts w:eastAsia="Times New Roman" w:cs="Times New Roman"/>
                <w:szCs w:val="24"/>
                <w:lang w:eastAsia="pl-PL"/>
              </w:rPr>
              <w:t> uderzenie piłki prostym podbiciem </w:t>
            </w:r>
          </w:p>
          <w:p w14:paraId="5EC2CD8A" w14:textId="1E143F9C" w:rsidR="00337ADE" w:rsidRPr="00551B8B" w:rsidRDefault="00337ADE" w:rsidP="00962C53">
            <w:pPr>
              <w:textAlignment w:val="baseline"/>
              <w:rPr>
                <w:rFonts w:ascii="Segoe UI" w:eastAsia="Times New Roman" w:hAnsi="Segoe UI" w:cs="Segoe UI"/>
                <w:sz w:val="18"/>
                <w:szCs w:val="18"/>
                <w:lang w:eastAsia="pl-PL"/>
              </w:rPr>
            </w:pPr>
          </w:p>
        </w:tc>
        <w:tc>
          <w:tcPr>
            <w:tcW w:w="2014" w:type="dxa"/>
            <w:tcBorders>
              <w:top w:val="single" w:sz="4" w:space="0" w:color="000000"/>
              <w:left w:val="single" w:sz="4" w:space="0" w:color="000000"/>
              <w:bottom w:val="single" w:sz="4" w:space="0" w:color="000000"/>
            </w:tcBorders>
            <w:shd w:val="clear" w:color="auto" w:fill="auto"/>
          </w:tcPr>
          <w:p w14:paraId="725417DC" w14:textId="77777777" w:rsidR="00337ADE" w:rsidRDefault="00337ADE" w:rsidP="00962C53"/>
        </w:tc>
        <w:tc>
          <w:tcPr>
            <w:tcW w:w="2173" w:type="dxa"/>
          </w:tcPr>
          <w:p w14:paraId="1F244AA9" w14:textId="77777777" w:rsidR="00337ADE" w:rsidRDefault="00337ADE" w:rsidP="00962C53"/>
          <w:p w14:paraId="4E50F30F" w14:textId="77777777" w:rsidR="00337ADE" w:rsidRDefault="00337ADE" w:rsidP="00962C53"/>
          <w:p w14:paraId="12897319" w14:textId="77777777" w:rsidR="00337ADE" w:rsidRDefault="00337ADE" w:rsidP="00962C53"/>
          <w:p w14:paraId="3E114818" w14:textId="77777777" w:rsidR="00337ADE" w:rsidRDefault="00337ADE" w:rsidP="00962C53"/>
          <w:p w14:paraId="38079B88" w14:textId="77777777" w:rsidR="00337ADE" w:rsidRDefault="00337ADE" w:rsidP="00962C53"/>
          <w:p w14:paraId="16E68FF1" w14:textId="77777777" w:rsidR="00337ADE" w:rsidRDefault="00337ADE" w:rsidP="00962C53"/>
          <w:p w14:paraId="262CDABB" w14:textId="77777777" w:rsidR="00337ADE" w:rsidRDefault="00337ADE" w:rsidP="00962C53"/>
          <w:p w14:paraId="21D00B08" w14:textId="77777777" w:rsidR="00337ADE" w:rsidRDefault="00337ADE" w:rsidP="00962C53"/>
        </w:tc>
      </w:tr>
      <w:tr w:rsidR="00337ADE" w14:paraId="58123824" w14:textId="77777777" w:rsidTr="00962C53">
        <w:trPr>
          <w:trHeight w:val="420"/>
        </w:trPr>
        <w:tc>
          <w:tcPr>
            <w:tcW w:w="817" w:type="dxa"/>
          </w:tcPr>
          <w:p w14:paraId="5B4A752C" w14:textId="77777777" w:rsidR="00337ADE" w:rsidRDefault="00337ADE" w:rsidP="00962C53"/>
        </w:tc>
        <w:tc>
          <w:tcPr>
            <w:tcW w:w="1418" w:type="dxa"/>
          </w:tcPr>
          <w:p w14:paraId="527E1238" w14:textId="77777777" w:rsidR="00337ADE" w:rsidRDefault="00337ADE" w:rsidP="00962C53"/>
        </w:tc>
        <w:tc>
          <w:tcPr>
            <w:tcW w:w="1275" w:type="dxa"/>
          </w:tcPr>
          <w:p w14:paraId="498DC423" w14:textId="77777777" w:rsidR="00337ADE" w:rsidRDefault="00337ADE" w:rsidP="00962C53"/>
        </w:tc>
        <w:tc>
          <w:tcPr>
            <w:tcW w:w="6521" w:type="dxa"/>
          </w:tcPr>
          <w:p w14:paraId="5EAA4BBA" w14:textId="77777777" w:rsidR="00337ADE" w:rsidRDefault="00337ADE" w:rsidP="00962C53">
            <w:pPr>
              <w:jc w:val="center"/>
              <w:rPr>
                <w:b/>
                <w:bCs/>
              </w:rPr>
            </w:pPr>
            <w:r w:rsidRPr="00B2413E">
              <w:rPr>
                <w:b/>
                <w:bCs/>
              </w:rPr>
              <w:t>CZWARTEK</w:t>
            </w:r>
          </w:p>
        </w:tc>
        <w:tc>
          <w:tcPr>
            <w:tcW w:w="2014" w:type="dxa"/>
          </w:tcPr>
          <w:p w14:paraId="462816AE" w14:textId="77777777" w:rsidR="00337ADE" w:rsidRDefault="00337ADE" w:rsidP="00962C53"/>
        </w:tc>
        <w:tc>
          <w:tcPr>
            <w:tcW w:w="2173" w:type="dxa"/>
          </w:tcPr>
          <w:p w14:paraId="0AFAF193" w14:textId="77777777" w:rsidR="00337ADE" w:rsidRDefault="00337ADE" w:rsidP="00962C53"/>
        </w:tc>
      </w:tr>
      <w:tr w:rsidR="00337ADE" w14:paraId="6FC9E958" w14:textId="77777777" w:rsidTr="00962C53">
        <w:tc>
          <w:tcPr>
            <w:tcW w:w="817" w:type="dxa"/>
          </w:tcPr>
          <w:p w14:paraId="4E00AF91" w14:textId="34D0DA18" w:rsidR="00337ADE" w:rsidRDefault="00751055" w:rsidP="00962C53">
            <w:r>
              <w:t>25.06</w:t>
            </w:r>
          </w:p>
        </w:tc>
        <w:tc>
          <w:tcPr>
            <w:tcW w:w="1418" w:type="dxa"/>
          </w:tcPr>
          <w:p w14:paraId="0B5C3C80" w14:textId="77777777" w:rsidR="00337ADE" w:rsidRDefault="00337ADE" w:rsidP="00962C53">
            <w:r w:rsidRPr="009250AA">
              <w:t>j. polski</w:t>
            </w:r>
          </w:p>
          <w:p w14:paraId="6C89A069" w14:textId="77777777" w:rsidR="00337ADE" w:rsidRDefault="00337ADE" w:rsidP="00962C53">
            <w:r>
              <w:t>2 godz.</w:t>
            </w:r>
          </w:p>
        </w:tc>
        <w:tc>
          <w:tcPr>
            <w:tcW w:w="1275" w:type="dxa"/>
          </w:tcPr>
          <w:p w14:paraId="76DBD8E6" w14:textId="77777777" w:rsidR="00337ADE" w:rsidRDefault="00337ADE" w:rsidP="00962C53">
            <w:r>
              <w:t>M. Kozica</w:t>
            </w:r>
          </w:p>
        </w:tc>
        <w:tc>
          <w:tcPr>
            <w:tcW w:w="6521" w:type="dxa"/>
          </w:tcPr>
          <w:p w14:paraId="5CEF1B4B" w14:textId="7595D249" w:rsidR="00FC5295" w:rsidRPr="00FC5295" w:rsidRDefault="00FC5295" w:rsidP="00FC5295">
            <w:pPr>
              <w:tabs>
                <w:tab w:val="left" w:pos="4050"/>
                <w:tab w:val="left" w:pos="4214"/>
              </w:tabs>
              <w:suppressAutoHyphens/>
              <w:autoSpaceDN w:val="0"/>
              <w:textAlignment w:val="baseline"/>
              <w:rPr>
                <w:rFonts w:eastAsia="SimSun" w:cs="Calibri"/>
                <w:kern w:val="3"/>
                <w:u w:val="single"/>
              </w:rPr>
            </w:pPr>
            <w:r w:rsidRPr="00FC5295">
              <w:rPr>
                <w:rFonts w:eastAsia="SimSun" w:cs="Calibri"/>
                <w:kern w:val="3"/>
                <w:u w:val="single"/>
              </w:rPr>
              <w:t>Temat: Jak napisać streszczenie?</w:t>
            </w:r>
          </w:p>
          <w:p w14:paraId="5BF6F49F" w14:textId="77777777" w:rsidR="00FC5295" w:rsidRPr="00FC5295" w:rsidRDefault="00FC5295" w:rsidP="00FC5295">
            <w:pPr>
              <w:tabs>
                <w:tab w:val="left" w:pos="4050"/>
                <w:tab w:val="left" w:pos="4214"/>
              </w:tabs>
              <w:suppressAutoHyphens/>
              <w:autoSpaceDN w:val="0"/>
              <w:textAlignment w:val="baseline"/>
              <w:rPr>
                <w:rFonts w:eastAsia="SimSun" w:cs="Calibri"/>
                <w:kern w:val="3"/>
              </w:rPr>
            </w:pPr>
            <w:r w:rsidRPr="00FC5295">
              <w:rPr>
                <w:rFonts w:eastAsia="SimSun" w:cs="Calibri"/>
                <w:kern w:val="3"/>
              </w:rPr>
              <w:t>1.Przeczytaj tekst s. 358.</w:t>
            </w:r>
          </w:p>
          <w:p w14:paraId="2C135294" w14:textId="77777777" w:rsidR="00FC5295" w:rsidRPr="00FC5295" w:rsidRDefault="00FC5295" w:rsidP="00FC5295">
            <w:pPr>
              <w:tabs>
                <w:tab w:val="left" w:pos="4050"/>
                <w:tab w:val="left" w:pos="4214"/>
              </w:tabs>
              <w:suppressAutoHyphens/>
              <w:autoSpaceDN w:val="0"/>
              <w:textAlignment w:val="baseline"/>
              <w:rPr>
                <w:rFonts w:eastAsia="SimSun" w:cs="Calibri"/>
                <w:kern w:val="3"/>
              </w:rPr>
            </w:pPr>
            <w:r w:rsidRPr="00FC5295">
              <w:rPr>
                <w:rFonts w:eastAsia="SimSun" w:cs="Calibri"/>
                <w:kern w:val="3"/>
              </w:rPr>
              <w:t>2. Zapoznaj się z informacją, co to jest streszczenie, na co należy zwrócić uwagę, pisząc je.</w:t>
            </w:r>
          </w:p>
          <w:p w14:paraId="7C53B0EF" w14:textId="77777777" w:rsidR="00FC5295" w:rsidRPr="00FC5295" w:rsidRDefault="00FC5295" w:rsidP="00FC5295">
            <w:pPr>
              <w:tabs>
                <w:tab w:val="left" w:pos="4050"/>
                <w:tab w:val="left" w:pos="4214"/>
              </w:tabs>
              <w:suppressAutoHyphens/>
              <w:autoSpaceDN w:val="0"/>
              <w:textAlignment w:val="baseline"/>
              <w:rPr>
                <w:rFonts w:eastAsia="SimSun" w:cs="Calibri"/>
                <w:kern w:val="3"/>
              </w:rPr>
            </w:pPr>
            <w:r w:rsidRPr="00FC5295">
              <w:rPr>
                <w:rFonts w:eastAsia="SimSun" w:cs="Calibri"/>
                <w:kern w:val="3"/>
              </w:rPr>
              <w:t xml:space="preserve">3. Zapamiętaj najważniejsze cechy streszczenia: </w:t>
            </w:r>
            <w:r w:rsidRPr="00FC5295">
              <w:rPr>
                <w:rFonts w:eastAsia="SimSun" w:cs="Calibri"/>
                <w:b/>
                <w:bCs/>
                <w:kern w:val="3"/>
              </w:rPr>
              <w:t>zgodne z treścią, zwi</w:t>
            </w:r>
            <w:r w:rsidRPr="00FC5295">
              <w:rPr>
                <w:rFonts w:eastAsia="SimSun" w:cs="Calibri"/>
                <w:kern w:val="3"/>
              </w:rPr>
              <w:t>ęzłe (ok.10 % tekstu),</w:t>
            </w:r>
            <w:r w:rsidRPr="00FC5295">
              <w:rPr>
                <w:rFonts w:eastAsia="SimSun" w:cs="Calibri"/>
                <w:b/>
                <w:bCs/>
                <w:kern w:val="3"/>
              </w:rPr>
              <w:t xml:space="preserve"> logiczne, obiektywne, proste i poprawne językowo.</w:t>
            </w:r>
          </w:p>
          <w:p w14:paraId="31B7B15E" w14:textId="0FB14271" w:rsidR="00FC5295" w:rsidRDefault="00FC5295" w:rsidP="00FC5295">
            <w:pPr>
              <w:tabs>
                <w:tab w:val="left" w:pos="4050"/>
                <w:tab w:val="left" w:pos="4214"/>
              </w:tabs>
              <w:suppressAutoHyphens/>
              <w:autoSpaceDN w:val="0"/>
              <w:textAlignment w:val="baseline"/>
              <w:rPr>
                <w:rFonts w:eastAsia="SimSun" w:cs="Calibri"/>
                <w:kern w:val="3"/>
              </w:rPr>
            </w:pPr>
            <w:r w:rsidRPr="00FC5295">
              <w:rPr>
                <w:rFonts w:eastAsia="SimSun" w:cs="Calibri"/>
                <w:kern w:val="3"/>
              </w:rPr>
              <w:t>4. Wykonaj do zeszytu polecenie 4 s. 360.</w:t>
            </w:r>
          </w:p>
          <w:p w14:paraId="1E4EAFB6" w14:textId="4BB7979B" w:rsidR="00FC5295" w:rsidRDefault="00FC5295" w:rsidP="00FC5295">
            <w:pPr>
              <w:tabs>
                <w:tab w:val="left" w:pos="4050"/>
                <w:tab w:val="left" w:pos="4214"/>
              </w:tabs>
              <w:suppressAutoHyphens/>
              <w:autoSpaceDN w:val="0"/>
              <w:textAlignment w:val="baseline"/>
              <w:rPr>
                <w:rFonts w:eastAsia="SimSun" w:cs="Calibri"/>
                <w:kern w:val="3"/>
              </w:rPr>
            </w:pPr>
          </w:p>
          <w:p w14:paraId="37EE1B9D" w14:textId="77777777" w:rsidR="00FC5295" w:rsidRPr="00FC5295" w:rsidRDefault="00FC5295" w:rsidP="00FC5295">
            <w:pPr>
              <w:tabs>
                <w:tab w:val="left" w:pos="4118"/>
              </w:tabs>
              <w:suppressAutoHyphens/>
              <w:autoSpaceDN w:val="0"/>
              <w:textAlignment w:val="baseline"/>
              <w:rPr>
                <w:rFonts w:eastAsia="SimSun" w:cs="Calibri"/>
                <w:kern w:val="3"/>
                <w:u w:val="single"/>
              </w:rPr>
            </w:pPr>
            <w:r w:rsidRPr="00FC5295">
              <w:rPr>
                <w:rFonts w:eastAsia="SimSun" w:cs="Calibri"/>
                <w:kern w:val="3"/>
                <w:u w:val="single"/>
              </w:rPr>
              <w:t>Temat: Zadania sprawdzające umiejętność pracy z tekstem.</w:t>
            </w:r>
          </w:p>
          <w:p w14:paraId="44A63186" w14:textId="77777777" w:rsidR="00FC5295" w:rsidRPr="00FC5295" w:rsidRDefault="00FC5295" w:rsidP="00FC5295">
            <w:pPr>
              <w:tabs>
                <w:tab w:val="left" w:pos="4118"/>
              </w:tabs>
              <w:suppressAutoHyphens/>
              <w:autoSpaceDN w:val="0"/>
              <w:textAlignment w:val="baseline"/>
              <w:rPr>
                <w:rFonts w:eastAsia="SimSun" w:cs="Calibri"/>
                <w:kern w:val="3"/>
              </w:rPr>
            </w:pPr>
            <w:r w:rsidRPr="00FC5295">
              <w:rPr>
                <w:rFonts w:eastAsia="SimSun" w:cs="Calibri"/>
                <w:kern w:val="3"/>
              </w:rPr>
              <w:t>1. Przeczytaj wiersz s. 362.</w:t>
            </w:r>
          </w:p>
          <w:p w14:paraId="36C6B334" w14:textId="77777777" w:rsidR="00FC5295" w:rsidRPr="00FC5295" w:rsidRDefault="00FC5295" w:rsidP="00FC5295">
            <w:pPr>
              <w:tabs>
                <w:tab w:val="left" w:pos="4118"/>
              </w:tabs>
              <w:suppressAutoHyphens/>
              <w:autoSpaceDN w:val="0"/>
              <w:textAlignment w:val="baseline"/>
              <w:rPr>
                <w:rFonts w:eastAsia="SimSun" w:cs="Calibri"/>
                <w:kern w:val="3"/>
              </w:rPr>
            </w:pPr>
            <w:r w:rsidRPr="00FC5295">
              <w:rPr>
                <w:rFonts w:eastAsia="SimSun" w:cs="Calibri"/>
                <w:kern w:val="3"/>
              </w:rPr>
              <w:t>2.Wykonaj ustnie polecenia 1-5 s.362.</w:t>
            </w:r>
          </w:p>
          <w:p w14:paraId="5D4001E1" w14:textId="7FD59D57" w:rsidR="00FC5295" w:rsidRDefault="00FC5295" w:rsidP="00FC5295">
            <w:pPr>
              <w:tabs>
                <w:tab w:val="left" w:pos="4050"/>
                <w:tab w:val="left" w:pos="4214"/>
              </w:tabs>
              <w:suppressAutoHyphens/>
              <w:autoSpaceDN w:val="0"/>
              <w:textAlignment w:val="baseline"/>
              <w:rPr>
                <w:rFonts w:eastAsia="SimSun" w:cs="Calibri"/>
                <w:kern w:val="3"/>
              </w:rPr>
            </w:pPr>
            <w:r w:rsidRPr="00FC5295">
              <w:rPr>
                <w:rFonts w:eastAsia="SimSun" w:cs="Calibri"/>
                <w:kern w:val="3"/>
              </w:rPr>
              <w:t>3. Polecenie 6-9 wykonaj do zeszytu.</w:t>
            </w:r>
          </w:p>
          <w:p w14:paraId="1CB3C861" w14:textId="77777777" w:rsidR="00FC5295" w:rsidRPr="00FC5295" w:rsidRDefault="00FC5295" w:rsidP="00FC5295">
            <w:pPr>
              <w:tabs>
                <w:tab w:val="left" w:pos="4050"/>
                <w:tab w:val="left" w:pos="4214"/>
              </w:tabs>
              <w:suppressAutoHyphens/>
              <w:autoSpaceDN w:val="0"/>
              <w:textAlignment w:val="baseline"/>
              <w:rPr>
                <w:rFonts w:eastAsia="SimSun" w:cs="Calibri"/>
                <w:kern w:val="3"/>
              </w:rPr>
            </w:pPr>
          </w:p>
          <w:p w14:paraId="6B1CDA07" w14:textId="77777777" w:rsidR="00337ADE" w:rsidRPr="001F1D9F" w:rsidRDefault="00337ADE" w:rsidP="00962C53">
            <w:pPr>
              <w:tabs>
                <w:tab w:val="left" w:pos="4050"/>
                <w:tab w:val="left" w:pos="4214"/>
              </w:tabs>
              <w:rPr>
                <w:rFonts w:eastAsia="SimSun" w:cs="Calibri"/>
                <w:kern w:val="3"/>
              </w:rPr>
            </w:pPr>
          </w:p>
        </w:tc>
        <w:tc>
          <w:tcPr>
            <w:tcW w:w="2014" w:type="dxa"/>
          </w:tcPr>
          <w:p w14:paraId="4CE51CBA" w14:textId="77777777" w:rsidR="00337ADE" w:rsidRDefault="00337ADE" w:rsidP="00962C53">
            <w:pPr>
              <w:suppressAutoHyphens/>
              <w:autoSpaceDN w:val="0"/>
              <w:textAlignment w:val="baseline"/>
            </w:pPr>
          </w:p>
        </w:tc>
        <w:tc>
          <w:tcPr>
            <w:tcW w:w="2173" w:type="dxa"/>
          </w:tcPr>
          <w:p w14:paraId="0C8BF1DA" w14:textId="77777777" w:rsidR="00337ADE" w:rsidRDefault="00337ADE" w:rsidP="00962C53"/>
        </w:tc>
      </w:tr>
      <w:tr w:rsidR="00337ADE" w14:paraId="68BAE8CE" w14:textId="77777777" w:rsidTr="00962C53">
        <w:tc>
          <w:tcPr>
            <w:tcW w:w="817" w:type="dxa"/>
          </w:tcPr>
          <w:p w14:paraId="3009DB2B" w14:textId="16771133" w:rsidR="00337ADE" w:rsidRDefault="00751055" w:rsidP="00962C53">
            <w:r>
              <w:t>25.06</w:t>
            </w:r>
          </w:p>
        </w:tc>
        <w:tc>
          <w:tcPr>
            <w:tcW w:w="1418" w:type="dxa"/>
          </w:tcPr>
          <w:p w14:paraId="0529C064" w14:textId="77777777" w:rsidR="00337ADE" w:rsidRDefault="00337ADE" w:rsidP="00962C53">
            <w:r w:rsidRPr="009250AA">
              <w:t>informatyka</w:t>
            </w:r>
          </w:p>
        </w:tc>
        <w:tc>
          <w:tcPr>
            <w:tcW w:w="1275" w:type="dxa"/>
          </w:tcPr>
          <w:p w14:paraId="2DC65F8C" w14:textId="77777777" w:rsidR="00337ADE" w:rsidRDefault="00337ADE" w:rsidP="00962C53">
            <w:r>
              <w:t xml:space="preserve">H. </w:t>
            </w:r>
            <w:proofErr w:type="spellStart"/>
            <w:r>
              <w:t>Pirek</w:t>
            </w:r>
            <w:proofErr w:type="spellEnd"/>
          </w:p>
        </w:tc>
        <w:tc>
          <w:tcPr>
            <w:tcW w:w="6521" w:type="dxa"/>
          </w:tcPr>
          <w:p w14:paraId="5A829710" w14:textId="77777777" w:rsidR="00BD014E" w:rsidRPr="00BD014E" w:rsidRDefault="00BD014E" w:rsidP="00BD014E">
            <w:pPr>
              <w:rPr>
                <w:rFonts w:eastAsia="Calibri" w:cs="Times New Roman"/>
                <w:b/>
                <w:u w:val="single"/>
              </w:rPr>
            </w:pPr>
            <w:r w:rsidRPr="00BD014E">
              <w:rPr>
                <w:rFonts w:eastAsia="Calibri" w:cs="Times New Roman"/>
                <w:b/>
                <w:u w:val="single"/>
              </w:rPr>
              <w:t>Temat: Word – Utrwalenie wiadomości.</w:t>
            </w:r>
          </w:p>
          <w:p w14:paraId="5EEA303B" w14:textId="77777777" w:rsidR="00BD014E" w:rsidRPr="00BD014E" w:rsidRDefault="00BD014E" w:rsidP="00BD014E">
            <w:pPr>
              <w:rPr>
                <w:rFonts w:eastAsia="Calibri" w:cs="Times New Roman"/>
              </w:rPr>
            </w:pPr>
          </w:p>
          <w:p w14:paraId="59492518" w14:textId="77777777" w:rsidR="00BD014E" w:rsidRPr="00BD014E" w:rsidRDefault="00BD014E" w:rsidP="00BD014E">
            <w:pPr>
              <w:rPr>
                <w:rFonts w:eastAsia="Calibri" w:cs="Times New Roman"/>
              </w:rPr>
            </w:pPr>
            <w:r w:rsidRPr="00BD014E">
              <w:rPr>
                <w:rFonts w:eastAsia="Calibri" w:cs="Times New Roman"/>
              </w:rPr>
              <w:t>Zakres materiału: Praca z edytorem tekstu.</w:t>
            </w:r>
          </w:p>
          <w:p w14:paraId="6620E581" w14:textId="77777777" w:rsidR="00BD014E" w:rsidRPr="00BD014E" w:rsidRDefault="00BD014E" w:rsidP="00BD014E">
            <w:pPr>
              <w:rPr>
                <w:rFonts w:eastAsia="Calibri" w:cs="Times New Roman"/>
              </w:rPr>
            </w:pPr>
          </w:p>
          <w:p w14:paraId="17117343" w14:textId="77777777" w:rsidR="00BD014E" w:rsidRPr="00BD014E" w:rsidRDefault="00BD014E" w:rsidP="00BD014E">
            <w:pPr>
              <w:rPr>
                <w:rFonts w:eastAsia="Calibri" w:cs="Times New Roman"/>
              </w:rPr>
            </w:pPr>
            <w:r w:rsidRPr="00BD014E">
              <w:rPr>
                <w:rFonts w:eastAsia="Calibri" w:cs="Times New Roman"/>
              </w:rPr>
              <w:t>Wykonaj zadanie pn. INFORMATYKA – TABELA (</w:t>
            </w:r>
            <w:r w:rsidRPr="00BD014E">
              <w:rPr>
                <w:rFonts w:eastAsia="Calibri" w:cs="Times New Roman"/>
                <w:color w:val="FF0000"/>
              </w:rPr>
              <w:t>w załączniku</w:t>
            </w:r>
            <w:r w:rsidRPr="00BD014E">
              <w:rPr>
                <w:rFonts w:eastAsia="Calibri" w:cs="Times New Roman"/>
              </w:rPr>
              <w:t>).</w:t>
            </w:r>
          </w:p>
          <w:p w14:paraId="137F8C50" w14:textId="77777777" w:rsidR="00BD014E" w:rsidRPr="00BD014E" w:rsidRDefault="00BD014E" w:rsidP="00BD014E">
            <w:pPr>
              <w:rPr>
                <w:rFonts w:eastAsia="Calibri" w:cs="Times New Roman"/>
              </w:rPr>
            </w:pPr>
          </w:p>
          <w:p w14:paraId="1F368AAB" w14:textId="77777777" w:rsidR="00BD014E" w:rsidRPr="00BD014E" w:rsidRDefault="00BD014E" w:rsidP="00BD014E">
            <w:pPr>
              <w:rPr>
                <w:rFonts w:eastAsia="Calibri" w:cs="Times New Roman"/>
              </w:rPr>
            </w:pPr>
            <w:r w:rsidRPr="00BD014E">
              <w:rPr>
                <w:rFonts w:eastAsia="Calibri" w:cs="Times New Roman"/>
              </w:rPr>
              <w:t xml:space="preserve">W dodatkowych uwagach umieściłem filmiki instruktażowe jak wstawić równanie w edytorze tekstu: Word, </w:t>
            </w:r>
            <w:proofErr w:type="spellStart"/>
            <w:r w:rsidRPr="00BD014E">
              <w:rPr>
                <w:rFonts w:eastAsia="Calibri" w:cs="Times New Roman"/>
              </w:rPr>
              <w:t>OpenOffice</w:t>
            </w:r>
            <w:proofErr w:type="spellEnd"/>
            <w:r w:rsidRPr="00BD014E">
              <w:rPr>
                <w:rFonts w:eastAsia="Calibri" w:cs="Times New Roman"/>
              </w:rPr>
              <w:t xml:space="preserve"> i </w:t>
            </w:r>
            <w:proofErr w:type="spellStart"/>
            <w:r w:rsidRPr="00BD014E">
              <w:rPr>
                <w:rFonts w:eastAsia="Calibri" w:cs="Times New Roman"/>
              </w:rPr>
              <w:t>LibreOffice</w:t>
            </w:r>
            <w:proofErr w:type="spellEnd"/>
            <w:r w:rsidRPr="00BD014E">
              <w:rPr>
                <w:rFonts w:eastAsia="Calibri" w:cs="Times New Roman"/>
              </w:rPr>
              <w:t>.</w:t>
            </w:r>
          </w:p>
          <w:p w14:paraId="0A727F0B" w14:textId="77777777" w:rsidR="00BD014E" w:rsidRPr="00BD014E" w:rsidRDefault="00BD014E" w:rsidP="00BD014E">
            <w:pPr>
              <w:rPr>
                <w:rFonts w:eastAsia="Calibri" w:cs="Times New Roman"/>
              </w:rPr>
            </w:pPr>
          </w:p>
          <w:p w14:paraId="2E4C3F93" w14:textId="65806FF5" w:rsidR="00337ADE" w:rsidRDefault="00BD014E" w:rsidP="00BD014E">
            <w:r w:rsidRPr="00BD014E">
              <w:rPr>
                <w:rFonts w:eastAsia="Calibri" w:cs="Times New Roman"/>
                <w:b/>
                <w:color w:val="FF0000"/>
                <w:sz w:val="32"/>
                <w:szCs w:val="32"/>
              </w:rPr>
              <w:lastRenderedPageBreak/>
              <w:t>Wykonanej pracy nie wysyłaj !!!.</w:t>
            </w:r>
          </w:p>
        </w:tc>
        <w:tc>
          <w:tcPr>
            <w:tcW w:w="2014" w:type="dxa"/>
          </w:tcPr>
          <w:p w14:paraId="4174F255" w14:textId="77777777" w:rsidR="00BD014E" w:rsidRPr="00BD014E" w:rsidRDefault="00BD014E" w:rsidP="00BD014E">
            <w:pPr>
              <w:rPr>
                <w:rFonts w:eastAsia="Calibri" w:cs="Times New Roman"/>
              </w:rPr>
            </w:pPr>
            <w:r w:rsidRPr="00BD014E">
              <w:rPr>
                <w:rFonts w:eastAsia="Calibri" w:cs="Times New Roman"/>
              </w:rPr>
              <w:lastRenderedPageBreak/>
              <w:t>adres e-mail nauczyciela :</w:t>
            </w:r>
          </w:p>
          <w:p w14:paraId="3E819134" w14:textId="77777777" w:rsidR="00BD014E" w:rsidRPr="00BD014E" w:rsidRDefault="00BD014E" w:rsidP="00BD014E">
            <w:pPr>
              <w:rPr>
                <w:rFonts w:eastAsia="Calibri" w:cs="Times New Roman"/>
              </w:rPr>
            </w:pPr>
          </w:p>
          <w:p w14:paraId="0BAC4811" w14:textId="77777777" w:rsidR="00BD014E" w:rsidRPr="00BD014E" w:rsidRDefault="0017328D" w:rsidP="00BD014E">
            <w:pPr>
              <w:rPr>
                <w:rFonts w:eastAsia="Calibri" w:cs="Times New Roman"/>
              </w:rPr>
            </w:pPr>
            <w:hyperlink r:id="rId54" w:history="1">
              <w:r w:rsidR="00BD014E" w:rsidRPr="00BD014E">
                <w:rPr>
                  <w:rFonts w:eastAsia="Calibri" w:cs="Times New Roman"/>
                  <w:color w:val="0000FF"/>
                  <w:u w:val="single"/>
                </w:rPr>
                <w:t>hpirek@sp2pt.onmicrosoft.com</w:t>
              </w:r>
            </w:hyperlink>
          </w:p>
          <w:p w14:paraId="6B557549" w14:textId="77777777" w:rsidR="00BD014E" w:rsidRPr="00BD014E" w:rsidRDefault="00BD014E" w:rsidP="00BD014E">
            <w:pPr>
              <w:rPr>
                <w:rFonts w:eastAsia="Calibri" w:cs="Times New Roman"/>
              </w:rPr>
            </w:pPr>
          </w:p>
          <w:p w14:paraId="48816BCD" w14:textId="77777777" w:rsidR="00BD014E" w:rsidRPr="00BD014E" w:rsidRDefault="00BD014E" w:rsidP="00BD014E">
            <w:pPr>
              <w:rPr>
                <w:rFonts w:eastAsia="Calibri" w:cs="Times New Roman"/>
              </w:rPr>
            </w:pPr>
          </w:p>
          <w:p w14:paraId="28118219" w14:textId="77777777" w:rsidR="00BD014E" w:rsidRPr="00BD014E" w:rsidRDefault="0017328D" w:rsidP="00BD014E">
            <w:pPr>
              <w:rPr>
                <w:rFonts w:eastAsia="Calibri" w:cs="Times New Roman"/>
              </w:rPr>
            </w:pPr>
            <w:hyperlink r:id="rId55" w:history="1">
              <w:r w:rsidR="00BD014E" w:rsidRPr="00BD014E">
                <w:rPr>
                  <w:rFonts w:eastAsia="Calibri" w:cs="Times New Roman"/>
                  <w:color w:val="0000FF"/>
                  <w:u w:val="single"/>
                </w:rPr>
                <w:t>informatyka.henpir@wp.pl</w:t>
              </w:r>
            </w:hyperlink>
          </w:p>
          <w:p w14:paraId="3E2FA958" w14:textId="77777777" w:rsidR="00337ADE" w:rsidRPr="003148FA" w:rsidRDefault="00337ADE" w:rsidP="00962C53">
            <w:pPr>
              <w:rPr>
                <w:rFonts w:eastAsia="Calibri" w:cs="Times New Roman"/>
              </w:rPr>
            </w:pPr>
          </w:p>
        </w:tc>
        <w:tc>
          <w:tcPr>
            <w:tcW w:w="2173" w:type="dxa"/>
          </w:tcPr>
          <w:p w14:paraId="1B5D397A" w14:textId="77777777" w:rsidR="00BD014E" w:rsidRPr="00BD014E" w:rsidRDefault="00BD014E" w:rsidP="00BD014E">
            <w:pPr>
              <w:rPr>
                <w:rFonts w:eastAsia="Calibri" w:cs="Times New Roman"/>
              </w:rPr>
            </w:pPr>
            <w:r w:rsidRPr="00BD014E">
              <w:rPr>
                <w:rFonts w:eastAsia="Calibri" w:cs="Times New Roman"/>
              </w:rPr>
              <w:t>Wstawianie równania:</w:t>
            </w:r>
          </w:p>
          <w:p w14:paraId="6272CF37" w14:textId="77777777" w:rsidR="00BD014E" w:rsidRPr="00BD014E" w:rsidRDefault="00BD014E" w:rsidP="00BD014E">
            <w:pPr>
              <w:rPr>
                <w:rFonts w:eastAsia="Calibri" w:cs="Times New Roman"/>
              </w:rPr>
            </w:pPr>
            <w:r w:rsidRPr="00BD014E">
              <w:rPr>
                <w:rFonts w:eastAsia="Calibri" w:cs="Times New Roman"/>
              </w:rPr>
              <w:t>w Word</w:t>
            </w:r>
          </w:p>
          <w:p w14:paraId="69846DA9" w14:textId="77777777" w:rsidR="00BD014E" w:rsidRPr="00BD014E" w:rsidRDefault="00BD014E" w:rsidP="00BD014E">
            <w:pPr>
              <w:rPr>
                <w:rFonts w:eastAsia="Calibri" w:cs="Times New Roman"/>
              </w:rPr>
            </w:pPr>
          </w:p>
          <w:p w14:paraId="186FCFD4" w14:textId="77777777" w:rsidR="00BD014E" w:rsidRPr="00BD014E" w:rsidRDefault="0017328D" w:rsidP="00BD014E">
            <w:pPr>
              <w:rPr>
                <w:rFonts w:eastAsia="Calibri" w:cs="Times New Roman"/>
              </w:rPr>
            </w:pPr>
            <w:hyperlink r:id="rId56" w:history="1">
              <w:r w:rsidR="00BD014E" w:rsidRPr="00BD014E">
                <w:rPr>
                  <w:rFonts w:eastAsia="Calibri" w:cs="Times New Roman"/>
                  <w:color w:val="0000FF"/>
                  <w:u w:val="single"/>
                </w:rPr>
                <w:t>https://www.youtube.com/watch?v=TJJTUtbQdGg</w:t>
              </w:r>
            </w:hyperlink>
          </w:p>
          <w:p w14:paraId="1484ACEB" w14:textId="77777777" w:rsidR="00BD014E" w:rsidRPr="00BD014E" w:rsidRDefault="00BD014E" w:rsidP="00BD014E">
            <w:pPr>
              <w:rPr>
                <w:rFonts w:eastAsia="Calibri" w:cs="Times New Roman"/>
              </w:rPr>
            </w:pPr>
          </w:p>
          <w:p w14:paraId="40EA6FFD" w14:textId="77777777" w:rsidR="00BD014E" w:rsidRPr="00BD014E" w:rsidRDefault="00BD014E" w:rsidP="00BD014E">
            <w:pPr>
              <w:rPr>
                <w:rFonts w:eastAsia="Calibri" w:cs="Times New Roman"/>
              </w:rPr>
            </w:pPr>
            <w:r w:rsidRPr="00BD014E">
              <w:rPr>
                <w:rFonts w:eastAsia="Calibri" w:cs="Times New Roman"/>
              </w:rPr>
              <w:t xml:space="preserve">w </w:t>
            </w:r>
            <w:proofErr w:type="spellStart"/>
            <w:r w:rsidRPr="00BD014E">
              <w:rPr>
                <w:rFonts w:eastAsia="Calibri" w:cs="Times New Roman"/>
              </w:rPr>
              <w:t>OpenOfice</w:t>
            </w:r>
            <w:proofErr w:type="spellEnd"/>
            <w:r w:rsidRPr="00BD014E">
              <w:rPr>
                <w:rFonts w:eastAsia="Calibri" w:cs="Times New Roman"/>
              </w:rPr>
              <w:t xml:space="preserve"> i </w:t>
            </w:r>
            <w:proofErr w:type="spellStart"/>
            <w:r w:rsidRPr="00BD014E">
              <w:rPr>
                <w:rFonts w:eastAsia="Calibri" w:cs="Times New Roman"/>
              </w:rPr>
              <w:t>LibreOffice</w:t>
            </w:r>
            <w:proofErr w:type="spellEnd"/>
          </w:p>
          <w:p w14:paraId="7CD714B9" w14:textId="77777777" w:rsidR="00BD014E" w:rsidRPr="00BD014E" w:rsidRDefault="00BD014E" w:rsidP="00BD014E">
            <w:pPr>
              <w:rPr>
                <w:rFonts w:eastAsia="Calibri" w:cs="Times New Roman"/>
              </w:rPr>
            </w:pPr>
          </w:p>
          <w:p w14:paraId="6242F8E9" w14:textId="77777777" w:rsidR="00BD014E" w:rsidRPr="00BD014E" w:rsidRDefault="0017328D" w:rsidP="00BD014E">
            <w:pPr>
              <w:rPr>
                <w:rFonts w:eastAsia="Calibri" w:cs="Times New Roman"/>
              </w:rPr>
            </w:pPr>
            <w:hyperlink r:id="rId57" w:history="1">
              <w:r w:rsidR="00BD014E" w:rsidRPr="00BD014E">
                <w:rPr>
                  <w:rFonts w:eastAsia="Calibri" w:cs="Times New Roman"/>
                  <w:color w:val="0000FF"/>
                  <w:u w:val="single"/>
                </w:rPr>
                <w:t>https://www.youtub</w:t>
              </w:r>
              <w:r w:rsidR="00BD014E" w:rsidRPr="00BD014E">
                <w:rPr>
                  <w:rFonts w:eastAsia="Calibri" w:cs="Times New Roman"/>
                  <w:color w:val="0000FF"/>
                  <w:u w:val="single"/>
                </w:rPr>
                <w:lastRenderedPageBreak/>
                <w:t>e.com/watch?v=gKoU9SkYQK0</w:t>
              </w:r>
            </w:hyperlink>
          </w:p>
          <w:p w14:paraId="3E53FEA7" w14:textId="77777777" w:rsidR="00BD014E" w:rsidRPr="00BD014E" w:rsidRDefault="00BD014E" w:rsidP="00BD014E">
            <w:pPr>
              <w:rPr>
                <w:rFonts w:eastAsia="Calibri" w:cs="Times New Roman"/>
              </w:rPr>
            </w:pPr>
          </w:p>
          <w:p w14:paraId="45805EA0" w14:textId="375D17BF" w:rsidR="00337ADE" w:rsidRDefault="0017328D" w:rsidP="00BD014E">
            <w:hyperlink r:id="rId58" w:history="1">
              <w:r w:rsidR="00BD014E" w:rsidRPr="00BD014E">
                <w:rPr>
                  <w:rFonts w:eastAsia="Calibri" w:cs="Times New Roman"/>
                  <w:color w:val="0000FF"/>
                  <w:u w:val="single"/>
                </w:rPr>
                <w:t>https://www.youtube.com/watch?v=MYTildrXdrg</w:t>
              </w:r>
            </w:hyperlink>
          </w:p>
        </w:tc>
      </w:tr>
      <w:tr w:rsidR="00337ADE" w14:paraId="134FD110" w14:textId="77777777" w:rsidTr="00962C53">
        <w:tc>
          <w:tcPr>
            <w:tcW w:w="817" w:type="dxa"/>
          </w:tcPr>
          <w:p w14:paraId="65820804" w14:textId="2F39F82B" w:rsidR="00337ADE" w:rsidRDefault="00751055" w:rsidP="00962C53">
            <w:r>
              <w:lastRenderedPageBreak/>
              <w:t>25.06</w:t>
            </w:r>
          </w:p>
        </w:tc>
        <w:tc>
          <w:tcPr>
            <w:tcW w:w="1418" w:type="dxa"/>
          </w:tcPr>
          <w:p w14:paraId="487A71D8" w14:textId="77777777" w:rsidR="00337ADE" w:rsidRDefault="00337ADE" w:rsidP="00962C53">
            <w:r w:rsidRPr="009250AA">
              <w:t>biologia</w:t>
            </w:r>
          </w:p>
        </w:tc>
        <w:tc>
          <w:tcPr>
            <w:tcW w:w="1275" w:type="dxa"/>
          </w:tcPr>
          <w:p w14:paraId="1C6E56FE" w14:textId="77777777" w:rsidR="00337ADE" w:rsidRDefault="00337ADE" w:rsidP="00962C53">
            <w:r>
              <w:t xml:space="preserve">K. </w:t>
            </w:r>
            <w:proofErr w:type="spellStart"/>
            <w:r>
              <w:t>Burnant</w:t>
            </w:r>
            <w:proofErr w:type="spellEnd"/>
          </w:p>
        </w:tc>
        <w:tc>
          <w:tcPr>
            <w:tcW w:w="6521" w:type="dxa"/>
          </w:tcPr>
          <w:p w14:paraId="3C3C0D8A" w14:textId="77777777" w:rsidR="0099457A" w:rsidRPr="0099457A" w:rsidRDefault="0099457A" w:rsidP="0099457A">
            <w:pPr>
              <w:tabs>
                <w:tab w:val="left" w:pos="567"/>
              </w:tabs>
              <w:rPr>
                <w:rFonts w:cs="Times New Roman"/>
                <w:b/>
                <w:bCs/>
                <w:szCs w:val="24"/>
                <w:u w:val="single"/>
              </w:rPr>
            </w:pPr>
            <w:r w:rsidRPr="0099457A">
              <w:rPr>
                <w:rFonts w:cs="Times New Roman"/>
                <w:b/>
                <w:bCs/>
                <w:szCs w:val="24"/>
                <w:u w:val="single"/>
              </w:rPr>
              <w:t xml:space="preserve">Przeczytaj uważnie tekst w podręczniku na str. 245 – 256. </w:t>
            </w:r>
          </w:p>
          <w:p w14:paraId="66E02DB7" w14:textId="77777777" w:rsidR="0099457A" w:rsidRPr="0099457A" w:rsidRDefault="0099457A" w:rsidP="0099457A">
            <w:pPr>
              <w:tabs>
                <w:tab w:val="left" w:pos="567"/>
              </w:tabs>
              <w:rPr>
                <w:rFonts w:cs="Times New Roman"/>
                <w:b/>
                <w:bCs/>
                <w:szCs w:val="24"/>
                <w:u w:val="single"/>
              </w:rPr>
            </w:pPr>
            <w:r w:rsidRPr="0099457A">
              <w:rPr>
                <w:rFonts w:cs="Times New Roman"/>
                <w:b/>
                <w:bCs/>
                <w:szCs w:val="24"/>
                <w:u w:val="single"/>
              </w:rPr>
              <w:t>Zwróć uwagę na zagadnienia ujęte w punktach poniżej.</w:t>
            </w:r>
          </w:p>
          <w:p w14:paraId="4146A35E" w14:textId="77777777" w:rsidR="0099457A" w:rsidRPr="0099457A" w:rsidRDefault="0099457A" w:rsidP="0099457A">
            <w:pPr>
              <w:tabs>
                <w:tab w:val="left" w:pos="567"/>
              </w:tabs>
              <w:rPr>
                <w:rFonts w:cs="Times New Roman"/>
                <w:b/>
                <w:bCs/>
                <w:szCs w:val="24"/>
                <w:u w:val="single"/>
              </w:rPr>
            </w:pPr>
            <w:r w:rsidRPr="0099457A">
              <w:rPr>
                <w:rFonts w:cs="Times New Roman"/>
                <w:b/>
                <w:bCs/>
                <w:szCs w:val="24"/>
                <w:u w:val="single"/>
              </w:rPr>
              <w:t>Przepisz do zeszytu poniższą notatkę.</w:t>
            </w:r>
          </w:p>
          <w:p w14:paraId="4DF6177A" w14:textId="77777777" w:rsidR="0099457A" w:rsidRPr="0099457A" w:rsidRDefault="0099457A" w:rsidP="0099457A">
            <w:pPr>
              <w:tabs>
                <w:tab w:val="left" w:pos="567"/>
              </w:tabs>
              <w:rPr>
                <w:rFonts w:cs="Times New Roman"/>
                <w:b/>
                <w:szCs w:val="24"/>
              </w:rPr>
            </w:pPr>
          </w:p>
          <w:p w14:paraId="74EF8459" w14:textId="77777777" w:rsidR="0099457A" w:rsidRPr="0099457A" w:rsidRDefault="0099457A" w:rsidP="0099457A">
            <w:pPr>
              <w:tabs>
                <w:tab w:val="left" w:pos="567"/>
              </w:tabs>
              <w:rPr>
                <w:rFonts w:cs="Times New Roman"/>
                <w:b/>
                <w:szCs w:val="24"/>
                <w:u w:val="single"/>
              </w:rPr>
            </w:pPr>
            <w:r w:rsidRPr="0099457A">
              <w:rPr>
                <w:rFonts w:cs="Times New Roman"/>
                <w:b/>
                <w:szCs w:val="24"/>
              </w:rPr>
              <w:t xml:space="preserve">Temat: </w:t>
            </w:r>
            <w:r w:rsidRPr="0099457A">
              <w:rPr>
                <w:rFonts w:cs="Times New Roman"/>
                <w:b/>
                <w:szCs w:val="24"/>
                <w:u w:val="single"/>
              </w:rPr>
              <w:t xml:space="preserve">Pojęcie zdrowia i choroby. </w:t>
            </w:r>
          </w:p>
          <w:p w14:paraId="23B55327" w14:textId="77777777" w:rsidR="0099457A" w:rsidRPr="0099457A" w:rsidRDefault="0099457A" w:rsidP="0099457A">
            <w:pPr>
              <w:tabs>
                <w:tab w:val="left" w:pos="567"/>
              </w:tabs>
              <w:rPr>
                <w:rFonts w:cs="Times New Roman"/>
                <w:szCs w:val="24"/>
              </w:rPr>
            </w:pPr>
            <w:r w:rsidRPr="0099457A">
              <w:rPr>
                <w:rFonts w:cs="Times New Roman"/>
                <w:b/>
                <w:szCs w:val="24"/>
              </w:rPr>
              <w:t xml:space="preserve">             </w:t>
            </w:r>
            <w:r w:rsidRPr="0099457A">
              <w:rPr>
                <w:rFonts w:cs="Times New Roman"/>
                <w:b/>
                <w:szCs w:val="24"/>
                <w:u w:val="single"/>
              </w:rPr>
              <w:t>Choroby cywilizacyjne.</w:t>
            </w:r>
          </w:p>
          <w:p w14:paraId="7E43CCB7" w14:textId="77777777" w:rsidR="0099457A" w:rsidRPr="0099457A" w:rsidRDefault="0099457A" w:rsidP="0099457A">
            <w:pPr>
              <w:tabs>
                <w:tab w:val="left" w:pos="567"/>
              </w:tabs>
              <w:rPr>
                <w:rFonts w:cs="Times New Roman"/>
                <w:szCs w:val="24"/>
              </w:rPr>
            </w:pPr>
            <w:r w:rsidRPr="0099457A">
              <w:rPr>
                <w:rFonts w:cs="Times New Roman"/>
                <w:szCs w:val="24"/>
              </w:rPr>
              <w:t xml:space="preserve">        </w:t>
            </w:r>
          </w:p>
          <w:p w14:paraId="0A11889D" w14:textId="77777777" w:rsidR="0099457A" w:rsidRPr="0099457A" w:rsidRDefault="0099457A" w:rsidP="0099457A">
            <w:pPr>
              <w:numPr>
                <w:ilvl w:val="0"/>
                <w:numId w:val="26"/>
              </w:numPr>
              <w:tabs>
                <w:tab w:val="left" w:pos="567"/>
              </w:tabs>
              <w:rPr>
                <w:rFonts w:cs="Times New Roman"/>
                <w:szCs w:val="24"/>
              </w:rPr>
            </w:pPr>
            <w:r w:rsidRPr="0099457A">
              <w:rPr>
                <w:rFonts w:cs="Times New Roman"/>
                <w:szCs w:val="24"/>
              </w:rPr>
              <w:t>Homeostaza.</w:t>
            </w:r>
          </w:p>
          <w:p w14:paraId="5DB29386" w14:textId="77777777" w:rsidR="0099457A" w:rsidRPr="0099457A" w:rsidRDefault="0099457A" w:rsidP="0099457A">
            <w:pPr>
              <w:numPr>
                <w:ilvl w:val="0"/>
                <w:numId w:val="26"/>
              </w:numPr>
              <w:tabs>
                <w:tab w:val="left" w:pos="567"/>
              </w:tabs>
              <w:rPr>
                <w:rFonts w:cs="Times New Roman"/>
                <w:szCs w:val="24"/>
              </w:rPr>
            </w:pPr>
            <w:r w:rsidRPr="0099457A">
              <w:rPr>
                <w:rFonts w:cs="Times New Roman"/>
                <w:szCs w:val="24"/>
              </w:rPr>
              <w:t>Czym jest zdrowie?</w:t>
            </w:r>
          </w:p>
          <w:p w14:paraId="26D26721" w14:textId="77777777" w:rsidR="0099457A" w:rsidRPr="0099457A" w:rsidRDefault="0099457A" w:rsidP="0099457A">
            <w:pPr>
              <w:numPr>
                <w:ilvl w:val="0"/>
                <w:numId w:val="26"/>
              </w:numPr>
              <w:tabs>
                <w:tab w:val="left" w:pos="567"/>
              </w:tabs>
              <w:rPr>
                <w:rFonts w:cs="Times New Roman"/>
                <w:szCs w:val="24"/>
              </w:rPr>
            </w:pPr>
            <w:r w:rsidRPr="0099457A">
              <w:rPr>
                <w:rFonts w:cs="Times New Roman"/>
                <w:szCs w:val="24"/>
              </w:rPr>
              <w:t>Znaczenie profilaktyki.</w:t>
            </w:r>
          </w:p>
          <w:p w14:paraId="70CB2298" w14:textId="77777777" w:rsidR="0099457A" w:rsidRPr="0099457A" w:rsidRDefault="0099457A" w:rsidP="0099457A">
            <w:pPr>
              <w:numPr>
                <w:ilvl w:val="0"/>
                <w:numId w:val="26"/>
              </w:numPr>
              <w:tabs>
                <w:tab w:val="left" w:pos="567"/>
              </w:tabs>
              <w:rPr>
                <w:rFonts w:cs="Times New Roman"/>
                <w:b/>
                <w:bCs/>
                <w:szCs w:val="24"/>
              </w:rPr>
            </w:pPr>
            <w:r w:rsidRPr="0099457A">
              <w:rPr>
                <w:rFonts w:cs="Times New Roman"/>
                <w:szCs w:val="24"/>
              </w:rPr>
              <w:t>Choroby cywilizacyjne.</w:t>
            </w:r>
          </w:p>
          <w:p w14:paraId="3BFB179B" w14:textId="77777777" w:rsidR="0099457A" w:rsidRPr="0099457A" w:rsidRDefault="0099457A" w:rsidP="0099457A">
            <w:pPr>
              <w:tabs>
                <w:tab w:val="left" w:pos="567"/>
              </w:tabs>
              <w:rPr>
                <w:rFonts w:cs="Times New Roman"/>
                <w:szCs w:val="24"/>
              </w:rPr>
            </w:pPr>
          </w:p>
          <w:p w14:paraId="2AC56ED9" w14:textId="77777777" w:rsidR="0099457A" w:rsidRPr="0099457A" w:rsidRDefault="0099457A" w:rsidP="0099457A">
            <w:pPr>
              <w:tabs>
                <w:tab w:val="left" w:pos="567"/>
              </w:tabs>
              <w:rPr>
                <w:rFonts w:cs="Times New Roman"/>
                <w:szCs w:val="24"/>
              </w:rPr>
            </w:pPr>
            <w:r w:rsidRPr="0099457A">
              <w:rPr>
                <w:rFonts w:cs="Times New Roman"/>
                <w:b/>
                <w:szCs w:val="24"/>
              </w:rPr>
              <w:t>Praca domowa:</w:t>
            </w:r>
            <w:r w:rsidRPr="0099457A">
              <w:rPr>
                <w:rFonts w:cs="Times New Roman"/>
                <w:szCs w:val="24"/>
              </w:rPr>
              <w:t xml:space="preserve"> </w:t>
            </w:r>
          </w:p>
          <w:p w14:paraId="733A56FE" w14:textId="77777777" w:rsidR="0099457A" w:rsidRPr="0099457A" w:rsidRDefault="0099457A" w:rsidP="0099457A">
            <w:pPr>
              <w:tabs>
                <w:tab w:val="left" w:pos="567"/>
              </w:tabs>
              <w:rPr>
                <w:rFonts w:cs="Times New Roman"/>
                <w:szCs w:val="24"/>
              </w:rPr>
            </w:pPr>
            <w:r w:rsidRPr="0099457A">
              <w:rPr>
                <w:rFonts w:cs="Times New Roman"/>
                <w:szCs w:val="24"/>
              </w:rPr>
              <w:t xml:space="preserve">- Zastanów się, w jaki sposób zachęciłabyś swoja    </w:t>
            </w:r>
          </w:p>
          <w:p w14:paraId="20283826" w14:textId="77777777" w:rsidR="0099457A" w:rsidRPr="0099457A" w:rsidRDefault="0099457A" w:rsidP="0099457A">
            <w:pPr>
              <w:tabs>
                <w:tab w:val="left" w:pos="567"/>
              </w:tabs>
              <w:rPr>
                <w:rFonts w:cs="Times New Roman"/>
                <w:szCs w:val="24"/>
              </w:rPr>
            </w:pPr>
            <w:r w:rsidRPr="0099457A">
              <w:rPr>
                <w:rFonts w:cs="Times New Roman"/>
                <w:szCs w:val="24"/>
              </w:rPr>
              <w:t xml:space="preserve">   przyjaciółkę, kogoś z rodziny do wykonywania badań   </w:t>
            </w:r>
          </w:p>
          <w:p w14:paraId="41FED69B" w14:textId="77777777" w:rsidR="0099457A" w:rsidRPr="0099457A" w:rsidRDefault="0099457A" w:rsidP="0099457A">
            <w:pPr>
              <w:tabs>
                <w:tab w:val="left" w:pos="567"/>
              </w:tabs>
              <w:rPr>
                <w:rFonts w:cs="Times New Roman"/>
                <w:szCs w:val="24"/>
              </w:rPr>
            </w:pPr>
            <w:r w:rsidRPr="0099457A">
              <w:rPr>
                <w:rFonts w:cs="Times New Roman"/>
                <w:szCs w:val="24"/>
              </w:rPr>
              <w:t xml:space="preserve">   profilaktycznych.                    </w:t>
            </w:r>
          </w:p>
          <w:p w14:paraId="687BD91D" w14:textId="77777777" w:rsidR="0099457A" w:rsidRPr="0099457A" w:rsidRDefault="0099457A" w:rsidP="0099457A">
            <w:pPr>
              <w:tabs>
                <w:tab w:val="left" w:pos="567"/>
              </w:tabs>
              <w:rPr>
                <w:rFonts w:cs="Times New Roman"/>
                <w:b/>
                <w:szCs w:val="24"/>
              </w:rPr>
            </w:pPr>
          </w:p>
          <w:p w14:paraId="72452172" w14:textId="77777777" w:rsidR="0099457A" w:rsidRPr="0099457A" w:rsidRDefault="0099457A" w:rsidP="0099457A">
            <w:pPr>
              <w:tabs>
                <w:tab w:val="left" w:pos="567"/>
              </w:tabs>
              <w:rPr>
                <w:rFonts w:cs="Times New Roman"/>
                <w:b/>
                <w:szCs w:val="24"/>
                <w:u w:val="single"/>
              </w:rPr>
            </w:pPr>
            <w:r w:rsidRPr="0099457A">
              <w:rPr>
                <w:rFonts w:cs="Times New Roman"/>
                <w:b/>
                <w:szCs w:val="24"/>
              </w:rPr>
              <w:t xml:space="preserve">Temat: </w:t>
            </w:r>
            <w:r w:rsidRPr="0099457A">
              <w:rPr>
                <w:rFonts w:cs="Times New Roman"/>
                <w:b/>
                <w:szCs w:val="24"/>
                <w:u w:val="single"/>
              </w:rPr>
              <w:t>Uzależnienia.</w:t>
            </w:r>
          </w:p>
          <w:p w14:paraId="6121128A" w14:textId="77777777" w:rsidR="0099457A" w:rsidRPr="0099457A" w:rsidRDefault="0099457A" w:rsidP="0099457A">
            <w:pPr>
              <w:tabs>
                <w:tab w:val="left" w:pos="567"/>
              </w:tabs>
              <w:rPr>
                <w:rFonts w:cs="Times New Roman"/>
                <w:b/>
                <w:szCs w:val="24"/>
                <w:u w:val="single"/>
              </w:rPr>
            </w:pPr>
            <w:r w:rsidRPr="0099457A">
              <w:rPr>
                <w:rFonts w:cs="Times New Roman"/>
                <w:b/>
                <w:szCs w:val="24"/>
              </w:rPr>
              <w:t xml:space="preserve">              </w:t>
            </w:r>
            <w:r w:rsidRPr="0099457A">
              <w:rPr>
                <w:rFonts w:cs="Times New Roman"/>
                <w:b/>
                <w:szCs w:val="24"/>
                <w:u w:val="single"/>
              </w:rPr>
              <w:t>Podsumowanie całorocznych wiadomości.</w:t>
            </w:r>
          </w:p>
          <w:p w14:paraId="4CD12959" w14:textId="77777777" w:rsidR="0099457A" w:rsidRPr="0099457A" w:rsidRDefault="0099457A" w:rsidP="0099457A">
            <w:pPr>
              <w:tabs>
                <w:tab w:val="left" w:pos="567"/>
              </w:tabs>
              <w:rPr>
                <w:rFonts w:cs="Times New Roman"/>
                <w:b/>
                <w:szCs w:val="24"/>
              </w:rPr>
            </w:pPr>
            <w:r w:rsidRPr="0099457A">
              <w:rPr>
                <w:rFonts w:cs="Times New Roman"/>
                <w:b/>
                <w:szCs w:val="24"/>
              </w:rPr>
              <w:t xml:space="preserve">                    </w:t>
            </w:r>
          </w:p>
          <w:p w14:paraId="0F2C26C8" w14:textId="77777777" w:rsidR="0099457A" w:rsidRPr="0099457A" w:rsidRDefault="0099457A" w:rsidP="0099457A">
            <w:pPr>
              <w:numPr>
                <w:ilvl w:val="0"/>
                <w:numId w:val="27"/>
              </w:numPr>
              <w:tabs>
                <w:tab w:val="left" w:pos="567"/>
              </w:tabs>
              <w:rPr>
                <w:rFonts w:cs="Times New Roman"/>
                <w:bCs/>
                <w:szCs w:val="24"/>
              </w:rPr>
            </w:pPr>
            <w:r w:rsidRPr="0099457A">
              <w:rPr>
                <w:rFonts w:cs="Times New Roman"/>
                <w:bCs/>
                <w:szCs w:val="24"/>
              </w:rPr>
              <w:t>Rodzaje uzależnień.</w:t>
            </w:r>
          </w:p>
          <w:p w14:paraId="2BD88C44" w14:textId="77777777" w:rsidR="0099457A" w:rsidRPr="0099457A" w:rsidRDefault="0099457A" w:rsidP="0099457A">
            <w:pPr>
              <w:numPr>
                <w:ilvl w:val="0"/>
                <w:numId w:val="27"/>
              </w:numPr>
              <w:tabs>
                <w:tab w:val="left" w:pos="567"/>
              </w:tabs>
              <w:rPr>
                <w:rFonts w:cs="Times New Roman"/>
                <w:bCs/>
                <w:szCs w:val="24"/>
              </w:rPr>
            </w:pPr>
            <w:r w:rsidRPr="0099457A">
              <w:rPr>
                <w:rFonts w:cs="Times New Roman"/>
                <w:bCs/>
                <w:szCs w:val="24"/>
              </w:rPr>
              <w:t>Skutki uzależnień.</w:t>
            </w:r>
          </w:p>
          <w:p w14:paraId="2D89DCBA" w14:textId="77777777" w:rsidR="0099457A" w:rsidRPr="0099457A" w:rsidRDefault="0099457A" w:rsidP="0099457A">
            <w:pPr>
              <w:numPr>
                <w:ilvl w:val="0"/>
                <w:numId w:val="27"/>
              </w:numPr>
              <w:tabs>
                <w:tab w:val="left" w:pos="567"/>
              </w:tabs>
              <w:rPr>
                <w:rFonts w:cs="Times New Roman"/>
                <w:bCs/>
                <w:szCs w:val="24"/>
              </w:rPr>
            </w:pPr>
            <w:r w:rsidRPr="0099457A">
              <w:rPr>
                <w:rFonts w:cs="Times New Roman"/>
                <w:bCs/>
                <w:szCs w:val="24"/>
              </w:rPr>
              <w:t>Sposoby unikania uzależnień.</w:t>
            </w:r>
          </w:p>
          <w:p w14:paraId="1CE5A51D" w14:textId="77777777" w:rsidR="0099457A" w:rsidRPr="0099457A" w:rsidRDefault="0099457A" w:rsidP="0099457A">
            <w:pPr>
              <w:numPr>
                <w:ilvl w:val="0"/>
                <w:numId w:val="27"/>
              </w:numPr>
              <w:tabs>
                <w:tab w:val="left" w:pos="567"/>
              </w:tabs>
              <w:rPr>
                <w:rFonts w:cs="Times New Roman"/>
                <w:bCs/>
                <w:szCs w:val="24"/>
              </w:rPr>
            </w:pPr>
            <w:r w:rsidRPr="0099457A">
              <w:rPr>
                <w:rFonts w:cs="Times New Roman"/>
                <w:bCs/>
                <w:szCs w:val="24"/>
              </w:rPr>
              <w:t>Bezpieczny wypoczynek.</w:t>
            </w:r>
          </w:p>
          <w:p w14:paraId="30FBFF56" w14:textId="77777777" w:rsidR="0099457A" w:rsidRPr="0099457A" w:rsidRDefault="0099457A" w:rsidP="0099457A">
            <w:pPr>
              <w:tabs>
                <w:tab w:val="left" w:pos="567"/>
              </w:tabs>
              <w:rPr>
                <w:rFonts w:cs="Times New Roman"/>
                <w:szCs w:val="24"/>
              </w:rPr>
            </w:pPr>
            <w:r w:rsidRPr="0099457A">
              <w:rPr>
                <w:rFonts w:cs="Times New Roman"/>
                <w:b/>
                <w:szCs w:val="24"/>
              </w:rPr>
              <w:t xml:space="preserve">        </w:t>
            </w:r>
          </w:p>
          <w:p w14:paraId="7B6EE918" w14:textId="2E6BC267" w:rsidR="00337ADE" w:rsidRPr="00E1590B" w:rsidRDefault="00337ADE" w:rsidP="0099457A">
            <w:pPr>
              <w:tabs>
                <w:tab w:val="left" w:pos="567"/>
              </w:tabs>
              <w:rPr>
                <w:rFonts w:cs="Times New Roman"/>
                <w:szCs w:val="24"/>
              </w:rPr>
            </w:pPr>
          </w:p>
        </w:tc>
        <w:tc>
          <w:tcPr>
            <w:tcW w:w="2014" w:type="dxa"/>
          </w:tcPr>
          <w:p w14:paraId="68F13DFE" w14:textId="6D69DF08" w:rsidR="00337ADE" w:rsidRDefault="0099457A" w:rsidP="00962C53">
            <w:r>
              <w:t>W tym tygodniu nie przysyłasz pracy domowej.</w:t>
            </w:r>
          </w:p>
        </w:tc>
        <w:tc>
          <w:tcPr>
            <w:tcW w:w="2173" w:type="dxa"/>
          </w:tcPr>
          <w:p w14:paraId="09E43848" w14:textId="2C5FF990" w:rsidR="00337ADE" w:rsidRDefault="0099457A" w:rsidP="00962C53">
            <w:r>
              <w:t>Zajęcia online – 25.06 godz. 12.30</w:t>
            </w:r>
          </w:p>
        </w:tc>
      </w:tr>
      <w:tr w:rsidR="00337ADE" w:rsidRPr="00D23DA3" w14:paraId="0B4E6DCA" w14:textId="77777777" w:rsidTr="00962C53">
        <w:tc>
          <w:tcPr>
            <w:tcW w:w="817" w:type="dxa"/>
          </w:tcPr>
          <w:p w14:paraId="78142169" w14:textId="3454D4C5" w:rsidR="00337ADE" w:rsidRDefault="00751055" w:rsidP="00962C53">
            <w:r>
              <w:lastRenderedPageBreak/>
              <w:t>25.06</w:t>
            </w:r>
          </w:p>
        </w:tc>
        <w:tc>
          <w:tcPr>
            <w:tcW w:w="1418" w:type="dxa"/>
          </w:tcPr>
          <w:p w14:paraId="3752A7BD" w14:textId="77777777" w:rsidR="00337ADE" w:rsidRDefault="00337ADE" w:rsidP="00962C53">
            <w:r w:rsidRPr="009250AA">
              <w:t>muzyka</w:t>
            </w:r>
          </w:p>
        </w:tc>
        <w:tc>
          <w:tcPr>
            <w:tcW w:w="1275" w:type="dxa"/>
          </w:tcPr>
          <w:p w14:paraId="78F9DB64" w14:textId="77777777" w:rsidR="00337ADE" w:rsidRDefault="00337ADE" w:rsidP="00962C53">
            <w:r>
              <w:t>A.S.-Krata</w:t>
            </w:r>
          </w:p>
        </w:tc>
        <w:tc>
          <w:tcPr>
            <w:tcW w:w="6521" w:type="dxa"/>
            <w:shd w:val="clear" w:color="auto" w:fill="auto"/>
          </w:tcPr>
          <w:p w14:paraId="21F94D38" w14:textId="77777777" w:rsidR="008B562D" w:rsidRPr="008B562D" w:rsidRDefault="008B562D" w:rsidP="008B562D">
            <w:pPr>
              <w:rPr>
                <w:u w:val="single"/>
              </w:rPr>
            </w:pPr>
            <w:r w:rsidRPr="008B562D">
              <w:rPr>
                <w:u w:val="single"/>
              </w:rPr>
              <w:t>TEMAT: Muzyczne pożegnanie.</w:t>
            </w:r>
          </w:p>
          <w:p w14:paraId="74142E30" w14:textId="77777777" w:rsidR="008B562D" w:rsidRPr="008B562D" w:rsidRDefault="008B562D" w:rsidP="008B562D"/>
          <w:p w14:paraId="453CE744" w14:textId="77777777" w:rsidR="008B562D" w:rsidRPr="008B562D" w:rsidRDefault="008B562D" w:rsidP="008B562D">
            <w:r w:rsidRPr="008B562D">
              <w:t>To już Wasza ostatnia lekcja muzyki! Sprawdźcie sami, co udało Wam się zapamiętać:</w:t>
            </w:r>
          </w:p>
          <w:p w14:paraId="4C80F10C" w14:textId="77777777" w:rsidR="008B562D" w:rsidRPr="008B562D" w:rsidRDefault="008B562D" w:rsidP="008B562D"/>
          <w:p w14:paraId="09AC2EEE" w14:textId="77777777" w:rsidR="008B562D" w:rsidRPr="008B562D" w:rsidRDefault="008B562D" w:rsidP="00640398">
            <w:pPr>
              <w:numPr>
                <w:ilvl w:val="0"/>
                <w:numId w:val="2"/>
              </w:numPr>
            </w:pPr>
            <w:r w:rsidRPr="008B562D">
              <w:t>Wymień nazwiska dwóch polskich kompozytorów?</w:t>
            </w:r>
          </w:p>
          <w:p w14:paraId="2D912492" w14:textId="77777777" w:rsidR="008B562D" w:rsidRPr="008B562D" w:rsidRDefault="008B562D" w:rsidP="00640398">
            <w:pPr>
              <w:numPr>
                <w:ilvl w:val="0"/>
                <w:numId w:val="2"/>
              </w:numPr>
            </w:pPr>
            <w:r w:rsidRPr="008B562D">
              <w:t xml:space="preserve">Co oznacza śpiew </w:t>
            </w:r>
            <w:r w:rsidRPr="008B562D">
              <w:rPr>
                <w:i/>
              </w:rPr>
              <w:t>a capella?</w:t>
            </w:r>
          </w:p>
          <w:p w14:paraId="3434D326" w14:textId="77777777" w:rsidR="008B562D" w:rsidRPr="008B562D" w:rsidRDefault="008B562D" w:rsidP="00640398">
            <w:pPr>
              <w:numPr>
                <w:ilvl w:val="0"/>
                <w:numId w:val="2"/>
              </w:numPr>
            </w:pPr>
            <w:r w:rsidRPr="008B562D">
              <w:t>Napisz nazwiska trzech klasyków wiedeńskich.</w:t>
            </w:r>
          </w:p>
          <w:p w14:paraId="69953809" w14:textId="77777777" w:rsidR="008B562D" w:rsidRPr="008B562D" w:rsidRDefault="008B562D" w:rsidP="00640398">
            <w:pPr>
              <w:numPr>
                <w:ilvl w:val="0"/>
                <w:numId w:val="2"/>
              </w:numPr>
            </w:pPr>
            <w:r w:rsidRPr="008B562D">
              <w:t>Zaśpiewaj gamę C – dur (w górę i w dół) solmizacją.</w:t>
            </w:r>
          </w:p>
          <w:p w14:paraId="1C93AC4E" w14:textId="77777777" w:rsidR="008B562D" w:rsidRPr="008B562D" w:rsidRDefault="008B562D" w:rsidP="00640398">
            <w:pPr>
              <w:numPr>
                <w:ilvl w:val="0"/>
                <w:numId w:val="2"/>
              </w:numPr>
            </w:pPr>
            <w:r w:rsidRPr="008B562D">
              <w:t>Narysuj następujące wartości rytmiczne: cała nuta, półnuta, ćwierćnuta, ósemka, szesnastka.</w:t>
            </w:r>
          </w:p>
          <w:p w14:paraId="6845E98D" w14:textId="77777777" w:rsidR="008B562D" w:rsidRPr="008B562D" w:rsidRDefault="008B562D" w:rsidP="00640398">
            <w:pPr>
              <w:numPr>
                <w:ilvl w:val="0"/>
                <w:numId w:val="2"/>
              </w:numPr>
            </w:pPr>
            <w:r w:rsidRPr="008B562D">
              <w:t>Wymień nazwy pięciu tańców narodowych?</w:t>
            </w:r>
          </w:p>
          <w:p w14:paraId="5D1DAF6C" w14:textId="77777777" w:rsidR="008B562D" w:rsidRPr="008B562D" w:rsidRDefault="008B562D" w:rsidP="008B562D"/>
          <w:p w14:paraId="56DF9CF9" w14:textId="77777777" w:rsidR="008B562D" w:rsidRPr="008B562D" w:rsidRDefault="008B562D" w:rsidP="00640398">
            <w:pPr>
              <w:numPr>
                <w:ilvl w:val="0"/>
                <w:numId w:val="17"/>
              </w:numPr>
            </w:pPr>
            <w:r w:rsidRPr="008B562D">
              <w:t>Obejrzyj filmik podsumowujący zasady muzyki:</w:t>
            </w:r>
          </w:p>
          <w:p w14:paraId="5B95D505" w14:textId="77777777" w:rsidR="008B562D" w:rsidRPr="008B562D" w:rsidRDefault="0017328D" w:rsidP="008B562D">
            <w:hyperlink r:id="rId59" w:history="1">
              <w:r w:rsidR="008B562D" w:rsidRPr="008B562D">
                <w:rPr>
                  <w:rStyle w:val="Hipercze"/>
                </w:rPr>
                <w:t>https://www.youtube.com/watch?v=mk6Wv5lbaXQ&amp;list=PL6ww9eCiUIzEoIoNumqSOLL0k6nZObA9c</w:t>
              </w:r>
            </w:hyperlink>
          </w:p>
          <w:p w14:paraId="1E1A157B" w14:textId="77777777" w:rsidR="008B562D" w:rsidRPr="008B562D" w:rsidRDefault="008B562D" w:rsidP="008B562D"/>
          <w:p w14:paraId="69B6E267" w14:textId="77777777" w:rsidR="008B562D" w:rsidRPr="008B562D" w:rsidRDefault="008B562D" w:rsidP="00640398">
            <w:pPr>
              <w:numPr>
                <w:ilvl w:val="0"/>
                <w:numId w:val="17"/>
              </w:numPr>
            </w:pPr>
            <w:r w:rsidRPr="008B562D">
              <w:t>Zaśpiewaj z nagraniem piosenkę:</w:t>
            </w:r>
          </w:p>
          <w:p w14:paraId="281877A4" w14:textId="77777777" w:rsidR="008B562D" w:rsidRPr="008B562D" w:rsidRDefault="0017328D" w:rsidP="008B562D">
            <w:hyperlink r:id="rId60" w:history="1">
              <w:r w:rsidR="008B562D" w:rsidRPr="008B562D">
                <w:rPr>
                  <w:rStyle w:val="Hipercze"/>
                </w:rPr>
                <w:t>https://www.youtube.com/watch?v=eKgAwAvefPg</w:t>
              </w:r>
            </w:hyperlink>
          </w:p>
          <w:p w14:paraId="4DB28979" w14:textId="77777777" w:rsidR="008B562D" w:rsidRPr="008B562D" w:rsidRDefault="008B562D" w:rsidP="008B562D"/>
          <w:p w14:paraId="5550B7F4" w14:textId="77777777" w:rsidR="008B562D" w:rsidRPr="008B562D" w:rsidRDefault="008B562D" w:rsidP="008B562D">
            <w:r w:rsidRPr="008B562D">
              <w:t>ŻYCZĘ SPOKOJNYCH I SZCZĘŚLIWYCH WAKACJI!!!</w:t>
            </w:r>
          </w:p>
          <w:p w14:paraId="24629473" w14:textId="77777777" w:rsidR="00337ADE" w:rsidRPr="007047F5" w:rsidRDefault="00337ADE" w:rsidP="00962C53"/>
        </w:tc>
        <w:tc>
          <w:tcPr>
            <w:tcW w:w="2014" w:type="dxa"/>
          </w:tcPr>
          <w:p w14:paraId="74E5C2D6" w14:textId="77777777" w:rsidR="00337ADE" w:rsidRDefault="00337ADE" w:rsidP="00962C53"/>
        </w:tc>
        <w:tc>
          <w:tcPr>
            <w:tcW w:w="2173" w:type="dxa"/>
          </w:tcPr>
          <w:p w14:paraId="2D707B63" w14:textId="77777777" w:rsidR="00337ADE" w:rsidRPr="00525027" w:rsidRDefault="00337ADE" w:rsidP="00962C53">
            <w:pPr>
              <w:spacing w:after="160" w:line="259" w:lineRule="auto"/>
              <w:contextualSpacing/>
              <w:rPr>
                <w:rFonts w:asciiTheme="minorHAnsi" w:hAnsiTheme="minorHAnsi"/>
                <w:color w:val="FF0000"/>
                <w:sz w:val="22"/>
              </w:rPr>
            </w:pPr>
          </w:p>
          <w:p w14:paraId="4F3A5151" w14:textId="77777777" w:rsidR="00337ADE" w:rsidRPr="00D23DA3" w:rsidRDefault="00337ADE" w:rsidP="00962C53">
            <w:pPr>
              <w:rPr>
                <w:color w:val="FF0000"/>
              </w:rPr>
            </w:pPr>
          </w:p>
        </w:tc>
      </w:tr>
      <w:tr w:rsidR="00337ADE" w14:paraId="67260815" w14:textId="77777777" w:rsidTr="00962C53">
        <w:tc>
          <w:tcPr>
            <w:tcW w:w="817" w:type="dxa"/>
          </w:tcPr>
          <w:p w14:paraId="5AD69E4C" w14:textId="22808F15" w:rsidR="00337ADE" w:rsidRDefault="00751055" w:rsidP="00962C53">
            <w:r>
              <w:t>25.06</w:t>
            </w:r>
          </w:p>
        </w:tc>
        <w:tc>
          <w:tcPr>
            <w:tcW w:w="1418" w:type="dxa"/>
          </w:tcPr>
          <w:p w14:paraId="7683A11F" w14:textId="77777777" w:rsidR="00337ADE" w:rsidRDefault="00337ADE" w:rsidP="00962C53">
            <w:r>
              <w:t>WF</w:t>
            </w:r>
          </w:p>
          <w:p w14:paraId="32C92876" w14:textId="77777777" w:rsidR="00337ADE" w:rsidRDefault="00337ADE" w:rsidP="00962C53">
            <w:r>
              <w:t>Fakultet</w:t>
            </w:r>
          </w:p>
        </w:tc>
        <w:tc>
          <w:tcPr>
            <w:tcW w:w="1275" w:type="dxa"/>
          </w:tcPr>
          <w:p w14:paraId="6A21F6A1" w14:textId="77777777" w:rsidR="00337ADE" w:rsidRDefault="00337ADE" w:rsidP="00962C53">
            <w:r>
              <w:t>Anna Kalinowska/ T. Kroczyński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3FF6E6F" w14:textId="77777777" w:rsidR="00337ADE" w:rsidRDefault="00337ADE" w:rsidP="00962C53">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PIŁKA RĘCZNA DZIEWCZĄT</w:t>
            </w:r>
          </w:p>
          <w:p w14:paraId="0D09D04A" w14:textId="77777777" w:rsidR="0094163D" w:rsidRPr="0094163D" w:rsidRDefault="0094163D" w:rsidP="0094163D">
            <w:pPr>
              <w:widowControl w:val="0"/>
              <w:suppressAutoHyphens/>
              <w:autoSpaceDE w:val="0"/>
              <w:spacing w:line="100" w:lineRule="atLeast"/>
              <w:rPr>
                <w:rFonts w:eastAsia="SimSun" w:cs="Times New Roman"/>
                <w:b/>
                <w:bCs/>
                <w:kern w:val="1"/>
                <w:szCs w:val="24"/>
                <w:u w:val="single"/>
                <w:lang w:eastAsia="hi-IN" w:bidi="hi-IN"/>
              </w:rPr>
            </w:pPr>
            <w:r w:rsidRPr="0094163D">
              <w:rPr>
                <w:rFonts w:eastAsia="SimSun" w:cs="Times New Roman"/>
                <w:b/>
                <w:bCs/>
                <w:kern w:val="1"/>
                <w:szCs w:val="24"/>
                <w:u w:val="single"/>
                <w:lang w:eastAsia="hi-IN" w:bidi="hi-IN"/>
              </w:rPr>
              <w:t>Temat: Ćwiczenia ogólnorozwojowe z piłką i bez piłki.</w:t>
            </w:r>
          </w:p>
          <w:p w14:paraId="4C88509E"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24899DE8"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Przybory: piłka ręczna</w:t>
            </w:r>
          </w:p>
          <w:p w14:paraId="4E7BA552"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78822509"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Rozgrzewka z piłką:</w:t>
            </w:r>
          </w:p>
          <w:p w14:paraId="33D3B9D7"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 xml:space="preserve">trucht z podrzutami piłki w górę, z krążeniem wokół T, przerzutami piłki nad głową, </w:t>
            </w:r>
            <w:proofErr w:type="spellStart"/>
            <w:r w:rsidRPr="0094163D">
              <w:rPr>
                <w:rFonts w:eastAsia="SimSun" w:cs="Times New Roman"/>
                <w:kern w:val="1"/>
                <w:szCs w:val="24"/>
                <w:lang w:eastAsia="hi-IN" w:bidi="hi-IN"/>
              </w:rPr>
              <w:t>kozłowaniem,toczenie</w:t>
            </w:r>
            <w:proofErr w:type="spellEnd"/>
            <w:r w:rsidRPr="0094163D">
              <w:rPr>
                <w:rFonts w:eastAsia="SimSun" w:cs="Times New Roman"/>
                <w:kern w:val="1"/>
                <w:szCs w:val="24"/>
                <w:lang w:eastAsia="hi-IN" w:bidi="hi-IN"/>
              </w:rPr>
              <w:t xml:space="preserve"> piłki,</w:t>
            </w:r>
          </w:p>
          <w:p w14:paraId="5C8D326A"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w staniu krążenia wokół T, skłony, skręty T, kozłowanie między NN, podrzuty z klaśnięciem, z przysiadem.</w:t>
            </w:r>
          </w:p>
          <w:p w14:paraId="2FD3E706"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6F5294D6"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Część główna:</w:t>
            </w:r>
          </w:p>
          <w:p w14:paraId="4E24D6C5" w14:textId="77777777" w:rsidR="0094163D" w:rsidRPr="0094163D" w:rsidRDefault="0094163D" w:rsidP="0094163D">
            <w:pPr>
              <w:widowControl w:val="0"/>
              <w:suppressAutoHyphens/>
              <w:autoSpaceDE w:val="0"/>
              <w:spacing w:line="100" w:lineRule="atLeast"/>
              <w:rPr>
                <w:rFonts w:eastAsia="SimSun" w:cs="Arial"/>
                <w:kern w:val="1"/>
                <w:szCs w:val="24"/>
                <w:lang w:eastAsia="hi-IN" w:bidi="hi-IN"/>
              </w:rPr>
            </w:pPr>
            <w:r w:rsidRPr="0094163D">
              <w:rPr>
                <w:rFonts w:eastAsia="SimSun" w:cs="Times New Roman"/>
                <w:kern w:val="1"/>
                <w:szCs w:val="24"/>
                <w:lang w:eastAsia="hi-IN" w:bidi="hi-IN"/>
              </w:rPr>
              <w:t>trochę zabawy – zumba:</w:t>
            </w:r>
          </w:p>
          <w:p w14:paraId="7650154F" w14:textId="77777777" w:rsidR="0094163D" w:rsidRPr="0094163D" w:rsidRDefault="0017328D" w:rsidP="0094163D">
            <w:pPr>
              <w:widowControl w:val="0"/>
              <w:suppressAutoHyphens/>
              <w:autoSpaceDE w:val="0"/>
              <w:spacing w:line="100" w:lineRule="atLeast"/>
              <w:rPr>
                <w:rFonts w:eastAsia="SimSun" w:cs="Times New Roman"/>
                <w:kern w:val="1"/>
                <w:szCs w:val="24"/>
                <w:lang w:eastAsia="hi-IN" w:bidi="hi-IN"/>
              </w:rPr>
            </w:pPr>
            <w:hyperlink r:id="rId61" w:history="1">
              <w:r w:rsidR="0094163D" w:rsidRPr="0094163D">
                <w:rPr>
                  <w:rFonts w:eastAsia="SimSun" w:cs="Times New Roman"/>
                  <w:color w:val="000080"/>
                  <w:kern w:val="1"/>
                  <w:szCs w:val="24"/>
                  <w:u w:val="single"/>
                </w:rPr>
                <w:t>https://www.youtube.com/watch?v=uO5OkT6hPok</w:t>
              </w:r>
            </w:hyperlink>
            <w:r w:rsidR="0094163D" w:rsidRPr="0094163D">
              <w:rPr>
                <w:rFonts w:eastAsia="SimSun" w:cs="Times New Roman"/>
                <w:kern w:val="1"/>
                <w:szCs w:val="24"/>
                <w:lang w:eastAsia="hi-IN" w:bidi="hi-IN"/>
              </w:rPr>
              <w:t xml:space="preserve"> </w:t>
            </w:r>
          </w:p>
          <w:p w14:paraId="794E7E6B"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5354BF7D"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ćwiczenia z filmiku wykonuj piłką ręczną powtarzając każde 20 razy</w:t>
            </w:r>
          </w:p>
          <w:p w14:paraId="7542F88C"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25460068" w14:textId="77777777" w:rsidR="0094163D" w:rsidRPr="0094163D" w:rsidRDefault="0017328D" w:rsidP="0094163D">
            <w:pPr>
              <w:widowControl w:val="0"/>
              <w:suppressAutoHyphens/>
              <w:autoSpaceDE w:val="0"/>
              <w:spacing w:line="100" w:lineRule="atLeast"/>
              <w:rPr>
                <w:rFonts w:eastAsia="SimSun" w:cs="Times New Roman"/>
                <w:kern w:val="1"/>
                <w:szCs w:val="24"/>
                <w:lang w:eastAsia="hi-IN" w:bidi="hi-IN"/>
              </w:rPr>
            </w:pPr>
            <w:hyperlink r:id="rId62" w:history="1">
              <w:r w:rsidR="0094163D" w:rsidRPr="0094163D">
                <w:rPr>
                  <w:rFonts w:eastAsia="SimSun" w:cs="Times New Roman"/>
                  <w:color w:val="000080"/>
                  <w:kern w:val="1"/>
                  <w:szCs w:val="24"/>
                  <w:u w:val="single"/>
                </w:rPr>
                <w:t>https://www.youtube.com/watch?v=VMd6qF62zEY</w:t>
              </w:r>
            </w:hyperlink>
            <w:r w:rsidR="0094163D" w:rsidRPr="0094163D">
              <w:rPr>
                <w:rFonts w:eastAsia="SimSun" w:cs="Times New Roman"/>
                <w:kern w:val="1"/>
                <w:szCs w:val="24"/>
                <w:lang w:eastAsia="hi-IN" w:bidi="hi-IN"/>
              </w:rPr>
              <w:t xml:space="preserve"> </w:t>
            </w:r>
          </w:p>
          <w:p w14:paraId="098A5ED7"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p>
          <w:p w14:paraId="1C651568" w14:textId="77777777" w:rsidR="0094163D" w:rsidRPr="0094163D" w:rsidRDefault="0094163D" w:rsidP="0094163D">
            <w:pPr>
              <w:widowControl w:val="0"/>
              <w:suppressAutoHyphens/>
              <w:autoSpaceDE w:val="0"/>
              <w:spacing w:line="100" w:lineRule="atLeast"/>
              <w:rPr>
                <w:rFonts w:eastAsia="SimSun" w:cs="Times New Roman"/>
                <w:kern w:val="1"/>
                <w:szCs w:val="24"/>
                <w:lang w:eastAsia="hi-IN" w:bidi="hi-IN"/>
              </w:rPr>
            </w:pPr>
            <w:r w:rsidRPr="0094163D">
              <w:rPr>
                <w:rFonts w:eastAsia="SimSun" w:cs="Times New Roman"/>
                <w:kern w:val="1"/>
                <w:szCs w:val="24"/>
                <w:lang w:eastAsia="hi-IN" w:bidi="hi-IN"/>
              </w:rPr>
              <w:t>Przypominam o bezpiecznym wypoczynku i życzę udanych wakacji.</w:t>
            </w:r>
          </w:p>
          <w:p w14:paraId="4B56F092" w14:textId="77777777" w:rsidR="00337ADE" w:rsidRDefault="00337ADE" w:rsidP="00962C53">
            <w:pPr>
              <w:widowControl w:val="0"/>
              <w:suppressAutoHyphens/>
              <w:autoSpaceDE w:val="0"/>
              <w:rPr>
                <w:rFonts w:eastAsia="SimSun" w:cs="Times New Roman"/>
                <w:kern w:val="1"/>
                <w:szCs w:val="24"/>
                <w:lang w:eastAsia="hi-IN" w:bidi="hi-IN"/>
              </w:rPr>
            </w:pPr>
          </w:p>
          <w:p w14:paraId="6158010E" w14:textId="77777777" w:rsidR="00337ADE" w:rsidRDefault="00337ADE" w:rsidP="00962C53">
            <w:pPr>
              <w:widowControl w:val="0"/>
              <w:suppressAutoHyphens/>
              <w:autoSpaceDE w:val="0"/>
              <w:rPr>
                <w:rFonts w:eastAsia="SimSun" w:cs="Times New Roman"/>
                <w:kern w:val="1"/>
                <w:szCs w:val="24"/>
                <w:lang w:eastAsia="hi-IN" w:bidi="hi-IN"/>
              </w:rPr>
            </w:pPr>
            <w:r>
              <w:rPr>
                <w:rFonts w:eastAsia="SimSun" w:cs="Times New Roman"/>
                <w:kern w:val="1"/>
                <w:szCs w:val="24"/>
                <w:lang w:eastAsia="hi-IN" w:bidi="hi-IN"/>
              </w:rPr>
              <w:t>CHŁOPCY</w:t>
            </w:r>
          </w:p>
          <w:p w14:paraId="7DEEEF88" w14:textId="77777777" w:rsidR="0027662D" w:rsidRPr="0027662D" w:rsidRDefault="0027662D" w:rsidP="0027662D">
            <w:pPr>
              <w:textAlignment w:val="baseline"/>
              <w:rPr>
                <w:rFonts w:eastAsia="Times New Roman" w:cs="Times New Roman"/>
                <w:szCs w:val="24"/>
                <w:u w:val="single"/>
                <w:lang w:eastAsia="pl-PL"/>
              </w:rPr>
            </w:pPr>
            <w:r w:rsidRPr="0027662D">
              <w:rPr>
                <w:rFonts w:eastAsia="Times New Roman" w:cs="Times New Roman"/>
                <w:szCs w:val="24"/>
                <w:u w:val="single"/>
                <w:lang w:eastAsia="pl-PL"/>
              </w:rPr>
              <w:t>Temat: </w:t>
            </w:r>
            <w:r w:rsidRPr="0027662D">
              <w:rPr>
                <w:rFonts w:eastAsia="Times New Roman" w:cs="Times New Roman"/>
                <w:b/>
                <w:bCs/>
                <w:szCs w:val="24"/>
                <w:u w:val="single"/>
                <w:lang w:eastAsia="pl-PL"/>
              </w:rPr>
              <w:t>Nauka zwodu pojedynczego w piłce nożnej.</w:t>
            </w:r>
            <w:r w:rsidRPr="0027662D">
              <w:rPr>
                <w:rFonts w:eastAsia="Times New Roman" w:cs="Times New Roman"/>
                <w:szCs w:val="24"/>
                <w:u w:val="single"/>
                <w:lang w:eastAsia="pl-PL"/>
              </w:rPr>
              <w:t> </w:t>
            </w:r>
          </w:p>
          <w:p w14:paraId="52682E17" w14:textId="77777777" w:rsidR="0027662D" w:rsidRPr="0027662D" w:rsidRDefault="0027662D" w:rsidP="0027662D">
            <w:pPr>
              <w:jc w:val="center"/>
              <w:textAlignment w:val="baseline"/>
              <w:rPr>
                <w:rFonts w:eastAsia="Times New Roman" w:cs="Times New Roman"/>
                <w:szCs w:val="24"/>
                <w:lang w:eastAsia="pl-PL"/>
              </w:rPr>
            </w:pPr>
            <w:r w:rsidRPr="0027662D">
              <w:rPr>
                <w:rFonts w:eastAsia="Times New Roman" w:cs="Times New Roman"/>
                <w:szCs w:val="24"/>
                <w:lang w:eastAsia="pl-PL"/>
              </w:rPr>
              <w:t>Przeczytaj notatkę i zapoznaj się  z treścią filmiku umieszczonego   w linku  poniżej. </w:t>
            </w:r>
          </w:p>
          <w:p w14:paraId="01BD0199" w14:textId="77777777" w:rsidR="0027662D" w:rsidRPr="0027662D" w:rsidRDefault="0027662D" w:rsidP="0027662D">
            <w:pPr>
              <w:textAlignment w:val="baseline"/>
              <w:rPr>
                <w:rFonts w:eastAsia="Times New Roman" w:cs="Times New Roman"/>
                <w:szCs w:val="24"/>
                <w:lang w:eastAsia="pl-PL"/>
              </w:rPr>
            </w:pPr>
            <w:r w:rsidRPr="0027662D">
              <w:rPr>
                <w:rFonts w:eastAsia="Times New Roman" w:cs="Times New Roman"/>
                <w:szCs w:val="24"/>
                <w:lang w:eastAsia="pl-PL"/>
              </w:rPr>
              <w:t>     Zwód pojedynczy polega na odstawieniu nogi w bok (lub przeniesienie stopy nad piłką) z przeniesieniem ciężaru ciała na tę nogę, po czym odepchnięciu się od podłoża i zewnętrznym podbiciem drugiej nogi odprowadzenie piłki w bok. </w:t>
            </w:r>
          </w:p>
          <w:p w14:paraId="4AF30ADF" w14:textId="77777777" w:rsidR="0027662D" w:rsidRPr="0027662D" w:rsidRDefault="0017328D" w:rsidP="0027662D">
            <w:pPr>
              <w:jc w:val="center"/>
              <w:textAlignment w:val="baseline"/>
              <w:rPr>
                <w:rFonts w:eastAsia="Times New Roman" w:cs="Times New Roman"/>
                <w:szCs w:val="24"/>
                <w:lang w:eastAsia="pl-PL"/>
              </w:rPr>
            </w:pPr>
            <w:hyperlink r:id="rId63" w:tgtFrame="_blank" w:history="1">
              <w:r w:rsidR="0027662D" w:rsidRPr="0027662D">
                <w:rPr>
                  <w:rFonts w:eastAsia="Times New Roman" w:cs="Times New Roman"/>
                  <w:color w:val="0000FF"/>
                  <w:szCs w:val="24"/>
                  <w:u w:val="single"/>
                  <w:lang w:eastAsia="pl-PL"/>
                </w:rPr>
                <w:t>https://www.youtube.com/watch?v=0dJ0yOV48qM-</w:t>
              </w:r>
            </w:hyperlink>
            <w:r w:rsidR="0027662D" w:rsidRPr="0027662D">
              <w:rPr>
                <w:rFonts w:eastAsia="Times New Roman" w:cs="Times New Roman"/>
                <w:szCs w:val="24"/>
                <w:lang w:eastAsia="pl-PL"/>
              </w:rPr>
              <w:t> nauka zwodu pojedynczego w piłce nożnej </w:t>
            </w:r>
          </w:p>
          <w:p w14:paraId="082D6522" w14:textId="77777777" w:rsidR="00337ADE" w:rsidRPr="00A27FA7" w:rsidRDefault="00337ADE" w:rsidP="00962C53">
            <w:pPr>
              <w:textAlignment w:val="baseline"/>
              <w:rPr>
                <w:rFonts w:eastAsia="SimSun" w:cs="Times New Roman"/>
                <w:kern w:val="1"/>
                <w:szCs w:val="24"/>
                <w:lang w:eastAsia="hi-IN" w:bidi="hi-IN"/>
              </w:rPr>
            </w:pPr>
          </w:p>
        </w:tc>
        <w:tc>
          <w:tcPr>
            <w:tcW w:w="2014" w:type="dxa"/>
          </w:tcPr>
          <w:p w14:paraId="508D842B" w14:textId="77777777" w:rsidR="00337ADE" w:rsidRDefault="00337ADE" w:rsidP="00962C53"/>
        </w:tc>
        <w:tc>
          <w:tcPr>
            <w:tcW w:w="2173" w:type="dxa"/>
          </w:tcPr>
          <w:p w14:paraId="60145603" w14:textId="77777777" w:rsidR="00337ADE" w:rsidRDefault="00337ADE" w:rsidP="00962C53"/>
          <w:p w14:paraId="07349C9E" w14:textId="77777777" w:rsidR="00337ADE" w:rsidRDefault="00337ADE" w:rsidP="00962C53"/>
          <w:p w14:paraId="0868FF9E" w14:textId="77777777" w:rsidR="00337ADE" w:rsidRDefault="00337ADE" w:rsidP="00962C53"/>
          <w:p w14:paraId="3F22F5F0" w14:textId="77777777" w:rsidR="00337ADE" w:rsidRDefault="00337ADE" w:rsidP="00962C53"/>
          <w:p w14:paraId="3B41D21A" w14:textId="77777777" w:rsidR="00337ADE" w:rsidRDefault="00337ADE" w:rsidP="00962C53"/>
        </w:tc>
      </w:tr>
    </w:tbl>
    <w:p w14:paraId="39F61C4F" w14:textId="77777777" w:rsidR="00D23DA3" w:rsidRPr="00D23DA3" w:rsidRDefault="00D23DA3" w:rsidP="00D23DA3">
      <w:pPr>
        <w:spacing w:after="0" w:line="240" w:lineRule="auto"/>
        <w:rPr>
          <w:rFonts w:ascii="Liberation Serif" w:eastAsia="NSimSun" w:hAnsi="Liberation Serif" w:cs="Arial" w:hint="eastAsia"/>
          <w:kern w:val="2"/>
          <w:szCs w:val="24"/>
          <w:lang w:eastAsia="zh-CN" w:bidi="hi-IN"/>
        </w:rPr>
      </w:pPr>
    </w:p>
    <w:p w14:paraId="421E7FEE" w14:textId="77777777" w:rsidR="000D44EF" w:rsidRPr="000D44EF" w:rsidRDefault="000D44EF" w:rsidP="000D44EF">
      <w:pPr>
        <w:spacing w:after="0" w:line="240" w:lineRule="auto"/>
        <w:rPr>
          <w:rFonts w:ascii="Liberation Serif" w:eastAsia="NSimSun" w:hAnsi="Liberation Serif" w:cs="Arial" w:hint="eastAsia"/>
          <w:b/>
          <w:bCs/>
          <w:kern w:val="2"/>
          <w:sz w:val="28"/>
          <w:szCs w:val="28"/>
          <w:highlight w:val="yellow"/>
          <w:lang w:eastAsia="zh-CN" w:bidi="hi-IN"/>
        </w:rPr>
      </w:pPr>
      <w:r w:rsidRPr="000D44EF">
        <w:rPr>
          <w:rFonts w:eastAsia="NSimSun" w:cs="Arial"/>
          <w:b/>
          <w:bCs/>
          <w:kern w:val="2"/>
          <w:sz w:val="28"/>
          <w:szCs w:val="28"/>
          <w:highlight w:val="yellow"/>
          <w:lang w:eastAsia="zh-CN" w:bidi="hi-IN"/>
        </w:rPr>
        <w:t>Wychowanie do życia w rodzinie – 10-25.06.2020 r.</w:t>
      </w:r>
    </w:p>
    <w:p w14:paraId="271EA1E8" w14:textId="77777777" w:rsidR="000D44EF" w:rsidRPr="000D44EF" w:rsidRDefault="000D44EF" w:rsidP="000D44EF">
      <w:pPr>
        <w:spacing w:after="0" w:line="240" w:lineRule="auto"/>
        <w:rPr>
          <w:rFonts w:eastAsia="NSimSun" w:cs="Arial"/>
          <w:b/>
          <w:bCs/>
          <w:kern w:val="2"/>
          <w:sz w:val="28"/>
          <w:szCs w:val="28"/>
          <w:highlight w:val="yellow"/>
          <w:lang w:eastAsia="zh-CN" w:bidi="hi-IN"/>
        </w:rPr>
      </w:pPr>
      <w:r w:rsidRPr="000D44EF">
        <w:rPr>
          <w:rFonts w:eastAsia="NSimSun" w:cs="Arial"/>
          <w:b/>
          <w:bCs/>
          <w:kern w:val="2"/>
          <w:sz w:val="28"/>
          <w:szCs w:val="28"/>
          <w:highlight w:val="yellow"/>
          <w:lang w:eastAsia="zh-CN" w:bidi="hi-IN"/>
        </w:rPr>
        <w:t>Klasa 7</w:t>
      </w:r>
    </w:p>
    <w:p w14:paraId="5D360FF4" w14:textId="77777777" w:rsidR="000D44EF" w:rsidRPr="000D44EF" w:rsidRDefault="000D44EF" w:rsidP="000D44EF">
      <w:pPr>
        <w:spacing w:after="0" w:line="240" w:lineRule="auto"/>
        <w:rPr>
          <w:rFonts w:eastAsia="NSimSun" w:cs="Arial"/>
          <w:kern w:val="2"/>
          <w:szCs w:val="24"/>
          <w:lang w:eastAsia="zh-CN" w:bidi="hi-IN"/>
        </w:rPr>
      </w:pPr>
      <w:r w:rsidRPr="000D44EF">
        <w:rPr>
          <w:rFonts w:eastAsia="NSimSun" w:cs="Arial"/>
          <w:b/>
          <w:bCs/>
          <w:color w:val="000000"/>
          <w:kern w:val="2"/>
          <w:sz w:val="28"/>
          <w:szCs w:val="28"/>
          <w:highlight w:val="yellow"/>
          <w:lang w:eastAsia="zh-CN" w:bidi="hi-IN"/>
        </w:rPr>
        <w:t>Temat: Układ rozrodczy. Chłopcy.</w:t>
      </w:r>
    </w:p>
    <w:p w14:paraId="7E0EF933" w14:textId="77777777" w:rsidR="000D44EF" w:rsidRPr="000D44EF" w:rsidRDefault="000D44EF" w:rsidP="000D44EF">
      <w:pPr>
        <w:spacing w:after="0" w:line="240" w:lineRule="auto"/>
        <w:rPr>
          <w:rFonts w:eastAsia="NSimSun" w:cs="Arial"/>
          <w:color w:val="000000"/>
          <w:kern w:val="2"/>
          <w:szCs w:val="24"/>
          <w:highlight w:val="yellow"/>
          <w:lang w:eastAsia="zh-CN" w:bidi="hi-IN"/>
        </w:rPr>
      </w:pPr>
    </w:p>
    <w:p w14:paraId="1F7B1982" w14:textId="77777777" w:rsidR="000D44EF" w:rsidRPr="000D44EF" w:rsidRDefault="000D44EF" w:rsidP="000D44EF">
      <w:pPr>
        <w:spacing w:after="0" w:line="240" w:lineRule="auto"/>
        <w:rPr>
          <w:rFonts w:eastAsia="NSimSun" w:cs="Arial"/>
          <w:kern w:val="2"/>
          <w:szCs w:val="24"/>
          <w:lang w:eastAsia="zh-CN" w:bidi="hi-IN"/>
        </w:rPr>
      </w:pPr>
      <w:r w:rsidRPr="000D44EF">
        <w:rPr>
          <w:rFonts w:eastAsia="NSimSun" w:cs="Arial"/>
          <w:color w:val="000000"/>
          <w:kern w:val="2"/>
          <w:szCs w:val="24"/>
          <w:lang w:eastAsia="zh-CN" w:bidi="hi-IN"/>
        </w:rPr>
        <w:t>Budowa i działanie męskiego układu płciowego.</w:t>
      </w:r>
    </w:p>
    <w:p w14:paraId="508E4CFE" w14:textId="77777777" w:rsidR="000D44EF" w:rsidRPr="000D44EF" w:rsidRDefault="000D44EF" w:rsidP="000D44EF">
      <w:pPr>
        <w:spacing w:after="0" w:line="240" w:lineRule="auto"/>
        <w:rPr>
          <w:rFonts w:eastAsia="NSimSun" w:cs="Arial"/>
          <w:color w:val="000000"/>
          <w:kern w:val="2"/>
          <w:szCs w:val="24"/>
          <w:u w:val="single"/>
          <w:lang w:eastAsia="zh-CN" w:bidi="hi-IN"/>
        </w:rPr>
      </w:pPr>
    </w:p>
    <w:p w14:paraId="7E2C9206" w14:textId="77777777" w:rsidR="000D44EF" w:rsidRPr="000D44EF" w:rsidRDefault="000D44EF" w:rsidP="000D44EF">
      <w:pPr>
        <w:spacing w:after="0" w:line="240" w:lineRule="auto"/>
        <w:rPr>
          <w:rFonts w:ascii="Liberation Serif" w:eastAsia="NSimSun" w:hAnsi="Liberation Serif" w:cs="Arial" w:hint="eastAsia"/>
          <w:kern w:val="2"/>
          <w:szCs w:val="24"/>
          <w:lang w:eastAsia="zh-CN" w:bidi="hi-IN"/>
        </w:rPr>
      </w:pPr>
    </w:p>
    <w:p w14:paraId="0EEAE3A6" w14:textId="77777777" w:rsidR="000D44EF" w:rsidRPr="000D44EF" w:rsidRDefault="000D44EF" w:rsidP="000D44EF">
      <w:pPr>
        <w:spacing w:after="0" w:line="240" w:lineRule="auto"/>
        <w:rPr>
          <w:rFonts w:eastAsia="NSimSun" w:cs="Arial"/>
          <w:b/>
          <w:bCs/>
          <w:color w:val="000000"/>
          <w:kern w:val="2"/>
          <w:szCs w:val="24"/>
          <w:u w:val="single"/>
          <w:lang w:eastAsia="zh-CN" w:bidi="hi-IN"/>
        </w:rPr>
      </w:pPr>
      <w:r w:rsidRPr="000D44EF">
        <w:rPr>
          <w:rFonts w:eastAsia="NSimSun" w:cs="Arial"/>
          <w:b/>
          <w:bCs/>
          <w:color w:val="000000"/>
          <w:kern w:val="2"/>
          <w:szCs w:val="24"/>
          <w:u w:val="single"/>
          <w:lang w:eastAsia="zh-CN" w:bidi="hi-IN"/>
        </w:rPr>
        <w:lastRenderedPageBreak/>
        <w:t>Narządy rozrodcze męskie:</w:t>
      </w:r>
    </w:p>
    <w:p w14:paraId="642C0755" w14:textId="77777777" w:rsidR="000D44EF" w:rsidRPr="000D44EF" w:rsidRDefault="000D44EF" w:rsidP="000D44EF">
      <w:pPr>
        <w:spacing w:after="0" w:line="240" w:lineRule="auto"/>
        <w:rPr>
          <w:rFonts w:ascii="Liberation Serif" w:eastAsia="NSimSun" w:hAnsi="Liberation Serif" w:cs="Arial" w:hint="eastAsia"/>
          <w:kern w:val="2"/>
          <w:szCs w:val="24"/>
          <w:lang w:eastAsia="zh-CN" w:bidi="hi-IN"/>
        </w:rPr>
      </w:pPr>
    </w:p>
    <w:p w14:paraId="08223248"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*nasieniowód,</w:t>
      </w:r>
    </w:p>
    <w:p w14:paraId="22EFA4F0"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cewka moczowa,</w:t>
      </w:r>
    </w:p>
    <w:p w14:paraId="5E97482D"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pęcherz moczowy,</w:t>
      </w:r>
    </w:p>
    <w:p w14:paraId="6CB8E101"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najądrze,</w:t>
      </w:r>
    </w:p>
    <w:p w14:paraId="0B9CCA78"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zwieracz pęcherza moczowego,</w:t>
      </w:r>
    </w:p>
    <w:p w14:paraId="19100EAD"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prącie,</w:t>
      </w:r>
    </w:p>
    <w:p w14:paraId="180FB55A"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gruczoł pęcherzykowy,</w:t>
      </w:r>
    </w:p>
    <w:p w14:paraId="2DAD0182"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jądro,</w:t>
      </w:r>
    </w:p>
    <w:p w14:paraId="611F9A76"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gruczoł krokowy,</w:t>
      </w:r>
    </w:p>
    <w:p w14:paraId="14759097"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xml:space="preserve">* żołądź. </w:t>
      </w:r>
    </w:p>
    <w:p w14:paraId="7D389DA9" w14:textId="77777777" w:rsidR="000D44EF" w:rsidRPr="000D44EF" w:rsidRDefault="000D44EF" w:rsidP="000D44EF">
      <w:pPr>
        <w:spacing w:after="0" w:line="240" w:lineRule="auto"/>
        <w:rPr>
          <w:rFonts w:eastAsia="NSimSun" w:cs="Arial"/>
          <w:color w:val="000000"/>
          <w:kern w:val="2"/>
          <w:szCs w:val="24"/>
          <w:lang w:eastAsia="zh-CN" w:bidi="hi-IN"/>
        </w:rPr>
      </w:pPr>
    </w:p>
    <w:p w14:paraId="00054E11"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Jądra wytwarzające plemniki znajdują się na zewnątrz tułowia , w worku mosznowym.</w:t>
      </w:r>
    </w:p>
    <w:p w14:paraId="6690846A"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 xml:space="preserve">Mają one niższą temperaturę niż panująca wewnątrz jamy brzusznej, taką, jaka jest potrzebna </w:t>
      </w:r>
      <w:r w:rsidRPr="000D44EF">
        <w:rPr>
          <w:rFonts w:eastAsia="NSimSun" w:cs="Arial"/>
          <w:color w:val="000000"/>
          <w:kern w:val="2"/>
          <w:szCs w:val="24"/>
          <w:lang w:eastAsia="zh-CN" w:bidi="hi-IN"/>
        </w:rPr>
        <w:br/>
        <w:t>w procesie wytwarzania plemników.</w:t>
      </w:r>
    </w:p>
    <w:p w14:paraId="5134D716"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Przegrzanie jąder może spowodować zaburzenia produkcji plemników i niepłodność.</w:t>
      </w:r>
    </w:p>
    <w:p w14:paraId="732C4300"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Oprócz plemników jądra produkują hormony , z których najważniejszy jest testosteron.</w:t>
      </w:r>
    </w:p>
    <w:p w14:paraId="0413594E"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Plemniki magazynowane są w najądrzach. Narządy płciowe męskie zawierają parzyste gruczoły pęcherzykowe, które wydzielają płyn odżywiający plemniki oraz pojedynczy gruczoł krokowy, czyli prostatę , którego wydzielina pobudza plemniki do ruchu.</w:t>
      </w:r>
    </w:p>
    <w:p w14:paraId="7555B403"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Proces dojrzewania plemników jest długi , wynosi około trzech miesięcy.</w:t>
      </w:r>
    </w:p>
    <w:p w14:paraId="73E7DD82"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W czasie wytrysku plemniki mieszają się z płynami pęcherzyków nasiennych i prostaty, tworząc razem nasienie, czyli spermę.</w:t>
      </w:r>
    </w:p>
    <w:p w14:paraId="2129BF56"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Wytwarzanie plemników w jądrach rozpoczyna się w początkach okresu dojrzewania.</w:t>
      </w:r>
    </w:p>
    <w:p w14:paraId="599E0A80"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Od momentu, gdy jądra rozpoczną wytwarzanie plemników, chłopiec jest stale płodny.</w:t>
      </w:r>
    </w:p>
    <w:p w14:paraId="1F05BC8D" w14:textId="77777777" w:rsidR="000D44EF" w:rsidRPr="000D44EF" w:rsidRDefault="000D44EF" w:rsidP="000D44EF">
      <w:pPr>
        <w:spacing w:after="0" w:line="360" w:lineRule="auto"/>
        <w:rPr>
          <w:rFonts w:ascii="Liberation Serif" w:eastAsia="NSimSun" w:hAnsi="Liberation Serif" w:cs="Arial" w:hint="eastAsia"/>
          <w:color w:val="000000"/>
          <w:kern w:val="2"/>
          <w:szCs w:val="24"/>
          <w:lang w:eastAsia="zh-CN" w:bidi="hi-IN"/>
        </w:rPr>
      </w:pPr>
    </w:p>
    <w:p w14:paraId="0AEA9D6B" w14:textId="77777777" w:rsidR="000D44EF" w:rsidRPr="000D44EF" w:rsidRDefault="000D44EF" w:rsidP="000D44EF">
      <w:pPr>
        <w:spacing w:after="0" w:line="240" w:lineRule="auto"/>
        <w:rPr>
          <w:rFonts w:ascii="Liberation Serif" w:eastAsia="NSimSun" w:hAnsi="Liberation Serif" w:cs="Arial" w:hint="eastAsia"/>
          <w:b/>
          <w:bCs/>
          <w:kern w:val="2"/>
          <w:sz w:val="28"/>
          <w:szCs w:val="28"/>
          <w:highlight w:val="yellow"/>
          <w:lang w:eastAsia="zh-CN" w:bidi="hi-IN"/>
        </w:rPr>
      </w:pPr>
      <w:r w:rsidRPr="000D44EF">
        <w:rPr>
          <w:rFonts w:eastAsia="NSimSun" w:cs="Arial"/>
          <w:b/>
          <w:bCs/>
          <w:kern w:val="2"/>
          <w:sz w:val="28"/>
          <w:szCs w:val="28"/>
          <w:highlight w:val="yellow"/>
          <w:lang w:eastAsia="zh-CN" w:bidi="hi-IN"/>
        </w:rPr>
        <w:t>Wychowanie do życia w rodzinie – 10-25.06.2020 r.</w:t>
      </w:r>
    </w:p>
    <w:p w14:paraId="65A5C2A6" w14:textId="77777777" w:rsidR="000D44EF" w:rsidRPr="000D44EF" w:rsidRDefault="000D44EF" w:rsidP="000D44EF">
      <w:pPr>
        <w:spacing w:after="0" w:line="240" w:lineRule="auto"/>
        <w:rPr>
          <w:rFonts w:eastAsia="NSimSun" w:cs="Arial"/>
          <w:b/>
          <w:bCs/>
          <w:kern w:val="2"/>
          <w:sz w:val="28"/>
          <w:szCs w:val="28"/>
          <w:highlight w:val="yellow"/>
          <w:lang w:eastAsia="zh-CN" w:bidi="hi-IN"/>
        </w:rPr>
      </w:pPr>
      <w:r w:rsidRPr="000D44EF">
        <w:rPr>
          <w:rFonts w:eastAsia="NSimSun" w:cs="Arial"/>
          <w:b/>
          <w:bCs/>
          <w:kern w:val="2"/>
          <w:sz w:val="28"/>
          <w:szCs w:val="28"/>
          <w:highlight w:val="yellow"/>
          <w:lang w:eastAsia="zh-CN" w:bidi="hi-IN"/>
        </w:rPr>
        <w:lastRenderedPageBreak/>
        <w:t>Klasa 7</w:t>
      </w:r>
    </w:p>
    <w:p w14:paraId="23293DA9" w14:textId="77777777" w:rsidR="000D44EF" w:rsidRPr="000D44EF" w:rsidRDefault="000D44EF" w:rsidP="000D44EF">
      <w:pPr>
        <w:spacing w:after="0" w:line="240" w:lineRule="auto"/>
        <w:rPr>
          <w:rFonts w:eastAsia="NSimSun" w:cs="Arial"/>
          <w:b/>
          <w:bCs/>
          <w:color w:val="000000"/>
          <w:kern w:val="2"/>
          <w:sz w:val="28"/>
          <w:szCs w:val="28"/>
          <w:highlight w:val="yellow"/>
          <w:lang w:eastAsia="zh-CN" w:bidi="hi-IN"/>
        </w:rPr>
      </w:pPr>
      <w:r w:rsidRPr="000D44EF">
        <w:rPr>
          <w:rFonts w:eastAsia="NSimSun" w:cs="Arial"/>
          <w:b/>
          <w:bCs/>
          <w:color w:val="000000"/>
          <w:kern w:val="2"/>
          <w:sz w:val="28"/>
          <w:szCs w:val="28"/>
          <w:highlight w:val="yellow"/>
          <w:lang w:eastAsia="zh-CN" w:bidi="hi-IN"/>
        </w:rPr>
        <w:t>Temat: Układ rozrodczy. Dziewczęta.</w:t>
      </w:r>
    </w:p>
    <w:p w14:paraId="002F50B1" w14:textId="77777777" w:rsidR="000D44EF" w:rsidRPr="000D44EF" w:rsidRDefault="000D44EF" w:rsidP="000D44EF">
      <w:pPr>
        <w:spacing w:after="0" w:line="240" w:lineRule="auto"/>
        <w:rPr>
          <w:rFonts w:eastAsia="NSimSun" w:cs="Arial"/>
          <w:color w:val="000000"/>
          <w:kern w:val="2"/>
          <w:szCs w:val="24"/>
          <w:highlight w:val="yellow"/>
          <w:lang w:eastAsia="zh-CN" w:bidi="hi-IN"/>
        </w:rPr>
      </w:pPr>
    </w:p>
    <w:p w14:paraId="3237570A"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Budowa i działanie żeńskiego układu płciowego.</w:t>
      </w:r>
    </w:p>
    <w:p w14:paraId="1012F214" w14:textId="77777777" w:rsidR="000D44EF" w:rsidRPr="000D44EF" w:rsidRDefault="000D44EF" w:rsidP="000D44EF">
      <w:pPr>
        <w:spacing w:after="0" w:line="240" w:lineRule="auto"/>
        <w:rPr>
          <w:rFonts w:eastAsia="NSimSun" w:cs="Arial"/>
          <w:color w:val="000000"/>
          <w:kern w:val="2"/>
          <w:szCs w:val="24"/>
          <w:u w:val="single"/>
          <w:lang w:eastAsia="zh-CN" w:bidi="hi-IN"/>
        </w:rPr>
      </w:pPr>
    </w:p>
    <w:p w14:paraId="41DDAA27" w14:textId="77777777" w:rsidR="000D44EF" w:rsidRPr="000D44EF" w:rsidRDefault="000D44EF" w:rsidP="000D44EF">
      <w:pPr>
        <w:spacing w:after="0" w:line="240" w:lineRule="auto"/>
        <w:rPr>
          <w:rFonts w:eastAsia="NSimSun" w:cs="Arial"/>
          <w:color w:val="000000"/>
          <w:kern w:val="2"/>
          <w:szCs w:val="24"/>
          <w:u w:val="single"/>
          <w:lang w:eastAsia="zh-CN" w:bidi="hi-IN"/>
        </w:rPr>
      </w:pPr>
      <w:r w:rsidRPr="000D44EF">
        <w:rPr>
          <w:rFonts w:eastAsia="NSimSun" w:cs="Arial"/>
          <w:color w:val="000000"/>
          <w:kern w:val="2"/>
          <w:szCs w:val="24"/>
          <w:u w:val="single"/>
          <w:lang w:eastAsia="zh-CN" w:bidi="hi-IN"/>
        </w:rPr>
        <w:t xml:space="preserve"> Narządy rozrodcze żeńskie:</w:t>
      </w:r>
    </w:p>
    <w:p w14:paraId="6FD57F8B"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jajowód,</w:t>
      </w:r>
    </w:p>
    <w:p w14:paraId="6C8AEE7B"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bańka jajowodu,</w:t>
      </w:r>
    </w:p>
    <w:p w14:paraId="28EBCF9C"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pęcherzyki jajnikowe,</w:t>
      </w:r>
    </w:p>
    <w:p w14:paraId="79884EF0"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jajnik,</w:t>
      </w:r>
    </w:p>
    <w:p w14:paraId="7D494106"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błona śluzowa,</w:t>
      </w:r>
    </w:p>
    <w:p w14:paraId="7E507C7C"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macica,</w:t>
      </w:r>
    </w:p>
    <w:p w14:paraId="70C4A43E"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szyjka macicy,</w:t>
      </w:r>
    </w:p>
    <w:p w14:paraId="42DDE0D3"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pochwa,</w:t>
      </w:r>
    </w:p>
    <w:p w14:paraId="5506D3B2" w14:textId="77777777" w:rsidR="000D44EF" w:rsidRPr="000D44EF" w:rsidRDefault="000D44EF" w:rsidP="000D44EF">
      <w:pPr>
        <w:spacing w:after="0" w:line="240" w:lineRule="auto"/>
        <w:rPr>
          <w:rFonts w:eastAsia="NSimSun" w:cs="Arial"/>
          <w:color w:val="000000"/>
          <w:kern w:val="2"/>
          <w:szCs w:val="24"/>
          <w:lang w:eastAsia="zh-CN" w:bidi="hi-IN"/>
        </w:rPr>
      </w:pPr>
      <w:r w:rsidRPr="000D44EF">
        <w:rPr>
          <w:rFonts w:eastAsia="NSimSun" w:cs="Arial"/>
          <w:color w:val="000000"/>
          <w:kern w:val="2"/>
          <w:szCs w:val="24"/>
          <w:lang w:eastAsia="zh-CN" w:bidi="hi-IN"/>
        </w:rPr>
        <w:t>* krypty szyjkowe.</w:t>
      </w:r>
    </w:p>
    <w:p w14:paraId="01F433BA" w14:textId="77777777" w:rsidR="000D44EF" w:rsidRPr="000D44EF" w:rsidRDefault="000D44EF" w:rsidP="000D44EF">
      <w:pPr>
        <w:spacing w:after="0" w:line="240" w:lineRule="auto"/>
        <w:rPr>
          <w:rFonts w:ascii="Liberation Serif" w:eastAsia="NSimSun" w:hAnsi="Liberation Serif" w:cs="Arial" w:hint="eastAsia"/>
          <w:kern w:val="2"/>
          <w:szCs w:val="24"/>
          <w:lang w:eastAsia="zh-CN" w:bidi="hi-IN"/>
        </w:rPr>
      </w:pPr>
    </w:p>
    <w:p w14:paraId="107114CE"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Najłatwiej zauważalnym przejawem cykliczności przemian w organizmie kobiety jest miesiączka.</w:t>
      </w:r>
    </w:p>
    <w:p w14:paraId="5D37D916"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 xml:space="preserve">Niektóre kobiety mają cykle dłuższe lub krótsze. Mówimy, że cykl 28 -dniowy jest typowy, </w:t>
      </w:r>
    </w:p>
    <w:p w14:paraId="428FFEF4"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a na przykład 38-dniowy -nietypowy, lecz nie musi być on oznaką zaburzeń.</w:t>
      </w:r>
    </w:p>
    <w:p w14:paraId="2934A7F1"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Pierwszy dzień miesiączki to pierwszy dzień cyklu.</w:t>
      </w:r>
    </w:p>
    <w:p w14:paraId="641B7F19"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W jednym z jajników zaczyna dojrzewać komórka jajowa. Tworzy się ona wewnątrz pęcherzyka </w:t>
      </w:r>
    </w:p>
    <w:p w14:paraId="0DE7C4EA"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jajnikowego. Dojrzewanie takiego pęcherzyka trwa około 1 tygodnia, lecz może ulec przyspieszeniu lub zahamowaniu, na przykład pod wpływem stresu, infekcji, zmiany klimatu. Takie zahamowanie spowoduje wydłużenie cyklu. Gdy pęcherzyk dojrzewa, jajnik zwiększa wydzielanie hormonów zwanych estrogenami.</w:t>
      </w:r>
    </w:p>
    <w:p w14:paraId="0F7A0EE4"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 xml:space="preserve">Dojrzały pęcherzyk jajnikowy, zwany pęcherzykiem Graafa, pęka, uwalniając komórkę jajową, która zostanie wychwycona przez koniec jajowodu. To zjawisko nazywamy </w:t>
      </w:r>
      <w:r w:rsidRPr="000D44EF">
        <w:rPr>
          <w:rFonts w:eastAsia="NSimSun" w:cs="Arial"/>
          <w:color w:val="000000"/>
          <w:kern w:val="2"/>
          <w:szCs w:val="24"/>
          <w:u w:val="single"/>
          <w:lang w:eastAsia="zh-CN" w:bidi="hi-IN"/>
        </w:rPr>
        <w:t>jajeczkowaniem</w:t>
      </w:r>
      <w:r w:rsidRPr="000D44EF">
        <w:rPr>
          <w:rFonts w:eastAsia="NSimSun" w:cs="Arial"/>
          <w:color w:val="000000"/>
          <w:kern w:val="2"/>
          <w:szCs w:val="24"/>
          <w:lang w:eastAsia="zh-CN" w:bidi="hi-IN"/>
        </w:rPr>
        <w:t xml:space="preserve"> lub </w:t>
      </w:r>
      <w:r w:rsidRPr="000D44EF">
        <w:rPr>
          <w:rFonts w:eastAsia="NSimSun" w:cs="Arial"/>
          <w:color w:val="000000"/>
          <w:kern w:val="2"/>
          <w:szCs w:val="24"/>
          <w:u w:val="single"/>
          <w:lang w:eastAsia="zh-CN" w:bidi="hi-IN"/>
        </w:rPr>
        <w:t>owulacją.</w:t>
      </w:r>
    </w:p>
    <w:p w14:paraId="5899F80D"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lastRenderedPageBreak/>
        <w:t>Jest to najważniejszy moment cyklu. Uwolnione jajeczko jest przesuwane wzdłuż jajowodu w kierunku macicy. Jeśli w ciągu 12-24 godzin nie zostanie zapłodnione, obumiera.</w:t>
      </w:r>
    </w:p>
    <w:p w14:paraId="25CDDF8B"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Jajeczkowanie kończy pierwszą fazę cyklu. Zaczyna się druga faza.</w:t>
      </w:r>
    </w:p>
    <w:p w14:paraId="6605A2A6"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Z resztek pękniętego pęcherzyka w jajniku tworzy się ciałko żółte. Zaczyna ono wydzielać inny hormon -progesteron. Ciałko żółte istnieje około 2 tygodni, po 10-16 dniach zanika.</w:t>
      </w:r>
    </w:p>
    <w:p w14:paraId="013D9B44" w14:textId="77777777" w:rsidR="000D44EF" w:rsidRPr="000D44EF" w:rsidRDefault="000D44EF" w:rsidP="000D44EF">
      <w:pPr>
        <w:spacing w:after="0" w:line="360" w:lineRule="auto"/>
        <w:rPr>
          <w:rFonts w:eastAsia="NSimSun" w:cs="Arial"/>
          <w:color w:val="000000"/>
          <w:kern w:val="2"/>
          <w:szCs w:val="24"/>
          <w:lang w:eastAsia="zh-CN" w:bidi="hi-IN"/>
        </w:rPr>
      </w:pPr>
    </w:p>
    <w:p w14:paraId="337A34D4"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u w:val="single"/>
          <w:lang w:eastAsia="zh-CN" w:bidi="hi-IN"/>
        </w:rPr>
        <w:t>Estrogeny</w:t>
      </w:r>
      <w:r w:rsidRPr="000D44EF">
        <w:rPr>
          <w:rFonts w:eastAsia="NSimSun" w:cs="Arial"/>
          <w:color w:val="000000"/>
          <w:kern w:val="2"/>
          <w:szCs w:val="24"/>
          <w:lang w:eastAsia="zh-CN" w:bidi="hi-IN"/>
        </w:rPr>
        <w:t xml:space="preserve"> pobudzają gruczoły znajdujące się w szyjce macicy do wytwarzania tak zwanego śluzu płodnego, który odżywia plemniki i umożliwia im sprawne poruszanie się w drogach rodnych kobiety. Plemniki mogą żyć w organizmie kobiety tak długo , jak utrzymuje się śluz płodny, nawet 5-7 dni po stosunku płciowym. Bez obecności śluzu giną po kilku godzinach .Gdy w drogach rodnych kobiety brak śluzu, zapłodnienie nie jest możliwe.</w:t>
      </w:r>
    </w:p>
    <w:p w14:paraId="72497A89" w14:textId="77777777" w:rsidR="000D44EF" w:rsidRPr="000D44EF" w:rsidRDefault="000D44EF" w:rsidP="000D44EF">
      <w:pPr>
        <w:spacing w:after="0" w:line="360" w:lineRule="auto"/>
        <w:rPr>
          <w:rFonts w:eastAsia="NSimSun" w:cs="Arial"/>
          <w:color w:val="000000"/>
          <w:kern w:val="2"/>
          <w:szCs w:val="24"/>
          <w:lang w:eastAsia="zh-CN" w:bidi="hi-IN"/>
        </w:rPr>
      </w:pPr>
    </w:p>
    <w:p w14:paraId="07EED717"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u w:val="single"/>
          <w:lang w:eastAsia="zh-CN" w:bidi="hi-IN"/>
        </w:rPr>
        <w:t xml:space="preserve">Progesteron </w:t>
      </w:r>
      <w:r w:rsidRPr="000D44EF">
        <w:rPr>
          <w:rFonts w:eastAsia="NSimSun" w:cs="Arial"/>
          <w:color w:val="000000"/>
          <w:kern w:val="2"/>
          <w:szCs w:val="24"/>
          <w:lang w:eastAsia="zh-CN" w:bidi="hi-IN"/>
        </w:rPr>
        <w:t>hamuje wydzielanie śluzu płodnego. Powoduje gromadzenie w błonie śluzowej macicy</w:t>
      </w:r>
    </w:p>
    <w:p w14:paraId="70BE4C38"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substancji odżywczych. Blokuje dojrzewanie następnych pęcherzyków Graafa.</w:t>
      </w:r>
    </w:p>
    <w:p w14:paraId="4F7EE965" w14:textId="77777777" w:rsidR="000D44EF" w:rsidRPr="000D44EF" w:rsidRDefault="000D44EF" w:rsidP="000D44EF">
      <w:pPr>
        <w:spacing w:after="0" w:line="360" w:lineRule="auto"/>
        <w:rPr>
          <w:rFonts w:eastAsia="NSimSun" w:cs="Arial"/>
          <w:color w:val="000000"/>
          <w:kern w:val="2"/>
          <w:szCs w:val="24"/>
          <w:lang w:eastAsia="zh-CN" w:bidi="hi-IN"/>
        </w:rPr>
      </w:pPr>
    </w:p>
    <w:p w14:paraId="52CC94A4"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u w:val="single"/>
          <w:lang w:eastAsia="zh-CN" w:bidi="hi-IN"/>
        </w:rPr>
        <w:t xml:space="preserve">Cykl podzielony jest na dwie fazy: </w:t>
      </w:r>
      <w:r w:rsidRPr="000D44EF">
        <w:rPr>
          <w:rFonts w:eastAsia="NSimSun" w:cs="Arial"/>
          <w:color w:val="000000"/>
          <w:kern w:val="2"/>
          <w:szCs w:val="24"/>
          <w:lang w:eastAsia="zh-CN" w:bidi="hi-IN"/>
        </w:rPr>
        <w:t>przedowulacyjną i poowulacyjną.</w:t>
      </w:r>
    </w:p>
    <w:p w14:paraId="0D6F4653"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u w:val="single"/>
          <w:lang w:eastAsia="zh-CN" w:bidi="hi-IN"/>
        </w:rPr>
        <w:t>Faza pierwsza</w:t>
      </w:r>
      <w:r w:rsidRPr="000D44EF">
        <w:rPr>
          <w:rFonts w:eastAsia="NSimSun" w:cs="Arial"/>
          <w:color w:val="000000"/>
          <w:kern w:val="2"/>
          <w:szCs w:val="24"/>
          <w:lang w:eastAsia="zh-CN" w:bidi="hi-IN"/>
        </w:rPr>
        <w:t xml:space="preserve"> ma zmienną długość i decyduje o długości całego cyklu.</w:t>
      </w:r>
    </w:p>
    <w:p w14:paraId="00E9A377"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u w:val="single"/>
          <w:lang w:eastAsia="zh-CN" w:bidi="hi-IN"/>
        </w:rPr>
        <w:t>Faza druga</w:t>
      </w:r>
      <w:r w:rsidRPr="000D44EF">
        <w:rPr>
          <w:rFonts w:eastAsia="NSimSun" w:cs="Arial"/>
          <w:color w:val="000000"/>
          <w:kern w:val="2"/>
          <w:szCs w:val="24"/>
          <w:lang w:eastAsia="zh-CN" w:bidi="hi-IN"/>
        </w:rPr>
        <w:t xml:space="preserve"> jest stała i trwa 12-16 dni. W dwa tygodnie po jajeczkowaniu występuje miesiączka.</w:t>
      </w:r>
    </w:p>
    <w:p w14:paraId="1E30C062" w14:textId="77777777" w:rsidR="000D44EF" w:rsidRPr="000D44EF" w:rsidRDefault="000D44EF" w:rsidP="000D44EF">
      <w:pPr>
        <w:spacing w:after="0" w:line="360" w:lineRule="auto"/>
        <w:rPr>
          <w:rFonts w:eastAsia="NSimSun" w:cs="Arial"/>
          <w:color w:val="000000"/>
          <w:kern w:val="2"/>
          <w:szCs w:val="24"/>
          <w:lang w:eastAsia="zh-CN" w:bidi="hi-IN"/>
        </w:rPr>
      </w:pPr>
    </w:p>
    <w:p w14:paraId="4F513343" w14:textId="77777777" w:rsidR="000D44EF" w:rsidRPr="000D44EF" w:rsidRDefault="000D44EF" w:rsidP="000D44EF">
      <w:pPr>
        <w:spacing w:after="0" w:line="360" w:lineRule="auto"/>
        <w:rPr>
          <w:rFonts w:eastAsia="NSimSun" w:cs="Arial"/>
          <w:color w:val="000000"/>
          <w:kern w:val="2"/>
          <w:szCs w:val="24"/>
          <w:lang w:eastAsia="zh-CN" w:bidi="hi-IN"/>
        </w:rPr>
      </w:pPr>
      <w:r w:rsidRPr="000D44EF">
        <w:rPr>
          <w:rFonts w:eastAsia="NSimSun" w:cs="Arial"/>
          <w:color w:val="000000"/>
          <w:kern w:val="2"/>
          <w:szCs w:val="24"/>
          <w:lang w:eastAsia="zh-CN" w:bidi="hi-IN"/>
        </w:rPr>
        <w:t>Jakie procesy decydują o płodności kobiety?</w:t>
      </w:r>
    </w:p>
    <w:p w14:paraId="79287780" w14:textId="77777777" w:rsidR="000D44EF" w:rsidRPr="000D44EF" w:rsidRDefault="000D44EF" w:rsidP="000D44EF">
      <w:pPr>
        <w:spacing w:after="0" w:line="240" w:lineRule="auto"/>
        <w:rPr>
          <w:rFonts w:ascii="Liberation Serif" w:eastAsia="NSimSun" w:hAnsi="Liberation Serif" w:cs="Arial" w:hint="eastAsia"/>
          <w:kern w:val="2"/>
          <w:szCs w:val="24"/>
          <w:lang w:eastAsia="zh-CN" w:bidi="hi-IN"/>
        </w:rPr>
      </w:pPr>
    </w:p>
    <w:p w14:paraId="08A500AB" w14:textId="3D1756BF" w:rsidR="004D2140" w:rsidRDefault="004D2140" w:rsidP="00A009EE">
      <w:pPr>
        <w:spacing w:after="0" w:line="240" w:lineRule="auto"/>
        <w:rPr>
          <w:rFonts w:ascii="Liberation Serif" w:eastAsia="NSimSun" w:hAnsi="Liberation Serif" w:cs="Arial" w:hint="eastAsia"/>
          <w:kern w:val="2"/>
          <w:szCs w:val="24"/>
          <w:lang w:eastAsia="zh-CN" w:bidi="hi-IN"/>
        </w:rPr>
      </w:pPr>
    </w:p>
    <w:p w14:paraId="7DC70848" w14:textId="77777777" w:rsidR="00A75EDF" w:rsidRDefault="00A75EDF"/>
    <w:sectPr w:rsidR="00A75EDF" w:rsidSect="00F93516">
      <w:headerReference w:type="default" r:id="rId6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67B9" w14:textId="77777777" w:rsidR="0017328D" w:rsidRDefault="0017328D" w:rsidP="0040605C">
      <w:pPr>
        <w:spacing w:after="0" w:line="240" w:lineRule="auto"/>
      </w:pPr>
      <w:r>
        <w:separator/>
      </w:r>
    </w:p>
  </w:endnote>
  <w:endnote w:type="continuationSeparator" w:id="0">
    <w:p w14:paraId="6092285F" w14:textId="77777777" w:rsidR="0017328D" w:rsidRDefault="0017328D" w:rsidP="0040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472">
    <w:altName w:val="Calibri"/>
    <w:charset w:val="01"/>
    <w:family w:val="auto"/>
    <w:pitch w:val="variable"/>
  </w:font>
  <w:font w:name="Arial">
    <w:panose1 w:val="020B0604020202020204"/>
    <w:charset w:val="EE"/>
    <w:family w:val="swiss"/>
    <w:pitch w:val="variable"/>
    <w:sig w:usb0="E0002EFF" w:usb1="C000785B" w:usb2="00000009" w:usb3="00000000" w:csb0="000001FF" w:csb1="00000000"/>
  </w:font>
  <w:font w:name="DejaVu Sans">
    <w:altName w:val="Verdana"/>
    <w:charset w:val="00"/>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ora">
    <w:altName w:val="Times New Roman"/>
    <w:charset w:val="01"/>
    <w:family w:val="auto"/>
    <w:pitch w:val="default"/>
  </w:font>
  <w:font w:name="WenQuanYi Micro Hei">
    <w:charset w:val="01"/>
    <w:family w:val="auto"/>
    <w:pitch w:val="variable"/>
  </w:font>
  <w:font w:name="Lohit Devanagari">
    <w:altName w:val="Calibri"/>
    <w:charset w:val="01"/>
    <w:family w:val="auto"/>
    <w:pitch w:val="variable"/>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10ED" w14:textId="77777777" w:rsidR="0017328D" w:rsidRDefault="0017328D" w:rsidP="0040605C">
      <w:pPr>
        <w:spacing w:after="0" w:line="240" w:lineRule="auto"/>
      </w:pPr>
      <w:r>
        <w:separator/>
      </w:r>
    </w:p>
  </w:footnote>
  <w:footnote w:type="continuationSeparator" w:id="0">
    <w:p w14:paraId="3844DC5F" w14:textId="77777777" w:rsidR="0017328D" w:rsidRDefault="0017328D" w:rsidP="0040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1A79" w14:textId="3588D727" w:rsidR="007A5B46" w:rsidRDefault="007A5B46">
    <w:pPr>
      <w:pStyle w:val="Nagwek"/>
    </w:pPr>
    <w:r>
      <w:t>KLASA VII C                                                      TYDZIEŃ  03.06.2020 – 09.06.2020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25111BC"/>
    <w:multiLevelType w:val="hybridMultilevel"/>
    <w:tmpl w:val="19A41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D80FAB"/>
    <w:multiLevelType w:val="multilevel"/>
    <w:tmpl w:val="A3380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C6445"/>
    <w:multiLevelType w:val="hybridMultilevel"/>
    <w:tmpl w:val="632620B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7" w15:restartNumberingAfterBreak="0">
    <w:nsid w:val="0AB730D1"/>
    <w:multiLevelType w:val="multilevel"/>
    <w:tmpl w:val="07165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BA55E7C"/>
    <w:multiLevelType w:val="hybridMultilevel"/>
    <w:tmpl w:val="2060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F2185"/>
    <w:multiLevelType w:val="multilevel"/>
    <w:tmpl w:val="4FCCB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F3F57"/>
    <w:multiLevelType w:val="hybridMultilevel"/>
    <w:tmpl w:val="495E031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 w15:restartNumberingAfterBreak="0">
    <w:nsid w:val="18E23C3D"/>
    <w:multiLevelType w:val="hybridMultilevel"/>
    <w:tmpl w:val="8FCAA6C2"/>
    <w:lvl w:ilvl="0" w:tplc="DC2630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17EF8"/>
    <w:multiLevelType w:val="hybridMultilevel"/>
    <w:tmpl w:val="92266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CC55E8"/>
    <w:multiLevelType w:val="multilevel"/>
    <w:tmpl w:val="EF124438"/>
    <w:styleLink w:val="WWNum31"/>
    <w:lvl w:ilvl="0">
      <w:numFmt w:val="bullet"/>
      <w:lvlText w:val="•"/>
      <w:lvlJc w:val="left"/>
      <w:pPr>
        <w:ind w:left="360" w:hanging="360"/>
      </w:pPr>
      <w:rPr>
        <w:rFonts w:ascii="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5A2340C"/>
    <w:multiLevelType w:val="hybridMultilevel"/>
    <w:tmpl w:val="2060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B4FAA"/>
    <w:multiLevelType w:val="hybridMultilevel"/>
    <w:tmpl w:val="45A09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24173"/>
    <w:multiLevelType w:val="multilevel"/>
    <w:tmpl w:val="4D924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D523FC"/>
    <w:multiLevelType w:val="hybridMultilevel"/>
    <w:tmpl w:val="74FA3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E7BB3"/>
    <w:multiLevelType w:val="multilevel"/>
    <w:tmpl w:val="BD527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D371C65"/>
    <w:multiLevelType w:val="multilevel"/>
    <w:tmpl w:val="15C69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7F0FEA"/>
    <w:multiLevelType w:val="multilevel"/>
    <w:tmpl w:val="768AF7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E131BF"/>
    <w:multiLevelType w:val="multilevel"/>
    <w:tmpl w:val="54780D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4D5DB3"/>
    <w:multiLevelType w:val="multilevel"/>
    <w:tmpl w:val="EFF05968"/>
    <w:styleLink w:val="WWNum3"/>
    <w:lvl w:ilvl="0">
      <w:numFmt w:val="bullet"/>
      <w:lvlText w:val="•"/>
      <w:lvlJc w:val="left"/>
      <w:pPr>
        <w:ind w:left="360" w:hanging="360"/>
      </w:pPr>
      <w:rPr>
        <w:rFonts w:ascii="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0AC1D43"/>
    <w:multiLevelType w:val="multilevel"/>
    <w:tmpl w:val="7182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225318"/>
    <w:multiLevelType w:val="hybridMultilevel"/>
    <w:tmpl w:val="7CC4F2A0"/>
    <w:lvl w:ilvl="0" w:tplc="4C8E62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41B57B3"/>
    <w:multiLevelType w:val="hybridMultilevel"/>
    <w:tmpl w:val="17FEEEA4"/>
    <w:lvl w:ilvl="0" w:tplc="936CFD12">
      <w:start w:val="1"/>
      <w:numFmt w:val="decimal"/>
      <w:lvlText w:val="%1."/>
      <w:lvlJc w:val="left"/>
      <w:pPr>
        <w:ind w:left="924" w:hanging="360"/>
      </w:pPr>
      <w:rPr>
        <w:b/>
        <w:bCs/>
        <w:color w:val="auto"/>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26" w15:restartNumberingAfterBreak="0">
    <w:nsid w:val="54505369"/>
    <w:multiLevelType w:val="hybridMultilevel"/>
    <w:tmpl w:val="55A2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9439A"/>
    <w:multiLevelType w:val="hybridMultilevel"/>
    <w:tmpl w:val="57780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649A7"/>
    <w:multiLevelType w:val="multilevel"/>
    <w:tmpl w:val="AA3068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7814913"/>
    <w:multiLevelType w:val="multilevel"/>
    <w:tmpl w:val="334E9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B62DF6"/>
    <w:multiLevelType w:val="multilevel"/>
    <w:tmpl w:val="C6A64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2C51FD"/>
    <w:multiLevelType w:val="hybridMultilevel"/>
    <w:tmpl w:val="AB428EFC"/>
    <w:lvl w:ilvl="0" w:tplc="B9B4D786">
      <w:start w:val="1"/>
      <w:numFmt w:val="decimal"/>
      <w:lvlText w:val="%1."/>
      <w:lvlJc w:val="left"/>
      <w:pPr>
        <w:ind w:left="924" w:hanging="360"/>
      </w:pPr>
      <w:rPr>
        <w:b/>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2" w15:restartNumberingAfterBreak="0">
    <w:nsid w:val="5D0C510C"/>
    <w:multiLevelType w:val="multilevel"/>
    <w:tmpl w:val="1F4CE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E2301"/>
    <w:multiLevelType w:val="hybridMultilevel"/>
    <w:tmpl w:val="2060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C5733D"/>
    <w:multiLevelType w:val="hybridMultilevel"/>
    <w:tmpl w:val="A0BA8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D0D96"/>
    <w:multiLevelType w:val="multilevel"/>
    <w:tmpl w:val="BE30EECA"/>
    <w:styleLink w:val="WWNum32"/>
    <w:lvl w:ilvl="0">
      <w:numFmt w:val="bullet"/>
      <w:lvlText w:val="•"/>
      <w:lvlJc w:val="left"/>
      <w:pPr>
        <w:ind w:left="360" w:hanging="360"/>
      </w:pPr>
      <w:rPr>
        <w:rFonts w:ascii="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8223006"/>
    <w:multiLevelType w:val="hybridMultilevel"/>
    <w:tmpl w:val="1212C1F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7" w15:restartNumberingAfterBreak="0">
    <w:nsid w:val="73491B6A"/>
    <w:multiLevelType w:val="multilevel"/>
    <w:tmpl w:val="F01C2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164A40"/>
    <w:multiLevelType w:val="hybridMultilevel"/>
    <w:tmpl w:val="E5F81CDA"/>
    <w:lvl w:ilvl="0" w:tplc="E4F07CF2">
      <w:start w:val="1"/>
      <w:numFmt w:val="lowerLetter"/>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39" w15:restartNumberingAfterBreak="0">
    <w:nsid w:val="79CA7A5F"/>
    <w:multiLevelType w:val="hybridMultilevel"/>
    <w:tmpl w:val="2E92EC2A"/>
    <w:lvl w:ilvl="0" w:tplc="9230B6BE">
      <w:start w:val="1"/>
      <w:numFmt w:val="decimal"/>
      <w:lvlText w:val="%1."/>
      <w:lvlJc w:val="left"/>
      <w:pPr>
        <w:ind w:left="819" w:hanging="360"/>
      </w:pPr>
      <w:rPr>
        <w:rFonts w:hint="default"/>
        <w:i/>
        <w:color w:val="auto"/>
        <w:sz w:val="24"/>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40" w15:restartNumberingAfterBreak="0">
    <w:nsid w:val="7BF41A49"/>
    <w:multiLevelType w:val="hybridMultilevel"/>
    <w:tmpl w:val="0D8286C8"/>
    <w:lvl w:ilvl="0" w:tplc="0F3835EE">
      <w:start w:val="1"/>
      <w:numFmt w:val="bullet"/>
      <w:lvlText w:val=""/>
      <w:lvlJc w:val="left"/>
      <w:pPr>
        <w:ind w:left="720" w:hanging="360"/>
      </w:pPr>
      <w:rPr>
        <w:rFonts w:ascii="Symbol" w:hAnsi="Symbol" w:hint="default"/>
      </w:rPr>
    </w:lvl>
    <w:lvl w:ilvl="1" w:tplc="5AF865B6">
      <w:start w:val="1"/>
      <w:numFmt w:val="bullet"/>
      <w:lvlText w:val="o"/>
      <w:lvlJc w:val="left"/>
      <w:pPr>
        <w:ind w:left="1440" w:hanging="360"/>
      </w:pPr>
      <w:rPr>
        <w:rFonts w:ascii="Courier New" w:hAnsi="Courier New" w:hint="default"/>
      </w:rPr>
    </w:lvl>
    <w:lvl w:ilvl="2" w:tplc="832CD194">
      <w:start w:val="1"/>
      <w:numFmt w:val="bullet"/>
      <w:lvlText w:val=""/>
      <w:lvlJc w:val="left"/>
      <w:pPr>
        <w:ind w:left="2160" w:hanging="360"/>
      </w:pPr>
      <w:rPr>
        <w:rFonts w:ascii="Wingdings" w:hAnsi="Wingdings" w:hint="default"/>
      </w:rPr>
    </w:lvl>
    <w:lvl w:ilvl="3" w:tplc="C59A4B6C">
      <w:start w:val="1"/>
      <w:numFmt w:val="bullet"/>
      <w:lvlText w:val=""/>
      <w:lvlJc w:val="left"/>
      <w:pPr>
        <w:ind w:left="2880" w:hanging="360"/>
      </w:pPr>
      <w:rPr>
        <w:rFonts w:ascii="Symbol" w:hAnsi="Symbol" w:hint="default"/>
      </w:rPr>
    </w:lvl>
    <w:lvl w:ilvl="4" w:tplc="DEDA0A16">
      <w:start w:val="1"/>
      <w:numFmt w:val="bullet"/>
      <w:lvlText w:val="o"/>
      <w:lvlJc w:val="left"/>
      <w:pPr>
        <w:ind w:left="3600" w:hanging="360"/>
      </w:pPr>
      <w:rPr>
        <w:rFonts w:ascii="Courier New" w:hAnsi="Courier New" w:hint="default"/>
      </w:rPr>
    </w:lvl>
    <w:lvl w:ilvl="5" w:tplc="34A60BE2">
      <w:start w:val="1"/>
      <w:numFmt w:val="bullet"/>
      <w:lvlText w:val=""/>
      <w:lvlJc w:val="left"/>
      <w:pPr>
        <w:ind w:left="4320" w:hanging="360"/>
      </w:pPr>
      <w:rPr>
        <w:rFonts w:ascii="Wingdings" w:hAnsi="Wingdings" w:hint="default"/>
      </w:rPr>
    </w:lvl>
    <w:lvl w:ilvl="6" w:tplc="534E468A">
      <w:start w:val="1"/>
      <w:numFmt w:val="bullet"/>
      <w:lvlText w:val=""/>
      <w:lvlJc w:val="left"/>
      <w:pPr>
        <w:ind w:left="5040" w:hanging="360"/>
      </w:pPr>
      <w:rPr>
        <w:rFonts w:ascii="Symbol" w:hAnsi="Symbol" w:hint="default"/>
      </w:rPr>
    </w:lvl>
    <w:lvl w:ilvl="7" w:tplc="683A0AB8">
      <w:start w:val="1"/>
      <w:numFmt w:val="bullet"/>
      <w:lvlText w:val="o"/>
      <w:lvlJc w:val="left"/>
      <w:pPr>
        <w:ind w:left="5760" w:hanging="360"/>
      </w:pPr>
      <w:rPr>
        <w:rFonts w:ascii="Courier New" w:hAnsi="Courier New" w:hint="default"/>
      </w:rPr>
    </w:lvl>
    <w:lvl w:ilvl="8" w:tplc="87D695F4">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4"/>
  </w:num>
  <w:num w:numId="4">
    <w:abstractNumId w:val="36"/>
  </w:num>
  <w:num w:numId="5">
    <w:abstractNumId w:val="6"/>
  </w:num>
  <w:num w:numId="6">
    <w:abstractNumId w:val="15"/>
  </w:num>
  <w:num w:numId="7">
    <w:abstractNumId w:val="7"/>
  </w:num>
  <w:num w:numId="8">
    <w:abstractNumId w:val="28"/>
  </w:num>
  <w:num w:numId="9">
    <w:abstractNumId w:val="13"/>
  </w:num>
  <w:num w:numId="10">
    <w:abstractNumId w:val="13"/>
  </w:num>
  <w:num w:numId="11">
    <w:abstractNumId w:val="20"/>
  </w:num>
  <w:num w:numId="12">
    <w:abstractNumId w:val="18"/>
  </w:num>
  <w:num w:numId="13">
    <w:abstractNumId w:val="19"/>
  </w:num>
  <w:num w:numId="14">
    <w:abstractNumId w:val="35"/>
  </w:num>
  <w:num w:numId="15">
    <w:abstractNumId w:val="35"/>
  </w:num>
  <w:num w:numId="16">
    <w:abstractNumId w:val="21"/>
  </w:num>
  <w:num w:numId="17">
    <w:abstractNumId w:val="12"/>
  </w:num>
  <w:num w:numId="18">
    <w:abstractNumId w:val="39"/>
  </w:num>
  <w:num w:numId="19">
    <w:abstractNumId w:val="38"/>
  </w:num>
  <w:num w:numId="20">
    <w:abstractNumId w:val="27"/>
  </w:num>
  <w:num w:numId="21">
    <w:abstractNumId w:val="17"/>
  </w:num>
  <w:num w:numId="22">
    <w:abstractNumId w:val="34"/>
  </w:num>
  <w:num w:numId="23">
    <w:abstractNumId w:val="23"/>
  </w:num>
  <w:num w:numId="24">
    <w:abstractNumId w:val="0"/>
  </w:num>
  <w:num w:numId="25">
    <w:abstractNumId w:val="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1"/>
  </w:num>
  <w:num w:numId="30">
    <w:abstractNumId w:val="33"/>
  </w:num>
  <w:num w:numId="31">
    <w:abstractNumId w:val="24"/>
  </w:num>
  <w:num w:numId="32">
    <w:abstractNumId w:val="8"/>
  </w:num>
  <w:num w:numId="33">
    <w:abstractNumId w:val="14"/>
  </w:num>
  <w:num w:numId="34">
    <w:abstractNumId w:val="9"/>
  </w:num>
  <w:num w:numId="35">
    <w:abstractNumId w:val="29"/>
  </w:num>
  <w:num w:numId="36">
    <w:abstractNumId w:val="5"/>
  </w:num>
  <w:num w:numId="37">
    <w:abstractNumId w:val="37"/>
  </w:num>
  <w:num w:numId="38">
    <w:abstractNumId w:val="10"/>
  </w:num>
  <w:num w:numId="39">
    <w:abstractNumId w:val="16"/>
  </w:num>
  <w:num w:numId="40">
    <w:abstractNumId w:val="32"/>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16"/>
    <w:rsid w:val="000025D1"/>
    <w:rsid w:val="00006071"/>
    <w:rsid w:val="000068E6"/>
    <w:rsid w:val="00020A3C"/>
    <w:rsid w:val="00021C8B"/>
    <w:rsid w:val="00025C5D"/>
    <w:rsid w:val="0003203A"/>
    <w:rsid w:val="00041E82"/>
    <w:rsid w:val="00045FBB"/>
    <w:rsid w:val="00062799"/>
    <w:rsid w:val="000630AB"/>
    <w:rsid w:val="00073683"/>
    <w:rsid w:val="00084290"/>
    <w:rsid w:val="00086C87"/>
    <w:rsid w:val="00096D3A"/>
    <w:rsid w:val="000B65ED"/>
    <w:rsid w:val="000C3EF7"/>
    <w:rsid w:val="000D06D9"/>
    <w:rsid w:val="000D3F2C"/>
    <w:rsid w:val="000D44EF"/>
    <w:rsid w:val="000E19AD"/>
    <w:rsid w:val="000E20E0"/>
    <w:rsid w:val="000F2692"/>
    <w:rsid w:val="00105198"/>
    <w:rsid w:val="00123830"/>
    <w:rsid w:val="001470E9"/>
    <w:rsid w:val="00157F18"/>
    <w:rsid w:val="0017328D"/>
    <w:rsid w:val="001A27ED"/>
    <w:rsid w:val="001C18A9"/>
    <w:rsid w:val="001C7F83"/>
    <w:rsid w:val="001D49BD"/>
    <w:rsid w:val="001F1D9F"/>
    <w:rsid w:val="001F39F5"/>
    <w:rsid w:val="00201CDF"/>
    <w:rsid w:val="00202C28"/>
    <w:rsid w:val="002104EC"/>
    <w:rsid w:val="00225FE6"/>
    <w:rsid w:val="00233851"/>
    <w:rsid w:val="00263646"/>
    <w:rsid w:val="00264503"/>
    <w:rsid w:val="00272DCC"/>
    <w:rsid w:val="0027662D"/>
    <w:rsid w:val="002816D0"/>
    <w:rsid w:val="002846D0"/>
    <w:rsid w:val="00290CF2"/>
    <w:rsid w:val="00296215"/>
    <w:rsid w:val="002B072D"/>
    <w:rsid w:val="002B42E5"/>
    <w:rsid w:val="002D5205"/>
    <w:rsid w:val="002E6758"/>
    <w:rsid w:val="002F4B67"/>
    <w:rsid w:val="003037A5"/>
    <w:rsid w:val="00307B69"/>
    <w:rsid w:val="00313E96"/>
    <w:rsid w:val="003148FA"/>
    <w:rsid w:val="00317533"/>
    <w:rsid w:val="00317EA1"/>
    <w:rsid w:val="00326989"/>
    <w:rsid w:val="003345AA"/>
    <w:rsid w:val="00337ADE"/>
    <w:rsid w:val="0034264E"/>
    <w:rsid w:val="003436C8"/>
    <w:rsid w:val="00355CFB"/>
    <w:rsid w:val="0037059C"/>
    <w:rsid w:val="00376089"/>
    <w:rsid w:val="00382914"/>
    <w:rsid w:val="00385648"/>
    <w:rsid w:val="003A0046"/>
    <w:rsid w:val="003B13F0"/>
    <w:rsid w:val="003B479D"/>
    <w:rsid w:val="003C0D2F"/>
    <w:rsid w:val="003C12FF"/>
    <w:rsid w:val="003E1939"/>
    <w:rsid w:val="0040605C"/>
    <w:rsid w:val="0041168E"/>
    <w:rsid w:val="00411D74"/>
    <w:rsid w:val="004310AA"/>
    <w:rsid w:val="004501F4"/>
    <w:rsid w:val="00456922"/>
    <w:rsid w:val="004623B7"/>
    <w:rsid w:val="00466B6E"/>
    <w:rsid w:val="00467873"/>
    <w:rsid w:val="004771E1"/>
    <w:rsid w:val="00494923"/>
    <w:rsid w:val="004B01A4"/>
    <w:rsid w:val="004B1BB4"/>
    <w:rsid w:val="004B5A13"/>
    <w:rsid w:val="004C4922"/>
    <w:rsid w:val="004D1818"/>
    <w:rsid w:val="004D2140"/>
    <w:rsid w:val="004D4E34"/>
    <w:rsid w:val="004E007D"/>
    <w:rsid w:val="004E1C6C"/>
    <w:rsid w:val="004E35D3"/>
    <w:rsid w:val="004E47C2"/>
    <w:rsid w:val="004F23B2"/>
    <w:rsid w:val="004F3339"/>
    <w:rsid w:val="004F37B3"/>
    <w:rsid w:val="00505398"/>
    <w:rsid w:val="00512E05"/>
    <w:rsid w:val="00515368"/>
    <w:rsid w:val="00525027"/>
    <w:rsid w:val="00536880"/>
    <w:rsid w:val="00542A08"/>
    <w:rsid w:val="00551B8B"/>
    <w:rsid w:val="00560A1D"/>
    <w:rsid w:val="00572C0E"/>
    <w:rsid w:val="00583315"/>
    <w:rsid w:val="00586EFC"/>
    <w:rsid w:val="00591E15"/>
    <w:rsid w:val="00595EB6"/>
    <w:rsid w:val="005A06FE"/>
    <w:rsid w:val="005A0E0D"/>
    <w:rsid w:val="005E5D57"/>
    <w:rsid w:val="005F3C3C"/>
    <w:rsid w:val="005F6403"/>
    <w:rsid w:val="006024BA"/>
    <w:rsid w:val="0060359E"/>
    <w:rsid w:val="00605982"/>
    <w:rsid w:val="00617FED"/>
    <w:rsid w:val="0063220B"/>
    <w:rsid w:val="00636037"/>
    <w:rsid w:val="00640398"/>
    <w:rsid w:val="00647784"/>
    <w:rsid w:val="00677E10"/>
    <w:rsid w:val="0068597B"/>
    <w:rsid w:val="0069116A"/>
    <w:rsid w:val="006D08E1"/>
    <w:rsid w:val="006D0E04"/>
    <w:rsid w:val="006D298F"/>
    <w:rsid w:val="006E6FBA"/>
    <w:rsid w:val="006F5AE3"/>
    <w:rsid w:val="007047F5"/>
    <w:rsid w:val="00716C88"/>
    <w:rsid w:val="00717C80"/>
    <w:rsid w:val="0072194F"/>
    <w:rsid w:val="00730B13"/>
    <w:rsid w:val="00751055"/>
    <w:rsid w:val="007628A1"/>
    <w:rsid w:val="0078466E"/>
    <w:rsid w:val="00794631"/>
    <w:rsid w:val="007A250C"/>
    <w:rsid w:val="007A5B46"/>
    <w:rsid w:val="007B5FFA"/>
    <w:rsid w:val="007C5864"/>
    <w:rsid w:val="007D04D6"/>
    <w:rsid w:val="007E595A"/>
    <w:rsid w:val="007F4647"/>
    <w:rsid w:val="007F5306"/>
    <w:rsid w:val="00805527"/>
    <w:rsid w:val="00822261"/>
    <w:rsid w:val="0083125D"/>
    <w:rsid w:val="0085682B"/>
    <w:rsid w:val="00863BEE"/>
    <w:rsid w:val="0088128F"/>
    <w:rsid w:val="00882CF7"/>
    <w:rsid w:val="00892E8E"/>
    <w:rsid w:val="0089436A"/>
    <w:rsid w:val="008A1470"/>
    <w:rsid w:val="008A6925"/>
    <w:rsid w:val="008B2FDF"/>
    <w:rsid w:val="008B562D"/>
    <w:rsid w:val="008C02F2"/>
    <w:rsid w:val="008C4E2E"/>
    <w:rsid w:val="008E2387"/>
    <w:rsid w:val="008E29CA"/>
    <w:rsid w:val="008E53B6"/>
    <w:rsid w:val="008F4566"/>
    <w:rsid w:val="0090142F"/>
    <w:rsid w:val="00906108"/>
    <w:rsid w:val="00923F35"/>
    <w:rsid w:val="009250AA"/>
    <w:rsid w:val="0093180E"/>
    <w:rsid w:val="0094163D"/>
    <w:rsid w:val="00962C53"/>
    <w:rsid w:val="0096790F"/>
    <w:rsid w:val="00973788"/>
    <w:rsid w:val="00977070"/>
    <w:rsid w:val="0098297B"/>
    <w:rsid w:val="00984C43"/>
    <w:rsid w:val="00990B14"/>
    <w:rsid w:val="009932FA"/>
    <w:rsid w:val="0099457A"/>
    <w:rsid w:val="009949C8"/>
    <w:rsid w:val="00996377"/>
    <w:rsid w:val="009B4197"/>
    <w:rsid w:val="009D3399"/>
    <w:rsid w:val="009E79A0"/>
    <w:rsid w:val="00A009EE"/>
    <w:rsid w:val="00A07A06"/>
    <w:rsid w:val="00A22615"/>
    <w:rsid w:val="00A25558"/>
    <w:rsid w:val="00A27FA7"/>
    <w:rsid w:val="00A4239E"/>
    <w:rsid w:val="00A42D58"/>
    <w:rsid w:val="00A44E06"/>
    <w:rsid w:val="00A51184"/>
    <w:rsid w:val="00A533DD"/>
    <w:rsid w:val="00A63FCB"/>
    <w:rsid w:val="00A72871"/>
    <w:rsid w:val="00A75EDF"/>
    <w:rsid w:val="00A916F7"/>
    <w:rsid w:val="00A931B0"/>
    <w:rsid w:val="00A9565D"/>
    <w:rsid w:val="00AB0CF1"/>
    <w:rsid w:val="00AC1AFA"/>
    <w:rsid w:val="00AC1BB4"/>
    <w:rsid w:val="00AC578A"/>
    <w:rsid w:val="00AD1862"/>
    <w:rsid w:val="00AD3358"/>
    <w:rsid w:val="00AD533E"/>
    <w:rsid w:val="00AF2A14"/>
    <w:rsid w:val="00B046A3"/>
    <w:rsid w:val="00B121CC"/>
    <w:rsid w:val="00B13219"/>
    <w:rsid w:val="00B156B2"/>
    <w:rsid w:val="00B17AA2"/>
    <w:rsid w:val="00B2335F"/>
    <w:rsid w:val="00B2413E"/>
    <w:rsid w:val="00B33B08"/>
    <w:rsid w:val="00B34733"/>
    <w:rsid w:val="00B4073B"/>
    <w:rsid w:val="00B61742"/>
    <w:rsid w:val="00B647FF"/>
    <w:rsid w:val="00BA272F"/>
    <w:rsid w:val="00BA7E1B"/>
    <w:rsid w:val="00BB02B8"/>
    <w:rsid w:val="00BB66DB"/>
    <w:rsid w:val="00BD014E"/>
    <w:rsid w:val="00BD75F4"/>
    <w:rsid w:val="00BE620E"/>
    <w:rsid w:val="00BF002B"/>
    <w:rsid w:val="00BF5DAD"/>
    <w:rsid w:val="00C039D5"/>
    <w:rsid w:val="00C1621E"/>
    <w:rsid w:val="00C177B1"/>
    <w:rsid w:val="00C37608"/>
    <w:rsid w:val="00C64D8A"/>
    <w:rsid w:val="00C725CD"/>
    <w:rsid w:val="00C759A4"/>
    <w:rsid w:val="00C82356"/>
    <w:rsid w:val="00C85128"/>
    <w:rsid w:val="00C900F1"/>
    <w:rsid w:val="00C93407"/>
    <w:rsid w:val="00CA32AA"/>
    <w:rsid w:val="00CB0AB0"/>
    <w:rsid w:val="00CD4C86"/>
    <w:rsid w:val="00CD7B4F"/>
    <w:rsid w:val="00CE7369"/>
    <w:rsid w:val="00D00ABC"/>
    <w:rsid w:val="00D23DA3"/>
    <w:rsid w:val="00D240C3"/>
    <w:rsid w:val="00D258E7"/>
    <w:rsid w:val="00D26553"/>
    <w:rsid w:val="00D3144E"/>
    <w:rsid w:val="00D31957"/>
    <w:rsid w:val="00D4183A"/>
    <w:rsid w:val="00D72987"/>
    <w:rsid w:val="00D8522C"/>
    <w:rsid w:val="00D86B66"/>
    <w:rsid w:val="00DA31FB"/>
    <w:rsid w:val="00DB4252"/>
    <w:rsid w:val="00DC1926"/>
    <w:rsid w:val="00DD2E5E"/>
    <w:rsid w:val="00DD63F1"/>
    <w:rsid w:val="00DE6CBC"/>
    <w:rsid w:val="00DF3AD0"/>
    <w:rsid w:val="00DF4BF0"/>
    <w:rsid w:val="00E158C9"/>
    <w:rsid w:val="00E1590B"/>
    <w:rsid w:val="00E3232E"/>
    <w:rsid w:val="00E4070B"/>
    <w:rsid w:val="00E44D87"/>
    <w:rsid w:val="00E475B5"/>
    <w:rsid w:val="00E5772C"/>
    <w:rsid w:val="00E616F3"/>
    <w:rsid w:val="00E61C8A"/>
    <w:rsid w:val="00E63C33"/>
    <w:rsid w:val="00E642FD"/>
    <w:rsid w:val="00E72CAD"/>
    <w:rsid w:val="00E74A6A"/>
    <w:rsid w:val="00E824AD"/>
    <w:rsid w:val="00E902FF"/>
    <w:rsid w:val="00ED4BE3"/>
    <w:rsid w:val="00ED533E"/>
    <w:rsid w:val="00F01CD9"/>
    <w:rsid w:val="00F03E65"/>
    <w:rsid w:val="00F04133"/>
    <w:rsid w:val="00F05C24"/>
    <w:rsid w:val="00F05DDB"/>
    <w:rsid w:val="00F16036"/>
    <w:rsid w:val="00F300C5"/>
    <w:rsid w:val="00F31F43"/>
    <w:rsid w:val="00F37DB7"/>
    <w:rsid w:val="00F50978"/>
    <w:rsid w:val="00F52322"/>
    <w:rsid w:val="00F73455"/>
    <w:rsid w:val="00F8101D"/>
    <w:rsid w:val="00F92F26"/>
    <w:rsid w:val="00F93516"/>
    <w:rsid w:val="00F96639"/>
    <w:rsid w:val="00FA1535"/>
    <w:rsid w:val="00FB2E57"/>
    <w:rsid w:val="00FB5DC1"/>
    <w:rsid w:val="00FC5295"/>
    <w:rsid w:val="00FC5701"/>
    <w:rsid w:val="00FE393A"/>
    <w:rsid w:val="00FE57FC"/>
    <w:rsid w:val="00FE6FBA"/>
    <w:rsid w:val="00FF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C3C1"/>
  <w15:docId w15:val="{7E7BC992-0DDB-46DA-978F-49E89B4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6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05C"/>
  </w:style>
  <w:style w:type="paragraph" w:styleId="Stopka">
    <w:name w:val="footer"/>
    <w:basedOn w:val="Normalny"/>
    <w:link w:val="StopkaZnak"/>
    <w:uiPriority w:val="99"/>
    <w:unhideWhenUsed/>
    <w:rsid w:val="00406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05C"/>
  </w:style>
  <w:style w:type="paragraph" w:styleId="Akapitzlist">
    <w:name w:val="List Paragraph"/>
    <w:basedOn w:val="Normalny"/>
    <w:uiPriority w:val="34"/>
    <w:qFormat/>
    <w:rsid w:val="00B4073B"/>
    <w:pPr>
      <w:ind w:left="720"/>
      <w:contextualSpacing/>
    </w:pPr>
  </w:style>
  <w:style w:type="character" w:styleId="Hipercze">
    <w:name w:val="Hyperlink"/>
    <w:basedOn w:val="Domylnaczcionkaakapitu"/>
    <w:uiPriority w:val="99"/>
    <w:unhideWhenUsed/>
    <w:rsid w:val="00AD1862"/>
    <w:rPr>
      <w:color w:val="0000FF" w:themeColor="hyperlink"/>
      <w:u w:val="single"/>
    </w:rPr>
  </w:style>
  <w:style w:type="character" w:styleId="Nierozpoznanawzmianka">
    <w:name w:val="Unresolved Mention"/>
    <w:basedOn w:val="Domylnaczcionkaakapitu"/>
    <w:uiPriority w:val="99"/>
    <w:semiHidden/>
    <w:unhideWhenUsed/>
    <w:rsid w:val="00AD1862"/>
    <w:rPr>
      <w:color w:val="605E5C"/>
      <w:shd w:val="clear" w:color="auto" w:fill="E1DFDD"/>
    </w:rPr>
  </w:style>
  <w:style w:type="character" w:styleId="UyteHipercze">
    <w:name w:val="FollowedHyperlink"/>
    <w:basedOn w:val="Domylnaczcionkaakapitu"/>
    <w:uiPriority w:val="99"/>
    <w:semiHidden/>
    <w:unhideWhenUsed/>
    <w:rsid w:val="005A06FE"/>
    <w:rPr>
      <w:color w:val="800080" w:themeColor="followedHyperlink"/>
      <w:u w:val="single"/>
    </w:rPr>
  </w:style>
  <w:style w:type="character" w:customStyle="1" w:styleId="czeinternetowe">
    <w:name w:val="Łącze internetowe"/>
    <w:uiPriority w:val="99"/>
    <w:rsid w:val="00E61C8A"/>
    <w:rPr>
      <w:color w:val="000080"/>
      <w:u w:val="single"/>
    </w:rPr>
  </w:style>
  <w:style w:type="paragraph" w:customStyle="1" w:styleId="Standard">
    <w:name w:val="Standard"/>
    <w:rsid w:val="00A533DD"/>
    <w:pPr>
      <w:suppressAutoHyphens/>
      <w:autoSpaceDN w:val="0"/>
      <w:textAlignment w:val="baseline"/>
    </w:pPr>
    <w:rPr>
      <w:rFonts w:eastAsia="SimSun" w:cs="Tahoma"/>
      <w:kern w:val="3"/>
    </w:rPr>
  </w:style>
  <w:style w:type="numbering" w:customStyle="1" w:styleId="WWNum3">
    <w:name w:val="WWNum3"/>
    <w:basedOn w:val="Bezlisty"/>
    <w:rsid w:val="007047F5"/>
    <w:pPr>
      <w:numPr>
        <w:numId w:val="1"/>
      </w:numPr>
    </w:pPr>
  </w:style>
  <w:style w:type="paragraph" w:customStyle="1" w:styleId="paragraph">
    <w:name w:val="paragraph"/>
    <w:basedOn w:val="Normalny"/>
    <w:rsid w:val="00084290"/>
    <w:pPr>
      <w:spacing w:before="100" w:beforeAutospacing="1" w:after="100" w:afterAutospacing="1" w:line="240" w:lineRule="auto"/>
    </w:pPr>
    <w:rPr>
      <w:rFonts w:eastAsia="Times New Roman" w:cs="Times New Roman"/>
      <w:szCs w:val="24"/>
      <w:lang w:eastAsia="pl-PL"/>
    </w:rPr>
  </w:style>
  <w:style w:type="character" w:customStyle="1" w:styleId="spellingerror">
    <w:name w:val="spellingerror"/>
    <w:basedOn w:val="Domylnaczcionkaakapitu"/>
    <w:rsid w:val="00084290"/>
  </w:style>
  <w:style w:type="character" w:customStyle="1" w:styleId="normaltextrun">
    <w:name w:val="normaltextrun"/>
    <w:basedOn w:val="Domylnaczcionkaakapitu"/>
    <w:rsid w:val="00084290"/>
  </w:style>
  <w:style w:type="character" w:customStyle="1" w:styleId="eop">
    <w:name w:val="eop"/>
    <w:basedOn w:val="Domylnaczcionkaakapitu"/>
    <w:rsid w:val="00084290"/>
  </w:style>
  <w:style w:type="character" w:styleId="Odwoaniedokomentarza">
    <w:name w:val="annotation reference"/>
    <w:basedOn w:val="Domylnaczcionkaakapitu"/>
    <w:uiPriority w:val="99"/>
    <w:semiHidden/>
    <w:unhideWhenUsed/>
    <w:rsid w:val="00376089"/>
    <w:rPr>
      <w:sz w:val="16"/>
      <w:szCs w:val="16"/>
    </w:rPr>
  </w:style>
  <w:style w:type="paragraph" w:styleId="Tekstkomentarza">
    <w:name w:val="annotation text"/>
    <w:basedOn w:val="Normalny"/>
    <w:link w:val="TekstkomentarzaZnak"/>
    <w:uiPriority w:val="99"/>
    <w:semiHidden/>
    <w:unhideWhenUsed/>
    <w:rsid w:val="003760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89"/>
    <w:rPr>
      <w:sz w:val="20"/>
      <w:szCs w:val="20"/>
    </w:rPr>
  </w:style>
  <w:style w:type="paragraph" w:styleId="Tematkomentarza">
    <w:name w:val="annotation subject"/>
    <w:basedOn w:val="Tekstkomentarza"/>
    <w:next w:val="Tekstkomentarza"/>
    <w:link w:val="TematkomentarzaZnak"/>
    <w:uiPriority w:val="99"/>
    <w:semiHidden/>
    <w:unhideWhenUsed/>
    <w:rsid w:val="00376089"/>
    <w:rPr>
      <w:b/>
      <w:bCs/>
    </w:rPr>
  </w:style>
  <w:style w:type="character" w:customStyle="1" w:styleId="TematkomentarzaZnak">
    <w:name w:val="Temat komentarza Znak"/>
    <w:basedOn w:val="TekstkomentarzaZnak"/>
    <w:link w:val="Tematkomentarza"/>
    <w:uiPriority w:val="99"/>
    <w:semiHidden/>
    <w:rsid w:val="00376089"/>
    <w:rPr>
      <w:b/>
      <w:bCs/>
      <w:sz w:val="20"/>
      <w:szCs w:val="20"/>
    </w:rPr>
  </w:style>
  <w:style w:type="paragraph" w:styleId="Tekstdymka">
    <w:name w:val="Balloon Text"/>
    <w:basedOn w:val="Normalny"/>
    <w:link w:val="TekstdymkaZnak"/>
    <w:uiPriority w:val="99"/>
    <w:semiHidden/>
    <w:unhideWhenUsed/>
    <w:rsid w:val="003760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089"/>
    <w:rPr>
      <w:rFonts w:ascii="Segoe UI" w:hAnsi="Segoe UI" w:cs="Segoe UI"/>
      <w:sz w:val="18"/>
      <w:szCs w:val="18"/>
    </w:rPr>
  </w:style>
  <w:style w:type="character" w:customStyle="1" w:styleId="contextualspellingandgrammarerror">
    <w:name w:val="contextualspellingandgrammarerror"/>
    <w:basedOn w:val="Domylnaczcionkaakapitu"/>
    <w:rsid w:val="003E1939"/>
  </w:style>
  <w:style w:type="paragraph" w:customStyle="1" w:styleId="Wypunktowanie">
    <w:name w:val="Wypunktowanie"/>
    <w:basedOn w:val="Normalny"/>
    <w:rsid w:val="00F03E65"/>
    <w:pPr>
      <w:shd w:val="clear" w:color="auto" w:fill="FFFFFF"/>
      <w:suppressAutoHyphens/>
      <w:autoSpaceDN w:val="0"/>
      <w:ind w:left="170"/>
      <w:textAlignment w:val="baseline"/>
      <w:outlineLvl w:val="0"/>
    </w:pPr>
    <w:rPr>
      <w:rFonts w:eastAsia="SimSun" w:cs="Tahoma"/>
      <w:color w:val="000000"/>
      <w:spacing w:val="-3"/>
      <w:kern w:val="3"/>
      <w:sz w:val="20"/>
    </w:rPr>
  </w:style>
  <w:style w:type="numbering" w:customStyle="1" w:styleId="WWNum31">
    <w:name w:val="WWNum31"/>
    <w:basedOn w:val="Bezlisty"/>
    <w:rsid w:val="00AB0CF1"/>
    <w:pPr>
      <w:numPr>
        <w:numId w:val="9"/>
      </w:numPr>
    </w:pPr>
  </w:style>
  <w:style w:type="numbering" w:customStyle="1" w:styleId="WWNum32">
    <w:name w:val="WWNum32"/>
    <w:basedOn w:val="Bezlisty"/>
    <w:rsid w:val="00542A0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367">
      <w:bodyDiv w:val="1"/>
      <w:marLeft w:val="0"/>
      <w:marRight w:val="0"/>
      <w:marTop w:val="0"/>
      <w:marBottom w:val="0"/>
      <w:divBdr>
        <w:top w:val="none" w:sz="0" w:space="0" w:color="auto"/>
        <w:left w:val="none" w:sz="0" w:space="0" w:color="auto"/>
        <w:bottom w:val="none" w:sz="0" w:space="0" w:color="auto"/>
        <w:right w:val="none" w:sz="0" w:space="0" w:color="auto"/>
      </w:divBdr>
      <w:divsChild>
        <w:div w:id="321743434">
          <w:marLeft w:val="0"/>
          <w:marRight w:val="0"/>
          <w:marTop w:val="0"/>
          <w:marBottom w:val="0"/>
          <w:divBdr>
            <w:top w:val="none" w:sz="0" w:space="0" w:color="auto"/>
            <w:left w:val="none" w:sz="0" w:space="0" w:color="auto"/>
            <w:bottom w:val="none" w:sz="0" w:space="0" w:color="auto"/>
            <w:right w:val="none" w:sz="0" w:space="0" w:color="auto"/>
          </w:divBdr>
        </w:div>
        <w:div w:id="1019045261">
          <w:marLeft w:val="0"/>
          <w:marRight w:val="0"/>
          <w:marTop w:val="0"/>
          <w:marBottom w:val="0"/>
          <w:divBdr>
            <w:top w:val="none" w:sz="0" w:space="0" w:color="auto"/>
            <w:left w:val="none" w:sz="0" w:space="0" w:color="auto"/>
            <w:bottom w:val="none" w:sz="0" w:space="0" w:color="auto"/>
            <w:right w:val="none" w:sz="0" w:space="0" w:color="auto"/>
          </w:divBdr>
        </w:div>
        <w:div w:id="2072653043">
          <w:marLeft w:val="0"/>
          <w:marRight w:val="0"/>
          <w:marTop w:val="0"/>
          <w:marBottom w:val="0"/>
          <w:divBdr>
            <w:top w:val="none" w:sz="0" w:space="0" w:color="auto"/>
            <w:left w:val="none" w:sz="0" w:space="0" w:color="auto"/>
            <w:bottom w:val="none" w:sz="0" w:space="0" w:color="auto"/>
            <w:right w:val="none" w:sz="0" w:space="0" w:color="auto"/>
          </w:divBdr>
        </w:div>
        <w:div w:id="2027513812">
          <w:marLeft w:val="0"/>
          <w:marRight w:val="0"/>
          <w:marTop w:val="0"/>
          <w:marBottom w:val="0"/>
          <w:divBdr>
            <w:top w:val="none" w:sz="0" w:space="0" w:color="auto"/>
            <w:left w:val="none" w:sz="0" w:space="0" w:color="auto"/>
            <w:bottom w:val="none" w:sz="0" w:space="0" w:color="auto"/>
            <w:right w:val="none" w:sz="0" w:space="0" w:color="auto"/>
          </w:divBdr>
        </w:div>
        <w:div w:id="1318337076">
          <w:marLeft w:val="0"/>
          <w:marRight w:val="0"/>
          <w:marTop w:val="0"/>
          <w:marBottom w:val="0"/>
          <w:divBdr>
            <w:top w:val="none" w:sz="0" w:space="0" w:color="auto"/>
            <w:left w:val="none" w:sz="0" w:space="0" w:color="auto"/>
            <w:bottom w:val="none" w:sz="0" w:space="0" w:color="auto"/>
            <w:right w:val="none" w:sz="0" w:space="0" w:color="auto"/>
          </w:divBdr>
        </w:div>
        <w:div w:id="1826168910">
          <w:marLeft w:val="0"/>
          <w:marRight w:val="0"/>
          <w:marTop w:val="0"/>
          <w:marBottom w:val="0"/>
          <w:divBdr>
            <w:top w:val="none" w:sz="0" w:space="0" w:color="auto"/>
            <w:left w:val="none" w:sz="0" w:space="0" w:color="auto"/>
            <w:bottom w:val="none" w:sz="0" w:space="0" w:color="auto"/>
            <w:right w:val="none" w:sz="0" w:space="0" w:color="auto"/>
          </w:divBdr>
        </w:div>
        <w:div w:id="1873182404">
          <w:marLeft w:val="0"/>
          <w:marRight w:val="0"/>
          <w:marTop w:val="0"/>
          <w:marBottom w:val="0"/>
          <w:divBdr>
            <w:top w:val="none" w:sz="0" w:space="0" w:color="auto"/>
            <w:left w:val="none" w:sz="0" w:space="0" w:color="auto"/>
            <w:bottom w:val="none" w:sz="0" w:space="0" w:color="auto"/>
            <w:right w:val="none" w:sz="0" w:space="0" w:color="auto"/>
          </w:divBdr>
        </w:div>
        <w:div w:id="1640376628">
          <w:marLeft w:val="0"/>
          <w:marRight w:val="0"/>
          <w:marTop w:val="0"/>
          <w:marBottom w:val="0"/>
          <w:divBdr>
            <w:top w:val="none" w:sz="0" w:space="0" w:color="auto"/>
            <w:left w:val="none" w:sz="0" w:space="0" w:color="auto"/>
            <w:bottom w:val="none" w:sz="0" w:space="0" w:color="auto"/>
            <w:right w:val="none" w:sz="0" w:space="0" w:color="auto"/>
          </w:divBdr>
        </w:div>
        <w:div w:id="1368406852">
          <w:marLeft w:val="0"/>
          <w:marRight w:val="0"/>
          <w:marTop w:val="0"/>
          <w:marBottom w:val="0"/>
          <w:divBdr>
            <w:top w:val="none" w:sz="0" w:space="0" w:color="auto"/>
            <w:left w:val="none" w:sz="0" w:space="0" w:color="auto"/>
            <w:bottom w:val="none" w:sz="0" w:space="0" w:color="auto"/>
            <w:right w:val="none" w:sz="0" w:space="0" w:color="auto"/>
          </w:divBdr>
        </w:div>
        <w:div w:id="847674277">
          <w:marLeft w:val="0"/>
          <w:marRight w:val="0"/>
          <w:marTop w:val="0"/>
          <w:marBottom w:val="0"/>
          <w:divBdr>
            <w:top w:val="none" w:sz="0" w:space="0" w:color="auto"/>
            <w:left w:val="none" w:sz="0" w:space="0" w:color="auto"/>
            <w:bottom w:val="none" w:sz="0" w:space="0" w:color="auto"/>
            <w:right w:val="none" w:sz="0" w:space="0" w:color="auto"/>
          </w:divBdr>
        </w:div>
        <w:div w:id="475101916">
          <w:marLeft w:val="0"/>
          <w:marRight w:val="0"/>
          <w:marTop w:val="0"/>
          <w:marBottom w:val="0"/>
          <w:divBdr>
            <w:top w:val="none" w:sz="0" w:space="0" w:color="auto"/>
            <w:left w:val="none" w:sz="0" w:space="0" w:color="auto"/>
            <w:bottom w:val="none" w:sz="0" w:space="0" w:color="auto"/>
            <w:right w:val="none" w:sz="0" w:space="0" w:color="auto"/>
          </w:divBdr>
        </w:div>
      </w:divsChild>
    </w:div>
    <w:div w:id="36593323">
      <w:bodyDiv w:val="1"/>
      <w:marLeft w:val="0"/>
      <w:marRight w:val="0"/>
      <w:marTop w:val="0"/>
      <w:marBottom w:val="0"/>
      <w:divBdr>
        <w:top w:val="none" w:sz="0" w:space="0" w:color="auto"/>
        <w:left w:val="none" w:sz="0" w:space="0" w:color="auto"/>
        <w:bottom w:val="none" w:sz="0" w:space="0" w:color="auto"/>
        <w:right w:val="none" w:sz="0" w:space="0" w:color="auto"/>
      </w:divBdr>
      <w:divsChild>
        <w:div w:id="662974793">
          <w:marLeft w:val="0"/>
          <w:marRight w:val="0"/>
          <w:marTop w:val="0"/>
          <w:marBottom w:val="0"/>
          <w:divBdr>
            <w:top w:val="none" w:sz="0" w:space="0" w:color="auto"/>
            <w:left w:val="none" w:sz="0" w:space="0" w:color="auto"/>
            <w:bottom w:val="none" w:sz="0" w:space="0" w:color="auto"/>
            <w:right w:val="none" w:sz="0" w:space="0" w:color="auto"/>
          </w:divBdr>
        </w:div>
        <w:div w:id="1956671329">
          <w:marLeft w:val="0"/>
          <w:marRight w:val="0"/>
          <w:marTop w:val="0"/>
          <w:marBottom w:val="0"/>
          <w:divBdr>
            <w:top w:val="none" w:sz="0" w:space="0" w:color="auto"/>
            <w:left w:val="none" w:sz="0" w:space="0" w:color="auto"/>
            <w:bottom w:val="none" w:sz="0" w:space="0" w:color="auto"/>
            <w:right w:val="none" w:sz="0" w:space="0" w:color="auto"/>
          </w:divBdr>
        </w:div>
      </w:divsChild>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300115964">
      <w:bodyDiv w:val="1"/>
      <w:marLeft w:val="0"/>
      <w:marRight w:val="0"/>
      <w:marTop w:val="0"/>
      <w:marBottom w:val="0"/>
      <w:divBdr>
        <w:top w:val="none" w:sz="0" w:space="0" w:color="auto"/>
        <w:left w:val="none" w:sz="0" w:space="0" w:color="auto"/>
        <w:bottom w:val="none" w:sz="0" w:space="0" w:color="auto"/>
        <w:right w:val="none" w:sz="0" w:space="0" w:color="auto"/>
      </w:divBdr>
      <w:divsChild>
        <w:div w:id="345180065">
          <w:marLeft w:val="0"/>
          <w:marRight w:val="0"/>
          <w:marTop w:val="0"/>
          <w:marBottom w:val="0"/>
          <w:divBdr>
            <w:top w:val="none" w:sz="0" w:space="0" w:color="auto"/>
            <w:left w:val="none" w:sz="0" w:space="0" w:color="auto"/>
            <w:bottom w:val="none" w:sz="0" w:space="0" w:color="auto"/>
            <w:right w:val="none" w:sz="0" w:space="0" w:color="auto"/>
          </w:divBdr>
        </w:div>
        <w:div w:id="1114056650">
          <w:marLeft w:val="0"/>
          <w:marRight w:val="0"/>
          <w:marTop w:val="0"/>
          <w:marBottom w:val="0"/>
          <w:divBdr>
            <w:top w:val="none" w:sz="0" w:space="0" w:color="auto"/>
            <w:left w:val="none" w:sz="0" w:space="0" w:color="auto"/>
            <w:bottom w:val="none" w:sz="0" w:space="0" w:color="auto"/>
            <w:right w:val="none" w:sz="0" w:space="0" w:color="auto"/>
          </w:divBdr>
        </w:div>
        <w:div w:id="2003199157">
          <w:marLeft w:val="0"/>
          <w:marRight w:val="0"/>
          <w:marTop w:val="0"/>
          <w:marBottom w:val="0"/>
          <w:divBdr>
            <w:top w:val="none" w:sz="0" w:space="0" w:color="auto"/>
            <w:left w:val="none" w:sz="0" w:space="0" w:color="auto"/>
            <w:bottom w:val="none" w:sz="0" w:space="0" w:color="auto"/>
            <w:right w:val="none" w:sz="0" w:space="0" w:color="auto"/>
          </w:divBdr>
        </w:div>
        <w:div w:id="561404335">
          <w:marLeft w:val="0"/>
          <w:marRight w:val="0"/>
          <w:marTop w:val="0"/>
          <w:marBottom w:val="0"/>
          <w:divBdr>
            <w:top w:val="none" w:sz="0" w:space="0" w:color="auto"/>
            <w:left w:val="none" w:sz="0" w:space="0" w:color="auto"/>
            <w:bottom w:val="none" w:sz="0" w:space="0" w:color="auto"/>
            <w:right w:val="none" w:sz="0" w:space="0" w:color="auto"/>
          </w:divBdr>
        </w:div>
        <w:div w:id="965353067">
          <w:marLeft w:val="0"/>
          <w:marRight w:val="0"/>
          <w:marTop w:val="0"/>
          <w:marBottom w:val="0"/>
          <w:divBdr>
            <w:top w:val="none" w:sz="0" w:space="0" w:color="auto"/>
            <w:left w:val="none" w:sz="0" w:space="0" w:color="auto"/>
            <w:bottom w:val="none" w:sz="0" w:space="0" w:color="auto"/>
            <w:right w:val="none" w:sz="0" w:space="0" w:color="auto"/>
          </w:divBdr>
        </w:div>
      </w:divsChild>
    </w:div>
    <w:div w:id="350840213">
      <w:bodyDiv w:val="1"/>
      <w:marLeft w:val="0"/>
      <w:marRight w:val="0"/>
      <w:marTop w:val="0"/>
      <w:marBottom w:val="0"/>
      <w:divBdr>
        <w:top w:val="none" w:sz="0" w:space="0" w:color="auto"/>
        <w:left w:val="none" w:sz="0" w:space="0" w:color="auto"/>
        <w:bottom w:val="none" w:sz="0" w:space="0" w:color="auto"/>
        <w:right w:val="none" w:sz="0" w:space="0" w:color="auto"/>
      </w:divBdr>
      <w:divsChild>
        <w:div w:id="322783342">
          <w:marLeft w:val="0"/>
          <w:marRight w:val="0"/>
          <w:marTop w:val="0"/>
          <w:marBottom w:val="0"/>
          <w:divBdr>
            <w:top w:val="none" w:sz="0" w:space="0" w:color="auto"/>
            <w:left w:val="none" w:sz="0" w:space="0" w:color="auto"/>
            <w:bottom w:val="none" w:sz="0" w:space="0" w:color="auto"/>
            <w:right w:val="none" w:sz="0" w:space="0" w:color="auto"/>
          </w:divBdr>
        </w:div>
        <w:div w:id="956256656">
          <w:marLeft w:val="0"/>
          <w:marRight w:val="0"/>
          <w:marTop w:val="0"/>
          <w:marBottom w:val="0"/>
          <w:divBdr>
            <w:top w:val="none" w:sz="0" w:space="0" w:color="auto"/>
            <w:left w:val="none" w:sz="0" w:space="0" w:color="auto"/>
            <w:bottom w:val="none" w:sz="0" w:space="0" w:color="auto"/>
            <w:right w:val="none" w:sz="0" w:space="0" w:color="auto"/>
          </w:divBdr>
        </w:div>
        <w:div w:id="380400642">
          <w:marLeft w:val="0"/>
          <w:marRight w:val="0"/>
          <w:marTop w:val="0"/>
          <w:marBottom w:val="0"/>
          <w:divBdr>
            <w:top w:val="none" w:sz="0" w:space="0" w:color="auto"/>
            <w:left w:val="none" w:sz="0" w:space="0" w:color="auto"/>
            <w:bottom w:val="none" w:sz="0" w:space="0" w:color="auto"/>
            <w:right w:val="none" w:sz="0" w:space="0" w:color="auto"/>
          </w:divBdr>
        </w:div>
        <w:div w:id="337197034">
          <w:marLeft w:val="0"/>
          <w:marRight w:val="0"/>
          <w:marTop w:val="0"/>
          <w:marBottom w:val="0"/>
          <w:divBdr>
            <w:top w:val="none" w:sz="0" w:space="0" w:color="auto"/>
            <w:left w:val="none" w:sz="0" w:space="0" w:color="auto"/>
            <w:bottom w:val="none" w:sz="0" w:space="0" w:color="auto"/>
            <w:right w:val="none" w:sz="0" w:space="0" w:color="auto"/>
          </w:divBdr>
        </w:div>
        <w:div w:id="387073500">
          <w:marLeft w:val="0"/>
          <w:marRight w:val="0"/>
          <w:marTop w:val="0"/>
          <w:marBottom w:val="0"/>
          <w:divBdr>
            <w:top w:val="none" w:sz="0" w:space="0" w:color="auto"/>
            <w:left w:val="none" w:sz="0" w:space="0" w:color="auto"/>
            <w:bottom w:val="none" w:sz="0" w:space="0" w:color="auto"/>
            <w:right w:val="none" w:sz="0" w:space="0" w:color="auto"/>
          </w:divBdr>
        </w:div>
        <w:div w:id="873690351">
          <w:marLeft w:val="0"/>
          <w:marRight w:val="0"/>
          <w:marTop w:val="0"/>
          <w:marBottom w:val="0"/>
          <w:divBdr>
            <w:top w:val="none" w:sz="0" w:space="0" w:color="auto"/>
            <w:left w:val="none" w:sz="0" w:space="0" w:color="auto"/>
            <w:bottom w:val="none" w:sz="0" w:space="0" w:color="auto"/>
            <w:right w:val="none" w:sz="0" w:space="0" w:color="auto"/>
          </w:divBdr>
        </w:div>
      </w:divsChild>
    </w:div>
    <w:div w:id="543953985">
      <w:bodyDiv w:val="1"/>
      <w:marLeft w:val="0"/>
      <w:marRight w:val="0"/>
      <w:marTop w:val="0"/>
      <w:marBottom w:val="0"/>
      <w:divBdr>
        <w:top w:val="none" w:sz="0" w:space="0" w:color="auto"/>
        <w:left w:val="none" w:sz="0" w:space="0" w:color="auto"/>
        <w:bottom w:val="none" w:sz="0" w:space="0" w:color="auto"/>
        <w:right w:val="none" w:sz="0" w:space="0" w:color="auto"/>
      </w:divBdr>
      <w:divsChild>
        <w:div w:id="261913872">
          <w:marLeft w:val="0"/>
          <w:marRight w:val="0"/>
          <w:marTop w:val="0"/>
          <w:marBottom w:val="0"/>
          <w:divBdr>
            <w:top w:val="none" w:sz="0" w:space="0" w:color="auto"/>
            <w:left w:val="none" w:sz="0" w:space="0" w:color="auto"/>
            <w:bottom w:val="none" w:sz="0" w:space="0" w:color="auto"/>
            <w:right w:val="none" w:sz="0" w:space="0" w:color="auto"/>
          </w:divBdr>
        </w:div>
        <w:div w:id="381633172">
          <w:marLeft w:val="0"/>
          <w:marRight w:val="0"/>
          <w:marTop w:val="0"/>
          <w:marBottom w:val="0"/>
          <w:divBdr>
            <w:top w:val="none" w:sz="0" w:space="0" w:color="auto"/>
            <w:left w:val="none" w:sz="0" w:space="0" w:color="auto"/>
            <w:bottom w:val="none" w:sz="0" w:space="0" w:color="auto"/>
            <w:right w:val="none" w:sz="0" w:space="0" w:color="auto"/>
          </w:divBdr>
        </w:div>
        <w:div w:id="943726236">
          <w:marLeft w:val="0"/>
          <w:marRight w:val="0"/>
          <w:marTop w:val="0"/>
          <w:marBottom w:val="0"/>
          <w:divBdr>
            <w:top w:val="none" w:sz="0" w:space="0" w:color="auto"/>
            <w:left w:val="none" w:sz="0" w:space="0" w:color="auto"/>
            <w:bottom w:val="none" w:sz="0" w:space="0" w:color="auto"/>
            <w:right w:val="none" w:sz="0" w:space="0" w:color="auto"/>
          </w:divBdr>
        </w:div>
        <w:div w:id="1489175342">
          <w:marLeft w:val="0"/>
          <w:marRight w:val="0"/>
          <w:marTop w:val="0"/>
          <w:marBottom w:val="0"/>
          <w:divBdr>
            <w:top w:val="none" w:sz="0" w:space="0" w:color="auto"/>
            <w:left w:val="none" w:sz="0" w:space="0" w:color="auto"/>
            <w:bottom w:val="none" w:sz="0" w:space="0" w:color="auto"/>
            <w:right w:val="none" w:sz="0" w:space="0" w:color="auto"/>
          </w:divBdr>
        </w:div>
        <w:div w:id="97870201">
          <w:marLeft w:val="0"/>
          <w:marRight w:val="0"/>
          <w:marTop w:val="0"/>
          <w:marBottom w:val="0"/>
          <w:divBdr>
            <w:top w:val="none" w:sz="0" w:space="0" w:color="auto"/>
            <w:left w:val="none" w:sz="0" w:space="0" w:color="auto"/>
            <w:bottom w:val="none" w:sz="0" w:space="0" w:color="auto"/>
            <w:right w:val="none" w:sz="0" w:space="0" w:color="auto"/>
          </w:divBdr>
        </w:div>
        <w:div w:id="1061247467">
          <w:marLeft w:val="0"/>
          <w:marRight w:val="0"/>
          <w:marTop w:val="0"/>
          <w:marBottom w:val="0"/>
          <w:divBdr>
            <w:top w:val="none" w:sz="0" w:space="0" w:color="auto"/>
            <w:left w:val="none" w:sz="0" w:space="0" w:color="auto"/>
            <w:bottom w:val="none" w:sz="0" w:space="0" w:color="auto"/>
            <w:right w:val="none" w:sz="0" w:space="0" w:color="auto"/>
          </w:divBdr>
        </w:div>
      </w:divsChild>
    </w:div>
    <w:div w:id="637149717">
      <w:bodyDiv w:val="1"/>
      <w:marLeft w:val="0"/>
      <w:marRight w:val="0"/>
      <w:marTop w:val="0"/>
      <w:marBottom w:val="0"/>
      <w:divBdr>
        <w:top w:val="none" w:sz="0" w:space="0" w:color="auto"/>
        <w:left w:val="none" w:sz="0" w:space="0" w:color="auto"/>
        <w:bottom w:val="none" w:sz="0" w:space="0" w:color="auto"/>
        <w:right w:val="none" w:sz="0" w:space="0" w:color="auto"/>
      </w:divBdr>
      <w:divsChild>
        <w:div w:id="1019622457">
          <w:marLeft w:val="0"/>
          <w:marRight w:val="0"/>
          <w:marTop w:val="0"/>
          <w:marBottom w:val="0"/>
          <w:divBdr>
            <w:top w:val="none" w:sz="0" w:space="0" w:color="auto"/>
            <w:left w:val="none" w:sz="0" w:space="0" w:color="auto"/>
            <w:bottom w:val="none" w:sz="0" w:space="0" w:color="auto"/>
            <w:right w:val="none" w:sz="0" w:space="0" w:color="auto"/>
          </w:divBdr>
        </w:div>
        <w:div w:id="2091612981">
          <w:marLeft w:val="0"/>
          <w:marRight w:val="0"/>
          <w:marTop w:val="0"/>
          <w:marBottom w:val="0"/>
          <w:divBdr>
            <w:top w:val="none" w:sz="0" w:space="0" w:color="auto"/>
            <w:left w:val="none" w:sz="0" w:space="0" w:color="auto"/>
            <w:bottom w:val="none" w:sz="0" w:space="0" w:color="auto"/>
            <w:right w:val="none" w:sz="0" w:space="0" w:color="auto"/>
          </w:divBdr>
        </w:div>
        <w:div w:id="1369523539">
          <w:marLeft w:val="0"/>
          <w:marRight w:val="0"/>
          <w:marTop w:val="0"/>
          <w:marBottom w:val="0"/>
          <w:divBdr>
            <w:top w:val="none" w:sz="0" w:space="0" w:color="auto"/>
            <w:left w:val="none" w:sz="0" w:space="0" w:color="auto"/>
            <w:bottom w:val="none" w:sz="0" w:space="0" w:color="auto"/>
            <w:right w:val="none" w:sz="0" w:space="0" w:color="auto"/>
          </w:divBdr>
        </w:div>
      </w:divsChild>
    </w:div>
    <w:div w:id="825588775">
      <w:bodyDiv w:val="1"/>
      <w:marLeft w:val="0"/>
      <w:marRight w:val="0"/>
      <w:marTop w:val="0"/>
      <w:marBottom w:val="0"/>
      <w:divBdr>
        <w:top w:val="none" w:sz="0" w:space="0" w:color="auto"/>
        <w:left w:val="none" w:sz="0" w:space="0" w:color="auto"/>
        <w:bottom w:val="none" w:sz="0" w:space="0" w:color="auto"/>
        <w:right w:val="none" w:sz="0" w:space="0" w:color="auto"/>
      </w:divBdr>
      <w:divsChild>
        <w:div w:id="368846677">
          <w:marLeft w:val="0"/>
          <w:marRight w:val="0"/>
          <w:marTop w:val="0"/>
          <w:marBottom w:val="0"/>
          <w:divBdr>
            <w:top w:val="none" w:sz="0" w:space="0" w:color="auto"/>
            <w:left w:val="none" w:sz="0" w:space="0" w:color="auto"/>
            <w:bottom w:val="none" w:sz="0" w:space="0" w:color="auto"/>
            <w:right w:val="none" w:sz="0" w:space="0" w:color="auto"/>
          </w:divBdr>
        </w:div>
        <w:div w:id="222446707">
          <w:marLeft w:val="0"/>
          <w:marRight w:val="0"/>
          <w:marTop w:val="0"/>
          <w:marBottom w:val="0"/>
          <w:divBdr>
            <w:top w:val="none" w:sz="0" w:space="0" w:color="auto"/>
            <w:left w:val="none" w:sz="0" w:space="0" w:color="auto"/>
            <w:bottom w:val="none" w:sz="0" w:space="0" w:color="auto"/>
            <w:right w:val="none" w:sz="0" w:space="0" w:color="auto"/>
          </w:divBdr>
        </w:div>
        <w:div w:id="276523710">
          <w:marLeft w:val="0"/>
          <w:marRight w:val="0"/>
          <w:marTop w:val="0"/>
          <w:marBottom w:val="0"/>
          <w:divBdr>
            <w:top w:val="none" w:sz="0" w:space="0" w:color="auto"/>
            <w:left w:val="none" w:sz="0" w:space="0" w:color="auto"/>
            <w:bottom w:val="none" w:sz="0" w:space="0" w:color="auto"/>
            <w:right w:val="none" w:sz="0" w:space="0" w:color="auto"/>
          </w:divBdr>
        </w:div>
      </w:divsChild>
    </w:div>
    <w:div w:id="1015618297">
      <w:bodyDiv w:val="1"/>
      <w:marLeft w:val="0"/>
      <w:marRight w:val="0"/>
      <w:marTop w:val="0"/>
      <w:marBottom w:val="0"/>
      <w:divBdr>
        <w:top w:val="none" w:sz="0" w:space="0" w:color="auto"/>
        <w:left w:val="none" w:sz="0" w:space="0" w:color="auto"/>
        <w:bottom w:val="none" w:sz="0" w:space="0" w:color="auto"/>
        <w:right w:val="none" w:sz="0" w:space="0" w:color="auto"/>
      </w:divBdr>
      <w:divsChild>
        <w:div w:id="1078405152">
          <w:marLeft w:val="0"/>
          <w:marRight w:val="0"/>
          <w:marTop w:val="0"/>
          <w:marBottom w:val="0"/>
          <w:divBdr>
            <w:top w:val="none" w:sz="0" w:space="0" w:color="auto"/>
            <w:left w:val="none" w:sz="0" w:space="0" w:color="auto"/>
            <w:bottom w:val="none" w:sz="0" w:space="0" w:color="auto"/>
            <w:right w:val="none" w:sz="0" w:space="0" w:color="auto"/>
          </w:divBdr>
          <w:divsChild>
            <w:div w:id="1199854890">
              <w:marLeft w:val="0"/>
              <w:marRight w:val="0"/>
              <w:marTop w:val="0"/>
              <w:marBottom w:val="0"/>
              <w:divBdr>
                <w:top w:val="none" w:sz="0" w:space="0" w:color="auto"/>
                <w:left w:val="none" w:sz="0" w:space="0" w:color="auto"/>
                <w:bottom w:val="none" w:sz="0" w:space="0" w:color="auto"/>
                <w:right w:val="none" w:sz="0" w:space="0" w:color="auto"/>
              </w:divBdr>
              <w:divsChild>
                <w:div w:id="1626816985">
                  <w:marLeft w:val="0"/>
                  <w:marRight w:val="0"/>
                  <w:marTop w:val="0"/>
                  <w:marBottom w:val="0"/>
                  <w:divBdr>
                    <w:top w:val="none" w:sz="0" w:space="0" w:color="auto"/>
                    <w:left w:val="none" w:sz="0" w:space="0" w:color="auto"/>
                    <w:bottom w:val="none" w:sz="0" w:space="0" w:color="auto"/>
                    <w:right w:val="none" w:sz="0" w:space="0" w:color="auto"/>
                  </w:divBdr>
                  <w:divsChild>
                    <w:div w:id="1951891010">
                      <w:marLeft w:val="0"/>
                      <w:marRight w:val="0"/>
                      <w:marTop w:val="0"/>
                      <w:marBottom w:val="0"/>
                      <w:divBdr>
                        <w:top w:val="none" w:sz="0" w:space="0" w:color="auto"/>
                        <w:left w:val="none" w:sz="0" w:space="0" w:color="auto"/>
                        <w:bottom w:val="none" w:sz="0" w:space="0" w:color="auto"/>
                        <w:right w:val="none" w:sz="0" w:space="0" w:color="auto"/>
                      </w:divBdr>
                      <w:divsChild>
                        <w:div w:id="223639553">
                          <w:marLeft w:val="0"/>
                          <w:marRight w:val="0"/>
                          <w:marTop w:val="0"/>
                          <w:marBottom w:val="0"/>
                          <w:divBdr>
                            <w:top w:val="none" w:sz="0" w:space="0" w:color="auto"/>
                            <w:left w:val="none" w:sz="0" w:space="0" w:color="auto"/>
                            <w:bottom w:val="none" w:sz="0" w:space="0" w:color="auto"/>
                            <w:right w:val="none" w:sz="0" w:space="0" w:color="auto"/>
                          </w:divBdr>
                          <w:divsChild>
                            <w:div w:id="1163198758">
                              <w:marLeft w:val="0"/>
                              <w:marRight w:val="0"/>
                              <w:marTop w:val="0"/>
                              <w:marBottom w:val="0"/>
                              <w:divBdr>
                                <w:top w:val="none" w:sz="0" w:space="0" w:color="auto"/>
                                <w:left w:val="none" w:sz="0" w:space="0" w:color="auto"/>
                                <w:bottom w:val="none" w:sz="0" w:space="0" w:color="auto"/>
                                <w:right w:val="none" w:sz="0" w:space="0" w:color="auto"/>
                              </w:divBdr>
                              <w:divsChild>
                                <w:div w:id="1193152231">
                                  <w:marLeft w:val="0"/>
                                  <w:marRight w:val="0"/>
                                  <w:marTop w:val="0"/>
                                  <w:marBottom w:val="0"/>
                                  <w:divBdr>
                                    <w:top w:val="none" w:sz="0" w:space="0" w:color="auto"/>
                                    <w:left w:val="none" w:sz="0" w:space="0" w:color="auto"/>
                                    <w:bottom w:val="none" w:sz="0" w:space="0" w:color="auto"/>
                                    <w:right w:val="none" w:sz="0" w:space="0" w:color="auto"/>
                                  </w:divBdr>
                                </w:div>
                                <w:div w:id="925265412">
                                  <w:marLeft w:val="0"/>
                                  <w:marRight w:val="0"/>
                                  <w:marTop w:val="0"/>
                                  <w:marBottom w:val="0"/>
                                  <w:divBdr>
                                    <w:top w:val="none" w:sz="0" w:space="0" w:color="auto"/>
                                    <w:left w:val="none" w:sz="0" w:space="0" w:color="auto"/>
                                    <w:bottom w:val="none" w:sz="0" w:space="0" w:color="auto"/>
                                    <w:right w:val="none" w:sz="0" w:space="0" w:color="auto"/>
                                  </w:divBdr>
                                </w:div>
                                <w:div w:id="803432232">
                                  <w:marLeft w:val="0"/>
                                  <w:marRight w:val="0"/>
                                  <w:marTop w:val="0"/>
                                  <w:marBottom w:val="0"/>
                                  <w:divBdr>
                                    <w:top w:val="none" w:sz="0" w:space="0" w:color="auto"/>
                                    <w:left w:val="none" w:sz="0" w:space="0" w:color="auto"/>
                                    <w:bottom w:val="none" w:sz="0" w:space="0" w:color="auto"/>
                                    <w:right w:val="none" w:sz="0" w:space="0" w:color="auto"/>
                                  </w:divBdr>
                                </w:div>
                                <w:div w:id="526023961">
                                  <w:marLeft w:val="0"/>
                                  <w:marRight w:val="0"/>
                                  <w:marTop w:val="0"/>
                                  <w:marBottom w:val="0"/>
                                  <w:divBdr>
                                    <w:top w:val="none" w:sz="0" w:space="0" w:color="auto"/>
                                    <w:left w:val="none" w:sz="0" w:space="0" w:color="auto"/>
                                    <w:bottom w:val="none" w:sz="0" w:space="0" w:color="auto"/>
                                    <w:right w:val="none" w:sz="0" w:space="0" w:color="auto"/>
                                  </w:divBdr>
                                </w:div>
                                <w:div w:id="1413548621">
                                  <w:marLeft w:val="0"/>
                                  <w:marRight w:val="0"/>
                                  <w:marTop w:val="0"/>
                                  <w:marBottom w:val="0"/>
                                  <w:divBdr>
                                    <w:top w:val="none" w:sz="0" w:space="0" w:color="auto"/>
                                    <w:left w:val="none" w:sz="0" w:space="0" w:color="auto"/>
                                    <w:bottom w:val="none" w:sz="0" w:space="0" w:color="auto"/>
                                    <w:right w:val="none" w:sz="0" w:space="0" w:color="auto"/>
                                  </w:divBdr>
                                </w:div>
                                <w:div w:id="1125319681">
                                  <w:marLeft w:val="0"/>
                                  <w:marRight w:val="0"/>
                                  <w:marTop w:val="0"/>
                                  <w:marBottom w:val="0"/>
                                  <w:divBdr>
                                    <w:top w:val="none" w:sz="0" w:space="0" w:color="auto"/>
                                    <w:left w:val="none" w:sz="0" w:space="0" w:color="auto"/>
                                    <w:bottom w:val="none" w:sz="0" w:space="0" w:color="auto"/>
                                    <w:right w:val="none" w:sz="0" w:space="0" w:color="auto"/>
                                  </w:divBdr>
                                </w:div>
                                <w:div w:id="350683971">
                                  <w:marLeft w:val="0"/>
                                  <w:marRight w:val="0"/>
                                  <w:marTop w:val="0"/>
                                  <w:marBottom w:val="0"/>
                                  <w:divBdr>
                                    <w:top w:val="none" w:sz="0" w:space="0" w:color="auto"/>
                                    <w:left w:val="none" w:sz="0" w:space="0" w:color="auto"/>
                                    <w:bottom w:val="none" w:sz="0" w:space="0" w:color="auto"/>
                                    <w:right w:val="none" w:sz="0" w:space="0" w:color="auto"/>
                                  </w:divBdr>
                                </w:div>
                                <w:div w:id="796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1027">
          <w:marLeft w:val="0"/>
          <w:marRight w:val="0"/>
          <w:marTop w:val="0"/>
          <w:marBottom w:val="0"/>
          <w:divBdr>
            <w:top w:val="none" w:sz="0" w:space="0" w:color="auto"/>
            <w:left w:val="none" w:sz="0" w:space="0" w:color="auto"/>
            <w:bottom w:val="none" w:sz="0" w:space="0" w:color="auto"/>
            <w:right w:val="none" w:sz="0" w:space="0" w:color="auto"/>
          </w:divBdr>
        </w:div>
        <w:div w:id="1501895607">
          <w:marLeft w:val="0"/>
          <w:marRight w:val="0"/>
          <w:marTop w:val="0"/>
          <w:marBottom w:val="0"/>
          <w:divBdr>
            <w:top w:val="none" w:sz="0" w:space="0" w:color="auto"/>
            <w:left w:val="none" w:sz="0" w:space="0" w:color="auto"/>
            <w:bottom w:val="none" w:sz="0" w:space="0" w:color="auto"/>
            <w:right w:val="none" w:sz="0" w:space="0" w:color="auto"/>
          </w:divBdr>
          <w:divsChild>
            <w:div w:id="1074202396">
              <w:marLeft w:val="0"/>
              <w:marRight w:val="0"/>
              <w:marTop w:val="0"/>
              <w:marBottom w:val="0"/>
              <w:divBdr>
                <w:top w:val="none" w:sz="0" w:space="0" w:color="auto"/>
                <w:left w:val="none" w:sz="0" w:space="0" w:color="auto"/>
                <w:bottom w:val="none" w:sz="0" w:space="0" w:color="auto"/>
                <w:right w:val="none" w:sz="0" w:space="0" w:color="auto"/>
              </w:divBdr>
              <w:divsChild>
                <w:div w:id="1864320250">
                  <w:marLeft w:val="0"/>
                  <w:marRight w:val="0"/>
                  <w:marTop w:val="0"/>
                  <w:marBottom w:val="0"/>
                  <w:divBdr>
                    <w:top w:val="none" w:sz="0" w:space="0" w:color="auto"/>
                    <w:left w:val="none" w:sz="0" w:space="0" w:color="auto"/>
                    <w:bottom w:val="none" w:sz="0" w:space="0" w:color="auto"/>
                    <w:right w:val="none" w:sz="0" w:space="0" w:color="auto"/>
                  </w:divBdr>
                  <w:divsChild>
                    <w:div w:id="404424041">
                      <w:marLeft w:val="0"/>
                      <w:marRight w:val="0"/>
                      <w:marTop w:val="0"/>
                      <w:marBottom w:val="0"/>
                      <w:divBdr>
                        <w:top w:val="none" w:sz="0" w:space="0" w:color="auto"/>
                        <w:left w:val="none" w:sz="0" w:space="0" w:color="auto"/>
                        <w:bottom w:val="none" w:sz="0" w:space="0" w:color="auto"/>
                        <w:right w:val="none" w:sz="0" w:space="0" w:color="auto"/>
                      </w:divBdr>
                      <w:divsChild>
                        <w:div w:id="478961554">
                          <w:marLeft w:val="0"/>
                          <w:marRight w:val="0"/>
                          <w:marTop w:val="0"/>
                          <w:marBottom w:val="0"/>
                          <w:divBdr>
                            <w:top w:val="none" w:sz="0" w:space="0" w:color="auto"/>
                            <w:left w:val="none" w:sz="0" w:space="0" w:color="auto"/>
                            <w:bottom w:val="none" w:sz="0" w:space="0" w:color="auto"/>
                            <w:right w:val="none" w:sz="0" w:space="0" w:color="auto"/>
                          </w:divBdr>
                          <w:divsChild>
                            <w:div w:id="1733776077">
                              <w:marLeft w:val="0"/>
                              <w:marRight w:val="0"/>
                              <w:marTop w:val="0"/>
                              <w:marBottom w:val="0"/>
                              <w:divBdr>
                                <w:top w:val="none" w:sz="0" w:space="0" w:color="auto"/>
                                <w:left w:val="none" w:sz="0" w:space="0" w:color="auto"/>
                                <w:bottom w:val="none" w:sz="0" w:space="0" w:color="auto"/>
                                <w:right w:val="none" w:sz="0" w:space="0" w:color="auto"/>
                              </w:divBdr>
                              <w:divsChild>
                                <w:div w:id="502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2028">
      <w:bodyDiv w:val="1"/>
      <w:marLeft w:val="0"/>
      <w:marRight w:val="0"/>
      <w:marTop w:val="0"/>
      <w:marBottom w:val="0"/>
      <w:divBdr>
        <w:top w:val="none" w:sz="0" w:space="0" w:color="auto"/>
        <w:left w:val="none" w:sz="0" w:space="0" w:color="auto"/>
        <w:bottom w:val="none" w:sz="0" w:space="0" w:color="auto"/>
        <w:right w:val="none" w:sz="0" w:space="0" w:color="auto"/>
      </w:divBdr>
      <w:divsChild>
        <w:div w:id="869564298">
          <w:marLeft w:val="0"/>
          <w:marRight w:val="0"/>
          <w:marTop w:val="0"/>
          <w:marBottom w:val="0"/>
          <w:divBdr>
            <w:top w:val="none" w:sz="0" w:space="0" w:color="auto"/>
            <w:left w:val="none" w:sz="0" w:space="0" w:color="auto"/>
            <w:bottom w:val="none" w:sz="0" w:space="0" w:color="auto"/>
            <w:right w:val="none" w:sz="0" w:space="0" w:color="auto"/>
          </w:divBdr>
          <w:divsChild>
            <w:div w:id="32191885">
              <w:marLeft w:val="0"/>
              <w:marRight w:val="0"/>
              <w:marTop w:val="0"/>
              <w:marBottom w:val="0"/>
              <w:divBdr>
                <w:top w:val="none" w:sz="0" w:space="0" w:color="auto"/>
                <w:left w:val="none" w:sz="0" w:space="0" w:color="auto"/>
                <w:bottom w:val="none" w:sz="0" w:space="0" w:color="auto"/>
                <w:right w:val="none" w:sz="0" w:space="0" w:color="auto"/>
              </w:divBdr>
              <w:divsChild>
                <w:div w:id="1151949443">
                  <w:marLeft w:val="0"/>
                  <w:marRight w:val="0"/>
                  <w:marTop w:val="0"/>
                  <w:marBottom w:val="0"/>
                  <w:divBdr>
                    <w:top w:val="none" w:sz="0" w:space="0" w:color="auto"/>
                    <w:left w:val="none" w:sz="0" w:space="0" w:color="auto"/>
                    <w:bottom w:val="none" w:sz="0" w:space="0" w:color="auto"/>
                    <w:right w:val="none" w:sz="0" w:space="0" w:color="auto"/>
                  </w:divBdr>
                  <w:divsChild>
                    <w:div w:id="887883358">
                      <w:marLeft w:val="0"/>
                      <w:marRight w:val="0"/>
                      <w:marTop w:val="0"/>
                      <w:marBottom w:val="0"/>
                      <w:divBdr>
                        <w:top w:val="none" w:sz="0" w:space="0" w:color="auto"/>
                        <w:left w:val="none" w:sz="0" w:space="0" w:color="auto"/>
                        <w:bottom w:val="none" w:sz="0" w:space="0" w:color="auto"/>
                        <w:right w:val="none" w:sz="0" w:space="0" w:color="auto"/>
                      </w:divBdr>
                      <w:divsChild>
                        <w:div w:id="659163161">
                          <w:marLeft w:val="0"/>
                          <w:marRight w:val="0"/>
                          <w:marTop w:val="0"/>
                          <w:marBottom w:val="0"/>
                          <w:divBdr>
                            <w:top w:val="none" w:sz="0" w:space="0" w:color="auto"/>
                            <w:left w:val="none" w:sz="0" w:space="0" w:color="auto"/>
                            <w:bottom w:val="none" w:sz="0" w:space="0" w:color="auto"/>
                            <w:right w:val="none" w:sz="0" w:space="0" w:color="auto"/>
                          </w:divBdr>
                          <w:divsChild>
                            <w:div w:id="1841502584">
                              <w:marLeft w:val="0"/>
                              <w:marRight w:val="0"/>
                              <w:marTop w:val="0"/>
                              <w:marBottom w:val="0"/>
                              <w:divBdr>
                                <w:top w:val="none" w:sz="0" w:space="0" w:color="auto"/>
                                <w:left w:val="none" w:sz="0" w:space="0" w:color="auto"/>
                                <w:bottom w:val="none" w:sz="0" w:space="0" w:color="auto"/>
                                <w:right w:val="none" w:sz="0" w:space="0" w:color="auto"/>
                              </w:divBdr>
                              <w:divsChild>
                                <w:div w:id="605816165">
                                  <w:marLeft w:val="0"/>
                                  <w:marRight w:val="0"/>
                                  <w:marTop w:val="0"/>
                                  <w:marBottom w:val="0"/>
                                  <w:divBdr>
                                    <w:top w:val="none" w:sz="0" w:space="0" w:color="auto"/>
                                    <w:left w:val="none" w:sz="0" w:space="0" w:color="auto"/>
                                    <w:bottom w:val="none" w:sz="0" w:space="0" w:color="auto"/>
                                    <w:right w:val="none" w:sz="0" w:space="0" w:color="auto"/>
                                  </w:divBdr>
                                </w:div>
                                <w:div w:id="269819281">
                                  <w:marLeft w:val="0"/>
                                  <w:marRight w:val="0"/>
                                  <w:marTop w:val="0"/>
                                  <w:marBottom w:val="0"/>
                                  <w:divBdr>
                                    <w:top w:val="none" w:sz="0" w:space="0" w:color="auto"/>
                                    <w:left w:val="none" w:sz="0" w:space="0" w:color="auto"/>
                                    <w:bottom w:val="none" w:sz="0" w:space="0" w:color="auto"/>
                                    <w:right w:val="none" w:sz="0" w:space="0" w:color="auto"/>
                                  </w:divBdr>
                                </w:div>
                                <w:div w:id="1680353644">
                                  <w:marLeft w:val="0"/>
                                  <w:marRight w:val="0"/>
                                  <w:marTop w:val="0"/>
                                  <w:marBottom w:val="0"/>
                                  <w:divBdr>
                                    <w:top w:val="none" w:sz="0" w:space="0" w:color="auto"/>
                                    <w:left w:val="none" w:sz="0" w:space="0" w:color="auto"/>
                                    <w:bottom w:val="none" w:sz="0" w:space="0" w:color="auto"/>
                                    <w:right w:val="none" w:sz="0" w:space="0" w:color="auto"/>
                                  </w:divBdr>
                                </w:div>
                                <w:div w:id="575897355">
                                  <w:marLeft w:val="0"/>
                                  <w:marRight w:val="0"/>
                                  <w:marTop w:val="0"/>
                                  <w:marBottom w:val="0"/>
                                  <w:divBdr>
                                    <w:top w:val="none" w:sz="0" w:space="0" w:color="auto"/>
                                    <w:left w:val="none" w:sz="0" w:space="0" w:color="auto"/>
                                    <w:bottom w:val="none" w:sz="0" w:space="0" w:color="auto"/>
                                    <w:right w:val="none" w:sz="0" w:space="0" w:color="auto"/>
                                  </w:divBdr>
                                </w:div>
                                <w:div w:id="128088196">
                                  <w:marLeft w:val="0"/>
                                  <w:marRight w:val="0"/>
                                  <w:marTop w:val="0"/>
                                  <w:marBottom w:val="0"/>
                                  <w:divBdr>
                                    <w:top w:val="none" w:sz="0" w:space="0" w:color="auto"/>
                                    <w:left w:val="none" w:sz="0" w:space="0" w:color="auto"/>
                                    <w:bottom w:val="none" w:sz="0" w:space="0" w:color="auto"/>
                                    <w:right w:val="none" w:sz="0" w:space="0" w:color="auto"/>
                                  </w:divBdr>
                                </w:div>
                                <w:div w:id="333189477">
                                  <w:marLeft w:val="0"/>
                                  <w:marRight w:val="0"/>
                                  <w:marTop w:val="0"/>
                                  <w:marBottom w:val="0"/>
                                  <w:divBdr>
                                    <w:top w:val="none" w:sz="0" w:space="0" w:color="auto"/>
                                    <w:left w:val="none" w:sz="0" w:space="0" w:color="auto"/>
                                    <w:bottom w:val="none" w:sz="0" w:space="0" w:color="auto"/>
                                    <w:right w:val="none" w:sz="0" w:space="0" w:color="auto"/>
                                  </w:divBdr>
                                </w:div>
                                <w:div w:id="1260869448">
                                  <w:marLeft w:val="0"/>
                                  <w:marRight w:val="0"/>
                                  <w:marTop w:val="0"/>
                                  <w:marBottom w:val="0"/>
                                  <w:divBdr>
                                    <w:top w:val="none" w:sz="0" w:space="0" w:color="auto"/>
                                    <w:left w:val="none" w:sz="0" w:space="0" w:color="auto"/>
                                    <w:bottom w:val="none" w:sz="0" w:space="0" w:color="auto"/>
                                    <w:right w:val="none" w:sz="0" w:space="0" w:color="auto"/>
                                  </w:divBdr>
                                </w:div>
                                <w:div w:id="1954288451">
                                  <w:marLeft w:val="0"/>
                                  <w:marRight w:val="0"/>
                                  <w:marTop w:val="0"/>
                                  <w:marBottom w:val="0"/>
                                  <w:divBdr>
                                    <w:top w:val="none" w:sz="0" w:space="0" w:color="auto"/>
                                    <w:left w:val="none" w:sz="0" w:space="0" w:color="auto"/>
                                    <w:bottom w:val="none" w:sz="0" w:space="0" w:color="auto"/>
                                    <w:right w:val="none" w:sz="0" w:space="0" w:color="auto"/>
                                  </w:divBdr>
                                </w:div>
                                <w:div w:id="116460928">
                                  <w:marLeft w:val="0"/>
                                  <w:marRight w:val="0"/>
                                  <w:marTop w:val="0"/>
                                  <w:marBottom w:val="0"/>
                                  <w:divBdr>
                                    <w:top w:val="none" w:sz="0" w:space="0" w:color="auto"/>
                                    <w:left w:val="none" w:sz="0" w:space="0" w:color="auto"/>
                                    <w:bottom w:val="none" w:sz="0" w:space="0" w:color="auto"/>
                                    <w:right w:val="none" w:sz="0" w:space="0" w:color="auto"/>
                                  </w:divBdr>
                                </w:div>
                                <w:div w:id="1949699379">
                                  <w:marLeft w:val="0"/>
                                  <w:marRight w:val="0"/>
                                  <w:marTop w:val="0"/>
                                  <w:marBottom w:val="0"/>
                                  <w:divBdr>
                                    <w:top w:val="none" w:sz="0" w:space="0" w:color="auto"/>
                                    <w:left w:val="none" w:sz="0" w:space="0" w:color="auto"/>
                                    <w:bottom w:val="none" w:sz="0" w:space="0" w:color="auto"/>
                                    <w:right w:val="none" w:sz="0" w:space="0" w:color="auto"/>
                                  </w:divBdr>
                                </w:div>
                                <w:div w:id="2047556212">
                                  <w:marLeft w:val="0"/>
                                  <w:marRight w:val="0"/>
                                  <w:marTop w:val="0"/>
                                  <w:marBottom w:val="0"/>
                                  <w:divBdr>
                                    <w:top w:val="none" w:sz="0" w:space="0" w:color="auto"/>
                                    <w:left w:val="none" w:sz="0" w:space="0" w:color="auto"/>
                                    <w:bottom w:val="none" w:sz="0" w:space="0" w:color="auto"/>
                                    <w:right w:val="none" w:sz="0" w:space="0" w:color="auto"/>
                                  </w:divBdr>
                                </w:div>
                                <w:div w:id="313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8305">
              <w:marLeft w:val="0"/>
              <w:marRight w:val="0"/>
              <w:marTop w:val="0"/>
              <w:marBottom w:val="0"/>
              <w:divBdr>
                <w:top w:val="none" w:sz="0" w:space="0" w:color="auto"/>
                <w:left w:val="none" w:sz="0" w:space="0" w:color="auto"/>
                <w:bottom w:val="none" w:sz="0" w:space="0" w:color="auto"/>
                <w:right w:val="none" w:sz="0" w:space="0" w:color="auto"/>
              </w:divBdr>
            </w:div>
          </w:divsChild>
        </w:div>
        <w:div w:id="203561851">
          <w:marLeft w:val="0"/>
          <w:marRight w:val="0"/>
          <w:marTop w:val="0"/>
          <w:marBottom w:val="0"/>
          <w:divBdr>
            <w:top w:val="none" w:sz="0" w:space="0" w:color="auto"/>
            <w:left w:val="none" w:sz="0" w:space="0" w:color="auto"/>
            <w:bottom w:val="none" w:sz="0" w:space="0" w:color="auto"/>
            <w:right w:val="none" w:sz="0" w:space="0" w:color="auto"/>
          </w:divBdr>
        </w:div>
      </w:divsChild>
    </w:div>
    <w:div w:id="1066220103">
      <w:bodyDiv w:val="1"/>
      <w:marLeft w:val="0"/>
      <w:marRight w:val="0"/>
      <w:marTop w:val="0"/>
      <w:marBottom w:val="0"/>
      <w:divBdr>
        <w:top w:val="none" w:sz="0" w:space="0" w:color="auto"/>
        <w:left w:val="none" w:sz="0" w:space="0" w:color="auto"/>
        <w:bottom w:val="none" w:sz="0" w:space="0" w:color="auto"/>
        <w:right w:val="none" w:sz="0" w:space="0" w:color="auto"/>
      </w:divBdr>
      <w:divsChild>
        <w:div w:id="1368334667">
          <w:marLeft w:val="0"/>
          <w:marRight w:val="0"/>
          <w:marTop w:val="0"/>
          <w:marBottom w:val="0"/>
          <w:divBdr>
            <w:top w:val="none" w:sz="0" w:space="0" w:color="auto"/>
            <w:left w:val="none" w:sz="0" w:space="0" w:color="auto"/>
            <w:bottom w:val="none" w:sz="0" w:space="0" w:color="auto"/>
            <w:right w:val="none" w:sz="0" w:space="0" w:color="auto"/>
          </w:divBdr>
        </w:div>
        <w:div w:id="1475639313">
          <w:marLeft w:val="0"/>
          <w:marRight w:val="0"/>
          <w:marTop w:val="0"/>
          <w:marBottom w:val="0"/>
          <w:divBdr>
            <w:top w:val="none" w:sz="0" w:space="0" w:color="auto"/>
            <w:left w:val="none" w:sz="0" w:space="0" w:color="auto"/>
            <w:bottom w:val="none" w:sz="0" w:space="0" w:color="auto"/>
            <w:right w:val="none" w:sz="0" w:space="0" w:color="auto"/>
          </w:divBdr>
        </w:div>
        <w:div w:id="1279294510">
          <w:marLeft w:val="0"/>
          <w:marRight w:val="0"/>
          <w:marTop w:val="0"/>
          <w:marBottom w:val="0"/>
          <w:divBdr>
            <w:top w:val="none" w:sz="0" w:space="0" w:color="auto"/>
            <w:left w:val="none" w:sz="0" w:space="0" w:color="auto"/>
            <w:bottom w:val="none" w:sz="0" w:space="0" w:color="auto"/>
            <w:right w:val="none" w:sz="0" w:space="0" w:color="auto"/>
          </w:divBdr>
        </w:div>
        <w:div w:id="490367172">
          <w:marLeft w:val="0"/>
          <w:marRight w:val="0"/>
          <w:marTop w:val="0"/>
          <w:marBottom w:val="0"/>
          <w:divBdr>
            <w:top w:val="none" w:sz="0" w:space="0" w:color="auto"/>
            <w:left w:val="none" w:sz="0" w:space="0" w:color="auto"/>
            <w:bottom w:val="none" w:sz="0" w:space="0" w:color="auto"/>
            <w:right w:val="none" w:sz="0" w:space="0" w:color="auto"/>
          </w:divBdr>
        </w:div>
      </w:divsChild>
    </w:div>
    <w:div w:id="1151750861">
      <w:bodyDiv w:val="1"/>
      <w:marLeft w:val="0"/>
      <w:marRight w:val="0"/>
      <w:marTop w:val="0"/>
      <w:marBottom w:val="0"/>
      <w:divBdr>
        <w:top w:val="none" w:sz="0" w:space="0" w:color="auto"/>
        <w:left w:val="none" w:sz="0" w:space="0" w:color="auto"/>
        <w:bottom w:val="none" w:sz="0" w:space="0" w:color="auto"/>
        <w:right w:val="none" w:sz="0" w:space="0" w:color="auto"/>
      </w:divBdr>
      <w:divsChild>
        <w:div w:id="1490749406">
          <w:marLeft w:val="0"/>
          <w:marRight w:val="0"/>
          <w:marTop w:val="0"/>
          <w:marBottom w:val="0"/>
          <w:divBdr>
            <w:top w:val="none" w:sz="0" w:space="0" w:color="auto"/>
            <w:left w:val="none" w:sz="0" w:space="0" w:color="auto"/>
            <w:bottom w:val="none" w:sz="0" w:space="0" w:color="auto"/>
            <w:right w:val="none" w:sz="0" w:space="0" w:color="auto"/>
          </w:divBdr>
        </w:div>
        <w:div w:id="1344162446">
          <w:marLeft w:val="0"/>
          <w:marRight w:val="0"/>
          <w:marTop w:val="0"/>
          <w:marBottom w:val="0"/>
          <w:divBdr>
            <w:top w:val="none" w:sz="0" w:space="0" w:color="auto"/>
            <w:left w:val="none" w:sz="0" w:space="0" w:color="auto"/>
            <w:bottom w:val="none" w:sz="0" w:space="0" w:color="auto"/>
            <w:right w:val="none" w:sz="0" w:space="0" w:color="auto"/>
          </w:divBdr>
        </w:div>
        <w:div w:id="1501582560">
          <w:marLeft w:val="0"/>
          <w:marRight w:val="0"/>
          <w:marTop w:val="0"/>
          <w:marBottom w:val="0"/>
          <w:divBdr>
            <w:top w:val="none" w:sz="0" w:space="0" w:color="auto"/>
            <w:left w:val="none" w:sz="0" w:space="0" w:color="auto"/>
            <w:bottom w:val="none" w:sz="0" w:space="0" w:color="auto"/>
            <w:right w:val="none" w:sz="0" w:space="0" w:color="auto"/>
          </w:divBdr>
        </w:div>
        <w:div w:id="1055544657">
          <w:marLeft w:val="0"/>
          <w:marRight w:val="0"/>
          <w:marTop w:val="0"/>
          <w:marBottom w:val="0"/>
          <w:divBdr>
            <w:top w:val="none" w:sz="0" w:space="0" w:color="auto"/>
            <w:left w:val="none" w:sz="0" w:space="0" w:color="auto"/>
            <w:bottom w:val="none" w:sz="0" w:space="0" w:color="auto"/>
            <w:right w:val="none" w:sz="0" w:space="0" w:color="auto"/>
          </w:divBdr>
        </w:div>
        <w:div w:id="405802341">
          <w:marLeft w:val="0"/>
          <w:marRight w:val="0"/>
          <w:marTop w:val="0"/>
          <w:marBottom w:val="0"/>
          <w:divBdr>
            <w:top w:val="none" w:sz="0" w:space="0" w:color="auto"/>
            <w:left w:val="none" w:sz="0" w:space="0" w:color="auto"/>
            <w:bottom w:val="none" w:sz="0" w:space="0" w:color="auto"/>
            <w:right w:val="none" w:sz="0" w:space="0" w:color="auto"/>
          </w:divBdr>
        </w:div>
      </w:divsChild>
    </w:div>
    <w:div w:id="1480876367">
      <w:bodyDiv w:val="1"/>
      <w:marLeft w:val="0"/>
      <w:marRight w:val="0"/>
      <w:marTop w:val="0"/>
      <w:marBottom w:val="0"/>
      <w:divBdr>
        <w:top w:val="none" w:sz="0" w:space="0" w:color="auto"/>
        <w:left w:val="none" w:sz="0" w:space="0" w:color="auto"/>
        <w:bottom w:val="none" w:sz="0" w:space="0" w:color="auto"/>
        <w:right w:val="none" w:sz="0" w:space="0" w:color="auto"/>
      </w:divBdr>
    </w:div>
    <w:div w:id="1490754546">
      <w:bodyDiv w:val="1"/>
      <w:marLeft w:val="0"/>
      <w:marRight w:val="0"/>
      <w:marTop w:val="0"/>
      <w:marBottom w:val="0"/>
      <w:divBdr>
        <w:top w:val="none" w:sz="0" w:space="0" w:color="auto"/>
        <w:left w:val="none" w:sz="0" w:space="0" w:color="auto"/>
        <w:bottom w:val="none" w:sz="0" w:space="0" w:color="auto"/>
        <w:right w:val="none" w:sz="0" w:space="0" w:color="auto"/>
      </w:divBdr>
      <w:divsChild>
        <w:div w:id="966280984">
          <w:marLeft w:val="0"/>
          <w:marRight w:val="0"/>
          <w:marTop w:val="0"/>
          <w:marBottom w:val="0"/>
          <w:divBdr>
            <w:top w:val="none" w:sz="0" w:space="0" w:color="auto"/>
            <w:left w:val="none" w:sz="0" w:space="0" w:color="auto"/>
            <w:bottom w:val="none" w:sz="0" w:space="0" w:color="auto"/>
            <w:right w:val="none" w:sz="0" w:space="0" w:color="auto"/>
          </w:divBdr>
        </w:div>
        <w:div w:id="2090150449">
          <w:marLeft w:val="0"/>
          <w:marRight w:val="0"/>
          <w:marTop w:val="0"/>
          <w:marBottom w:val="0"/>
          <w:divBdr>
            <w:top w:val="none" w:sz="0" w:space="0" w:color="auto"/>
            <w:left w:val="none" w:sz="0" w:space="0" w:color="auto"/>
            <w:bottom w:val="none" w:sz="0" w:space="0" w:color="auto"/>
            <w:right w:val="none" w:sz="0" w:space="0" w:color="auto"/>
          </w:divBdr>
        </w:div>
        <w:div w:id="922180371">
          <w:marLeft w:val="0"/>
          <w:marRight w:val="0"/>
          <w:marTop w:val="0"/>
          <w:marBottom w:val="0"/>
          <w:divBdr>
            <w:top w:val="none" w:sz="0" w:space="0" w:color="auto"/>
            <w:left w:val="none" w:sz="0" w:space="0" w:color="auto"/>
            <w:bottom w:val="none" w:sz="0" w:space="0" w:color="auto"/>
            <w:right w:val="none" w:sz="0" w:space="0" w:color="auto"/>
          </w:divBdr>
        </w:div>
        <w:div w:id="40833276">
          <w:marLeft w:val="0"/>
          <w:marRight w:val="0"/>
          <w:marTop w:val="0"/>
          <w:marBottom w:val="0"/>
          <w:divBdr>
            <w:top w:val="none" w:sz="0" w:space="0" w:color="auto"/>
            <w:left w:val="none" w:sz="0" w:space="0" w:color="auto"/>
            <w:bottom w:val="none" w:sz="0" w:space="0" w:color="auto"/>
            <w:right w:val="none" w:sz="0" w:space="0" w:color="auto"/>
          </w:divBdr>
        </w:div>
        <w:div w:id="310722189">
          <w:marLeft w:val="0"/>
          <w:marRight w:val="0"/>
          <w:marTop w:val="0"/>
          <w:marBottom w:val="0"/>
          <w:divBdr>
            <w:top w:val="none" w:sz="0" w:space="0" w:color="auto"/>
            <w:left w:val="none" w:sz="0" w:space="0" w:color="auto"/>
            <w:bottom w:val="none" w:sz="0" w:space="0" w:color="auto"/>
            <w:right w:val="none" w:sz="0" w:space="0" w:color="auto"/>
          </w:divBdr>
        </w:div>
        <w:div w:id="1000695236">
          <w:marLeft w:val="0"/>
          <w:marRight w:val="0"/>
          <w:marTop w:val="0"/>
          <w:marBottom w:val="0"/>
          <w:divBdr>
            <w:top w:val="none" w:sz="0" w:space="0" w:color="auto"/>
            <w:left w:val="none" w:sz="0" w:space="0" w:color="auto"/>
            <w:bottom w:val="none" w:sz="0" w:space="0" w:color="auto"/>
            <w:right w:val="none" w:sz="0" w:space="0" w:color="auto"/>
          </w:divBdr>
          <w:divsChild>
            <w:div w:id="576987543">
              <w:marLeft w:val="-75"/>
              <w:marRight w:val="0"/>
              <w:marTop w:val="30"/>
              <w:marBottom w:val="30"/>
              <w:divBdr>
                <w:top w:val="none" w:sz="0" w:space="0" w:color="auto"/>
                <w:left w:val="none" w:sz="0" w:space="0" w:color="auto"/>
                <w:bottom w:val="none" w:sz="0" w:space="0" w:color="auto"/>
                <w:right w:val="none" w:sz="0" w:space="0" w:color="auto"/>
              </w:divBdr>
              <w:divsChild>
                <w:div w:id="923150828">
                  <w:marLeft w:val="0"/>
                  <w:marRight w:val="0"/>
                  <w:marTop w:val="0"/>
                  <w:marBottom w:val="0"/>
                  <w:divBdr>
                    <w:top w:val="none" w:sz="0" w:space="0" w:color="auto"/>
                    <w:left w:val="none" w:sz="0" w:space="0" w:color="auto"/>
                    <w:bottom w:val="none" w:sz="0" w:space="0" w:color="auto"/>
                    <w:right w:val="none" w:sz="0" w:space="0" w:color="auto"/>
                  </w:divBdr>
                  <w:divsChild>
                    <w:div w:id="1249726478">
                      <w:marLeft w:val="0"/>
                      <w:marRight w:val="0"/>
                      <w:marTop w:val="0"/>
                      <w:marBottom w:val="0"/>
                      <w:divBdr>
                        <w:top w:val="none" w:sz="0" w:space="0" w:color="auto"/>
                        <w:left w:val="none" w:sz="0" w:space="0" w:color="auto"/>
                        <w:bottom w:val="none" w:sz="0" w:space="0" w:color="auto"/>
                        <w:right w:val="none" w:sz="0" w:space="0" w:color="auto"/>
                      </w:divBdr>
                    </w:div>
                  </w:divsChild>
                </w:div>
                <w:div w:id="281153132">
                  <w:marLeft w:val="0"/>
                  <w:marRight w:val="0"/>
                  <w:marTop w:val="0"/>
                  <w:marBottom w:val="0"/>
                  <w:divBdr>
                    <w:top w:val="none" w:sz="0" w:space="0" w:color="auto"/>
                    <w:left w:val="none" w:sz="0" w:space="0" w:color="auto"/>
                    <w:bottom w:val="none" w:sz="0" w:space="0" w:color="auto"/>
                    <w:right w:val="none" w:sz="0" w:space="0" w:color="auto"/>
                  </w:divBdr>
                  <w:divsChild>
                    <w:div w:id="1154109119">
                      <w:marLeft w:val="0"/>
                      <w:marRight w:val="0"/>
                      <w:marTop w:val="0"/>
                      <w:marBottom w:val="0"/>
                      <w:divBdr>
                        <w:top w:val="none" w:sz="0" w:space="0" w:color="auto"/>
                        <w:left w:val="none" w:sz="0" w:space="0" w:color="auto"/>
                        <w:bottom w:val="none" w:sz="0" w:space="0" w:color="auto"/>
                        <w:right w:val="none" w:sz="0" w:space="0" w:color="auto"/>
                      </w:divBdr>
                    </w:div>
                  </w:divsChild>
                </w:div>
                <w:div w:id="1169908128">
                  <w:marLeft w:val="0"/>
                  <w:marRight w:val="0"/>
                  <w:marTop w:val="0"/>
                  <w:marBottom w:val="0"/>
                  <w:divBdr>
                    <w:top w:val="none" w:sz="0" w:space="0" w:color="auto"/>
                    <w:left w:val="none" w:sz="0" w:space="0" w:color="auto"/>
                    <w:bottom w:val="none" w:sz="0" w:space="0" w:color="auto"/>
                    <w:right w:val="none" w:sz="0" w:space="0" w:color="auto"/>
                  </w:divBdr>
                  <w:divsChild>
                    <w:div w:id="1258978248">
                      <w:marLeft w:val="0"/>
                      <w:marRight w:val="0"/>
                      <w:marTop w:val="0"/>
                      <w:marBottom w:val="0"/>
                      <w:divBdr>
                        <w:top w:val="none" w:sz="0" w:space="0" w:color="auto"/>
                        <w:left w:val="none" w:sz="0" w:space="0" w:color="auto"/>
                        <w:bottom w:val="none" w:sz="0" w:space="0" w:color="auto"/>
                        <w:right w:val="none" w:sz="0" w:space="0" w:color="auto"/>
                      </w:divBdr>
                    </w:div>
                    <w:div w:id="1532454194">
                      <w:marLeft w:val="0"/>
                      <w:marRight w:val="0"/>
                      <w:marTop w:val="0"/>
                      <w:marBottom w:val="0"/>
                      <w:divBdr>
                        <w:top w:val="none" w:sz="0" w:space="0" w:color="auto"/>
                        <w:left w:val="none" w:sz="0" w:space="0" w:color="auto"/>
                        <w:bottom w:val="none" w:sz="0" w:space="0" w:color="auto"/>
                        <w:right w:val="none" w:sz="0" w:space="0" w:color="auto"/>
                      </w:divBdr>
                    </w:div>
                  </w:divsChild>
                </w:div>
                <w:div w:id="243689708">
                  <w:marLeft w:val="0"/>
                  <w:marRight w:val="0"/>
                  <w:marTop w:val="0"/>
                  <w:marBottom w:val="0"/>
                  <w:divBdr>
                    <w:top w:val="none" w:sz="0" w:space="0" w:color="auto"/>
                    <w:left w:val="none" w:sz="0" w:space="0" w:color="auto"/>
                    <w:bottom w:val="none" w:sz="0" w:space="0" w:color="auto"/>
                    <w:right w:val="none" w:sz="0" w:space="0" w:color="auto"/>
                  </w:divBdr>
                  <w:divsChild>
                    <w:div w:id="1402488093">
                      <w:marLeft w:val="0"/>
                      <w:marRight w:val="0"/>
                      <w:marTop w:val="0"/>
                      <w:marBottom w:val="0"/>
                      <w:divBdr>
                        <w:top w:val="none" w:sz="0" w:space="0" w:color="auto"/>
                        <w:left w:val="none" w:sz="0" w:space="0" w:color="auto"/>
                        <w:bottom w:val="none" w:sz="0" w:space="0" w:color="auto"/>
                        <w:right w:val="none" w:sz="0" w:space="0" w:color="auto"/>
                      </w:divBdr>
                    </w:div>
                  </w:divsChild>
                </w:div>
                <w:div w:id="2034069459">
                  <w:marLeft w:val="0"/>
                  <w:marRight w:val="0"/>
                  <w:marTop w:val="0"/>
                  <w:marBottom w:val="0"/>
                  <w:divBdr>
                    <w:top w:val="none" w:sz="0" w:space="0" w:color="auto"/>
                    <w:left w:val="none" w:sz="0" w:space="0" w:color="auto"/>
                    <w:bottom w:val="none" w:sz="0" w:space="0" w:color="auto"/>
                    <w:right w:val="none" w:sz="0" w:space="0" w:color="auto"/>
                  </w:divBdr>
                  <w:divsChild>
                    <w:div w:id="1551771427">
                      <w:marLeft w:val="0"/>
                      <w:marRight w:val="0"/>
                      <w:marTop w:val="0"/>
                      <w:marBottom w:val="0"/>
                      <w:divBdr>
                        <w:top w:val="none" w:sz="0" w:space="0" w:color="auto"/>
                        <w:left w:val="none" w:sz="0" w:space="0" w:color="auto"/>
                        <w:bottom w:val="none" w:sz="0" w:space="0" w:color="auto"/>
                        <w:right w:val="none" w:sz="0" w:space="0" w:color="auto"/>
                      </w:divBdr>
                    </w:div>
                  </w:divsChild>
                </w:div>
                <w:div w:id="496195869">
                  <w:marLeft w:val="0"/>
                  <w:marRight w:val="0"/>
                  <w:marTop w:val="0"/>
                  <w:marBottom w:val="0"/>
                  <w:divBdr>
                    <w:top w:val="none" w:sz="0" w:space="0" w:color="auto"/>
                    <w:left w:val="none" w:sz="0" w:space="0" w:color="auto"/>
                    <w:bottom w:val="none" w:sz="0" w:space="0" w:color="auto"/>
                    <w:right w:val="none" w:sz="0" w:space="0" w:color="auto"/>
                  </w:divBdr>
                  <w:divsChild>
                    <w:div w:id="514269264">
                      <w:marLeft w:val="0"/>
                      <w:marRight w:val="0"/>
                      <w:marTop w:val="0"/>
                      <w:marBottom w:val="0"/>
                      <w:divBdr>
                        <w:top w:val="none" w:sz="0" w:space="0" w:color="auto"/>
                        <w:left w:val="none" w:sz="0" w:space="0" w:color="auto"/>
                        <w:bottom w:val="none" w:sz="0" w:space="0" w:color="auto"/>
                        <w:right w:val="none" w:sz="0" w:space="0" w:color="auto"/>
                      </w:divBdr>
                    </w:div>
                  </w:divsChild>
                </w:div>
                <w:div w:id="1164399991">
                  <w:marLeft w:val="0"/>
                  <w:marRight w:val="0"/>
                  <w:marTop w:val="0"/>
                  <w:marBottom w:val="0"/>
                  <w:divBdr>
                    <w:top w:val="none" w:sz="0" w:space="0" w:color="auto"/>
                    <w:left w:val="none" w:sz="0" w:space="0" w:color="auto"/>
                    <w:bottom w:val="none" w:sz="0" w:space="0" w:color="auto"/>
                    <w:right w:val="none" w:sz="0" w:space="0" w:color="auto"/>
                  </w:divBdr>
                  <w:divsChild>
                    <w:div w:id="1118523593">
                      <w:marLeft w:val="0"/>
                      <w:marRight w:val="0"/>
                      <w:marTop w:val="0"/>
                      <w:marBottom w:val="0"/>
                      <w:divBdr>
                        <w:top w:val="none" w:sz="0" w:space="0" w:color="auto"/>
                        <w:left w:val="none" w:sz="0" w:space="0" w:color="auto"/>
                        <w:bottom w:val="none" w:sz="0" w:space="0" w:color="auto"/>
                        <w:right w:val="none" w:sz="0" w:space="0" w:color="auto"/>
                      </w:divBdr>
                    </w:div>
                  </w:divsChild>
                </w:div>
                <w:div w:id="979577329">
                  <w:marLeft w:val="0"/>
                  <w:marRight w:val="0"/>
                  <w:marTop w:val="0"/>
                  <w:marBottom w:val="0"/>
                  <w:divBdr>
                    <w:top w:val="none" w:sz="0" w:space="0" w:color="auto"/>
                    <w:left w:val="none" w:sz="0" w:space="0" w:color="auto"/>
                    <w:bottom w:val="none" w:sz="0" w:space="0" w:color="auto"/>
                    <w:right w:val="none" w:sz="0" w:space="0" w:color="auto"/>
                  </w:divBdr>
                  <w:divsChild>
                    <w:div w:id="1326937224">
                      <w:marLeft w:val="0"/>
                      <w:marRight w:val="0"/>
                      <w:marTop w:val="0"/>
                      <w:marBottom w:val="0"/>
                      <w:divBdr>
                        <w:top w:val="none" w:sz="0" w:space="0" w:color="auto"/>
                        <w:left w:val="none" w:sz="0" w:space="0" w:color="auto"/>
                        <w:bottom w:val="none" w:sz="0" w:space="0" w:color="auto"/>
                        <w:right w:val="none" w:sz="0" w:space="0" w:color="auto"/>
                      </w:divBdr>
                    </w:div>
                  </w:divsChild>
                </w:div>
                <w:div w:id="1762406193">
                  <w:marLeft w:val="0"/>
                  <w:marRight w:val="0"/>
                  <w:marTop w:val="0"/>
                  <w:marBottom w:val="0"/>
                  <w:divBdr>
                    <w:top w:val="none" w:sz="0" w:space="0" w:color="auto"/>
                    <w:left w:val="none" w:sz="0" w:space="0" w:color="auto"/>
                    <w:bottom w:val="none" w:sz="0" w:space="0" w:color="auto"/>
                    <w:right w:val="none" w:sz="0" w:space="0" w:color="auto"/>
                  </w:divBdr>
                  <w:divsChild>
                    <w:div w:id="226114270">
                      <w:marLeft w:val="0"/>
                      <w:marRight w:val="0"/>
                      <w:marTop w:val="0"/>
                      <w:marBottom w:val="0"/>
                      <w:divBdr>
                        <w:top w:val="none" w:sz="0" w:space="0" w:color="auto"/>
                        <w:left w:val="none" w:sz="0" w:space="0" w:color="auto"/>
                        <w:bottom w:val="none" w:sz="0" w:space="0" w:color="auto"/>
                        <w:right w:val="none" w:sz="0" w:space="0" w:color="auto"/>
                      </w:divBdr>
                    </w:div>
                  </w:divsChild>
                </w:div>
                <w:div w:id="1503348358">
                  <w:marLeft w:val="0"/>
                  <w:marRight w:val="0"/>
                  <w:marTop w:val="0"/>
                  <w:marBottom w:val="0"/>
                  <w:divBdr>
                    <w:top w:val="none" w:sz="0" w:space="0" w:color="auto"/>
                    <w:left w:val="none" w:sz="0" w:space="0" w:color="auto"/>
                    <w:bottom w:val="none" w:sz="0" w:space="0" w:color="auto"/>
                    <w:right w:val="none" w:sz="0" w:space="0" w:color="auto"/>
                  </w:divBdr>
                  <w:divsChild>
                    <w:div w:id="1925532716">
                      <w:marLeft w:val="0"/>
                      <w:marRight w:val="0"/>
                      <w:marTop w:val="0"/>
                      <w:marBottom w:val="0"/>
                      <w:divBdr>
                        <w:top w:val="none" w:sz="0" w:space="0" w:color="auto"/>
                        <w:left w:val="none" w:sz="0" w:space="0" w:color="auto"/>
                        <w:bottom w:val="none" w:sz="0" w:space="0" w:color="auto"/>
                        <w:right w:val="none" w:sz="0" w:space="0" w:color="auto"/>
                      </w:divBdr>
                    </w:div>
                  </w:divsChild>
                </w:div>
                <w:div w:id="475805201">
                  <w:marLeft w:val="0"/>
                  <w:marRight w:val="0"/>
                  <w:marTop w:val="0"/>
                  <w:marBottom w:val="0"/>
                  <w:divBdr>
                    <w:top w:val="none" w:sz="0" w:space="0" w:color="auto"/>
                    <w:left w:val="none" w:sz="0" w:space="0" w:color="auto"/>
                    <w:bottom w:val="none" w:sz="0" w:space="0" w:color="auto"/>
                    <w:right w:val="none" w:sz="0" w:space="0" w:color="auto"/>
                  </w:divBdr>
                  <w:divsChild>
                    <w:div w:id="210769966">
                      <w:marLeft w:val="0"/>
                      <w:marRight w:val="0"/>
                      <w:marTop w:val="0"/>
                      <w:marBottom w:val="0"/>
                      <w:divBdr>
                        <w:top w:val="none" w:sz="0" w:space="0" w:color="auto"/>
                        <w:left w:val="none" w:sz="0" w:space="0" w:color="auto"/>
                        <w:bottom w:val="none" w:sz="0" w:space="0" w:color="auto"/>
                        <w:right w:val="none" w:sz="0" w:space="0" w:color="auto"/>
                      </w:divBdr>
                    </w:div>
                  </w:divsChild>
                </w:div>
                <w:div w:id="559218860">
                  <w:marLeft w:val="0"/>
                  <w:marRight w:val="0"/>
                  <w:marTop w:val="0"/>
                  <w:marBottom w:val="0"/>
                  <w:divBdr>
                    <w:top w:val="none" w:sz="0" w:space="0" w:color="auto"/>
                    <w:left w:val="none" w:sz="0" w:space="0" w:color="auto"/>
                    <w:bottom w:val="none" w:sz="0" w:space="0" w:color="auto"/>
                    <w:right w:val="none" w:sz="0" w:space="0" w:color="auto"/>
                  </w:divBdr>
                  <w:divsChild>
                    <w:div w:id="1179781845">
                      <w:marLeft w:val="0"/>
                      <w:marRight w:val="0"/>
                      <w:marTop w:val="0"/>
                      <w:marBottom w:val="0"/>
                      <w:divBdr>
                        <w:top w:val="none" w:sz="0" w:space="0" w:color="auto"/>
                        <w:left w:val="none" w:sz="0" w:space="0" w:color="auto"/>
                        <w:bottom w:val="none" w:sz="0" w:space="0" w:color="auto"/>
                        <w:right w:val="none" w:sz="0" w:space="0" w:color="auto"/>
                      </w:divBdr>
                    </w:div>
                  </w:divsChild>
                </w:div>
                <w:div w:id="884408439">
                  <w:marLeft w:val="0"/>
                  <w:marRight w:val="0"/>
                  <w:marTop w:val="0"/>
                  <w:marBottom w:val="0"/>
                  <w:divBdr>
                    <w:top w:val="none" w:sz="0" w:space="0" w:color="auto"/>
                    <w:left w:val="none" w:sz="0" w:space="0" w:color="auto"/>
                    <w:bottom w:val="none" w:sz="0" w:space="0" w:color="auto"/>
                    <w:right w:val="none" w:sz="0" w:space="0" w:color="auto"/>
                  </w:divBdr>
                  <w:divsChild>
                    <w:div w:id="1332832138">
                      <w:marLeft w:val="0"/>
                      <w:marRight w:val="0"/>
                      <w:marTop w:val="0"/>
                      <w:marBottom w:val="0"/>
                      <w:divBdr>
                        <w:top w:val="none" w:sz="0" w:space="0" w:color="auto"/>
                        <w:left w:val="none" w:sz="0" w:space="0" w:color="auto"/>
                        <w:bottom w:val="none" w:sz="0" w:space="0" w:color="auto"/>
                        <w:right w:val="none" w:sz="0" w:space="0" w:color="auto"/>
                      </w:divBdr>
                    </w:div>
                  </w:divsChild>
                </w:div>
                <w:div w:id="566457605">
                  <w:marLeft w:val="0"/>
                  <w:marRight w:val="0"/>
                  <w:marTop w:val="0"/>
                  <w:marBottom w:val="0"/>
                  <w:divBdr>
                    <w:top w:val="none" w:sz="0" w:space="0" w:color="auto"/>
                    <w:left w:val="none" w:sz="0" w:space="0" w:color="auto"/>
                    <w:bottom w:val="none" w:sz="0" w:space="0" w:color="auto"/>
                    <w:right w:val="none" w:sz="0" w:space="0" w:color="auto"/>
                  </w:divBdr>
                  <w:divsChild>
                    <w:div w:id="1279291357">
                      <w:marLeft w:val="0"/>
                      <w:marRight w:val="0"/>
                      <w:marTop w:val="0"/>
                      <w:marBottom w:val="0"/>
                      <w:divBdr>
                        <w:top w:val="none" w:sz="0" w:space="0" w:color="auto"/>
                        <w:left w:val="none" w:sz="0" w:space="0" w:color="auto"/>
                        <w:bottom w:val="none" w:sz="0" w:space="0" w:color="auto"/>
                        <w:right w:val="none" w:sz="0" w:space="0" w:color="auto"/>
                      </w:divBdr>
                    </w:div>
                  </w:divsChild>
                </w:div>
                <w:div w:id="845250487">
                  <w:marLeft w:val="0"/>
                  <w:marRight w:val="0"/>
                  <w:marTop w:val="0"/>
                  <w:marBottom w:val="0"/>
                  <w:divBdr>
                    <w:top w:val="none" w:sz="0" w:space="0" w:color="auto"/>
                    <w:left w:val="none" w:sz="0" w:space="0" w:color="auto"/>
                    <w:bottom w:val="none" w:sz="0" w:space="0" w:color="auto"/>
                    <w:right w:val="none" w:sz="0" w:space="0" w:color="auto"/>
                  </w:divBdr>
                  <w:divsChild>
                    <w:div w:id="1800800972">
                      <w:marLeft w:val="0"/>
                      <w:marRight w:val="0"/>
                      <w:marTop w:val="0"/>
                      <w:marBottom w:val="0"/>
                      <w:divBdr>
                        <w:top w:val="none" w:sz="0" w:space="0" w:color="auto"/>
                        <w:left w:val="none" w:sz="0" w:space="0" w:color="auto"/>
                        <w:bottom w:val="none" w:sz="0" w:space="0" w:color="auto"/>
                        <w:right w:val="none" w:sz="0" w:space="0" w:color="auto"/>
                      </w:divBdr>
                    </w:div>
                  </w:divsChild>
                </w:div>
                <w:div w:id="283462296">
                  <w:marLeft w:val="0"/>
                  <w:marRight w:val="0"/>
                  <w:marTop w:val="0"/>
                  <w:marBottom w:val="0"/>
                  <w:divBdr>
                    <w:top w:val="none" w:sz="0" w:space="0" w:color="auto"/>
                    <w:left w:val="none" w:sz="0" w:space="0" w:color="auto"/>
                    <w:bottom w:val="none" w:sz="0" w:space="0" w:color="auto"/>
                    <w:right w:val="none" w:sz="0" w:space="0" w:color="auto"/>
                  </w:divBdr>
                  <w:divsChild>
                    <w:div w:id="1049844476">
                      <w:marLeft w:val="0"/>
                      <w:marRight w:val="0"/>
                      <w:marTop w:val="0"/>
                      <w:marBottom w:val="0"/>
                      <w:divBdr>
                        <w:top w:val="none" w:sz="0" w:space="0" w:color="auto"/>
                        <w:left w:val="none" w:sz="0" w:space="0" w:color="auto"/>
                        <w:bottom w:val="none" w:sz="0" w:space="0" w:color="auto"/>
                        <w:right w:val="none" w:sz="0" w:space="0" w:color="auto"/>
                      </w:divBdr>
                    </w:div>
                  </w:divsChild>
                </w:div>
                <w:div w:id="1509171194">
                  <w:marLeft w:val="0"/>
                  <w:marRight w:val="0"/>
                  <w:marTop w:val="0"/>
                  <w:marBottom w:val="0"/>
                  <w:divBdr>
                    <w:top w:val="none" w:sz="0" w:space="0" w:color="auto"/>
                    <w:left w:val="none" w:sz="0" w:space="0" w:color="auto"/>
                    <w:bottom w:val="none" w:sz="0" w:space="0" w:color="auto"/>
                    <w:right w:val="none" w:sz="0" w:space="0" w:color="auto"/>
                  </w:divBdr>
                  <w:divsChild>
                    <w:div w:id="930742321">
                      <w:marLeft w:val="0"/>
                      <w:marRight w:val="0"/>
                      <w:marTop w:val="0"/>
                      <w:marBottom w:val="0"/>
                      <w:divBdr>
                        <w:top w:val="none" w:sz="0" w:space="0" w:color="auto"/>
                        <w:left w:val="none" w:sz="0" w:space="0" w:color="auto"/>
                        <w:bottom w:val="none" w:sz="0" w:space="0" w:color="auto"/>
                        <w:right w:val="none" w:sz="0" w:space="0" w:color="auto"/>
                      </w:divBdr>
                    </w:div>
                  </w:divsChild>
                </w:div>
                <w:div w:id="1115977728">
                  <w:marLeft w:val="0"/>
                  <w:marRight w:val="0"/>
                  <w:marTop w:val="0"/>
                  <w:marBottom w:val="0"/>
                  <w:divBdr>
                    <w:top w:val="none" w:sz="0" w:space="0" w:color="auto"/>
                    <w:left w:val="none" w:sz="0" w:space="0" w:color="auto"/>
                    <w:bottom w:val="none" w:sz="0" w:space="0" w:color="auto"/>
                    <w:right w:val="none" w:sz="0" w:space="0" w:color="auto"/>
                  </w:divBdr>
                  <w:divsChild>
                    <w:div w:id="1471752830">
                      <w:marLeft w:val="0"/>
                      <w:marRight w:val="0"/>
                      <w:marTop w:val="0"/>
                      <w:marBottom w:val="0"/>
                      <w:divBdr>
                        <w:top w:val="none" w:sz="0" w:space="0" w:color="auto"/>
                        <w:left w:val="none" w:sz="0" w:space="0" w:color="auto"/>
                        <w:bottom w:val="none" w:sz="0" w:space="0" w:color="auto"/>
                        <w:right w:val="none" w:sz="0" w:space="0" w:color="auto"/>
                      </w:divBdr>
                    </w:div>
                  </w:divsChild>
                </w:div>
                <w:div w:id="1460417644">
                  <w:marLeft w:val="0"/>
                  <w:marRight w:val="0"/>
                  <w:marTop w:val="0"/>
                  <w:marBottom w:val="0"/>
                  <w:divBdr>
                    <w:top w:val="none" w:sz="0" w:space="0" w:color="auto"/>
                    <w:left w:val="none" w:sz="0" w:space="0" w:color="auto"/>
                    <w:bottom w:val="none" w:sz="0" w:space="0" w:color="auto"/>
                    <w:right w:val="none" w:sz="0" w:space="0" w:color="auto"/>
                  </w:divBdr>
                  <w:divsChild>
                    <w:div w:id="990135823">
                      <w:marLeft w:val="0"/>
                      <w:marRight w:val="0"/>
                      <w:marTop w:val="0"/>
                      <w:marBottom w:val="0"/>
                      <w:divBdr>
                        <w:top w:val="none" w:sz="0" w:space="0" w:color="auto"/>
                        <w:left w:val="none" w:sz="0" w:space="0" w:color="auto"/>
                        <w:bottom w:val="none" w:sz="0" w:space="0" w:color="auto"/>
                        <w:right w:val="none" w:sz="0" w:space="0" w:color="auto"/>
                      </w:divBdr>
                    </w:div>
                  </w:divsChild>
                </w:div>
                <w:div w:id="369191547">
                  <w:marLeft w:val="0"/>
                  <w:marRight w:val="0"/>
                  <w:marTop w:val="0"/>
                  <w:marBottom w:val="0"/>
                  <w:divBdr>
                    <w:top w:val="none" w:sz="0" w:space="0" w:color="auto"/>
                    <w:left w:val="none" w:sz="0" w:space="0" w:color="auto"/>
                    <w:bottom w:val="none" w:sz="0" w:space="0" w:color="auto"/>
                    <w:right w:val="none" w:sz="0" w:space="0" w:color="auto"/>
                  </w:divBdr>
                  <w:divsChild>
                    <w:div w:id="700058555">
                      <w:marLeft w:val="0"/>
                      <w:marRight w:val="0"/>
                      <w:marTop w:val="0"/>
                      <w:marBottom w:val="0"/>
                      <w:divBdr>
                        <w:top w:val="none" w:sz="0" w:space="0" w:color="auto"/>
                        <w:left w:val="none" w:sz="0" w:space="0" w:color="auto"/>
                        <w:bottom w:val="none" w:sz="0" w:space="0" w:color="auto"/>
                        <w:right w:val="none" w:sz="0" w:space="0" w:color="auto"/>
                      </w:divBdr>
                    </w:div>
                  </w:divsChild>
                </w:div>
                <w:div w:id="552040045">
                  <w:marLeft w:val="0"/>
                  <w:marRight w:val="0"/>
                  <w:marTop w:val="0"/>
                  <w:marBottom w:val="0"/>
                  <w:divBdr>
                    <w:top w:val="none" w:sz="0" w:space="0" w:color="auto"/>
                    <w:left w:val="none" w:sz="0" w:space="0" w:color="auto"/>
                    <w:bottom w:val="none" w:sz="0" w:space="0" w:color="auto"/>
                    <w:right w:val="none" w:sz="0" w:space="0" w:color="auto"/>
                  </w:divBdr>
                  <w:divsChild>
                    <w:div w:id="337317099">
                      <w:marLeft w:val="0"/>
                      <w:marRight w:val="0"/>
                      <w:marTop w:val="0"/>
                      <w:marBottom w:val="0"/>
                      <w:divBdr>
                        <w:top w:val="none" w:sz="0" w:space="0" w:color="auto"/>
                        <w:left w:val="none" w:sz="0" w:space="0" w:color="auto"/>
                        <w:bottom w:val="none" w:sz="0" w:space="0" w:color="auto"/>
                        <w:right w:val="none" w:sz="0" w:space="0" w:color="auto"/>
                      </w:divBdr>
                    </w:div>
                  </w:divsChild>
                </w:div>
                <w:div w:id="1114061933">
                  <w:marLeft w:val="0"/>
                  <w:marRight w:val="0"/>
                  <w:marTop w:val="0"/>
                  <w:marBottom w:val="0"/>
                  <w:divBdr>
                    <w:top w:val="none" w:sz="0" w:space="0" w:color="auto"/>
                    <w:left w:val="none" w:sz="0" w:space="0" w:color="auto"/>
                    <w:bottom w:val="none" w:sz="0" w:space="0" w:color="auto"/>
                    <w:right w:val="none" w:sz="0" w:space="0" w:color="auto"/>
                  </w:divBdr>
                  <w:divsChild>
                    <w:div w:id="1372458207">
                      <w:marLeft w:val="0"/>
                      <w:marRight w:val="0"/>
                      <w:marTop w:val="0"/>
                      <w:marBottom w:val="0"/>
                      <w:divBdr>
                        <w:top w:val="none" w:sz="0" w:space="0" w:color="auto"/>
                        <w:left w:val="none" w:sz="0" w:space="0" w:color="auto"/>
                        <w:bottom w:val="none" w:sz="0" w:space="0" w:color="auto"/>
                        <w:right w:val="none" w:sz="0" w:space="0" w:color="auto"/>
                      </w:divBdr>
                    </w:div>
                  </w:divsChild>
                </w:div>
                <w:div w:id="827401830">
                  <w:marLeft w:val="0"/>
                  <w:marRight w:val="0"/>
                  <w:marTop w:val="0"/>
                  <w:marBottom w:val="0"/>
                  <w:divBdr>
                    <w:top w:val="none" w:sz="0" w:space="0" w:color="auto"/>
                    <w:left w:val="none" w:sz="0" w:space="0" w:color="auto"/>
                    <w:bottom w:val="none" w:sz="0" w:space="0" w:color="auto"/>
                    <w:right w:val="none" w:sz="0" w:space="0" w:color="auto"/>
                  </w:divBdr>
                  <w:divsChild>
                    <w:div w:id="961108169">
                      <w:marLeft w:val="0"/>
                      <w:marRight w:val="0"/>
                      <w:marTop w:val="0"/>
                      <w:marBottom w:val="0"/>
                      <w:divBdr>
                        <w:top w:val="none" w:sz="0" w:space="0" w:color="auto"/>
                        <w:left w:val="none" w:sz="0" w:space="0" w:color="auto"/>
                        <w:bottom w:val="none" w:sz="0" w:space="0" w:color="auto"/>
                        <w:right w:val="none" w:sz="0" w:space="0" w:color="auto"/>
                      </w:divBdr>
                    </w:div>
                  </w:divsChild>
                </w:div>
                <w:div w:id="601837503">
                  <w:marLeft w:val="0"/>
                  <w:marRight w:val="0"/>
                  <w:marTop w:val="0"/>
                  <w:marBottom w:val="0"/>
                  <w:divBdr>
                    <w:top w:val="none" w:sz="0" w:space="0" w:color="auto"/>
                    <w:left w:val="none" w:sz="0" w:space="0" w:color="auto"/>
                    <w:bottom w:val="none" w:sz="0" w:space="0" w:color="auto"/>
                    <w:right w:val="none" w:sz="0" w:space="0" w:color="auto"/>
                  </w:divBdr>
                  <w:divsChild>
                    <w:div w:id="611326708">
                      <w:marLeft w:val="0"/>
                      <w:marRight w:val="0"/>
                      <w:marTop w:val="0"/>
                      <w:marBottom w:val="0"/>
                      <w:divBdr>
                        <w:top w:val="none" w:sz="0" w:space="0" w:color="auto"/>
                        <w:left w:val="none" w:sz="0" w:space="0" w:color="auto"/>
                        <w:bottom w:val="none" w:sz="0" w:space="0" w:color="auto"/>
                        <w:right w:val="none" w:sz="0" w:space="0" w:color="auto"/>
                      </w:divBdr>
                    </w:div>
                  </w:divsChild>
                </w:div>
                <w:div w:id="289216178">
                  <w:marLeft w:val="0"/>
                  <w:marRight w:val="0"/>
                  <w:marTop w:val="0"/>
                  <w:marBottom w:val="0"/>
                  <w:divBdr>
                    <w:top w:val="none" w:sz="0" w:space="0" w:color="auto"/>
                    <w:left w:val="none" w:sz="0" w:space="0" w:color="auto"/>
                    <w:bottom w:val="none" w:sz="0" w:space="0" w:color="auto"/>
                    <w:right w:val="none" w:sz="0" w:space="0" w:color="auto"/>
                  </w:divBdr>
                  <w:divsChild>
                    <w:div w:id="1754083398">
                      <w:marLeft w:val="0"/>
                      <w:marRight w:val="0"/>
                      <w:marTop w:val="0"/>
                      <w:marBottom w:val="0"/>
                      <w:divBdr>
                        <w:top w:val="none" w:sz="0" w:space="0" w:color="auto"/>
                        <w:left w:val="none" w:sz="0" w:space="0" w:color="auto"/>
                        <w:bottom w:val="none" w:sz="0" w:space="0" w:color="auto"/>
                        <w:right w:val="none" w:sz="0" w:space="0" w:color="auto"/>
                      </w:divBdr>
                    </w:div>
                  </w:divsChild>
                </w:div>
                <w:div w:id="671372210">
                  <w:marLeft w:val="0"/>
                  <w:marRight w:val="0"/>
                  <w:marTop w:val="0"/>
                  <w:marBottom w:val="0"/>
                  <w:divBdr>
                    <w:top w:val="none" w:sz="0" w:space="0" w:color="auto"/>
                    <w:left w:val="none" w:sz="0" w:space="0" w:color="auto"/>
                    <w:bottom w:val="none" w:sz="0" w:space="0" w:color="auto"/>
                    <w:right w:val="none" w:sz="0" w:space="0" w:color="auto"/>
                  </w:divBdr>
                  <w:divsChild>
                    <w:div w:id="1262907868">
                      <w:marLeft w:val="0"/>
                      <w:marRight w:val="0"/>
                      <w:marTop w:val="0"/>
                      <w:marBottom w:val="0"/>
                      <w:divBdr>
                        <w:top w:val="none" w:sz="0" w:space="0" w:color="auto"/>
                        <w:left w:val="none" w:sz="0" w:space="0" w:color="auto"/>
                        <w:bottom w:val="none" w:sz="0" w:space="0" w:color="auto"/>
                        <w:right w:val="none" w:sz="0" w:space="0" w:color="auto"/>
                      </w:divBdr>
                    </w:div>
                  </w:divsChild>
                </w:div>
                <w:div w:id="312638915">
                  <w:marLeft w:val="0"/>
                  <w:marRight w:val="0"/>
                  <w:marTop w:val="0"/>
                  <w:marBottom w:val="0"/>
                  <w:divBdr>
                    <w:top w:val="none" w:sz="0" w:space="0" w:color="auto"/>
                    <w:left w:val="none" w:sz="0" w:space="0" w:color="auto"/>
                    <w:bottom w:val="none" w:sz="0" w:space="0" w:color="auto"/>
                    <w:right w:val="none" w:sz="0" w:space="0" w:color="auto"/>
                  </w:divBdr>
                  <w:divsChild>
                    <w:div w:id="2095972619">
                      <w:marLeft w:val="0"/>
                      <w:marRight w:val="0"/>
                      <w:marTop w:val="0"/>
                      <w:marBottom w:val="0"/>
                      <w:divBdr>
                        <w:top w:val="none" w:sz="0" w:space="0" w:color="auto"/>
                        <w:left w:val="none" w:sz="0" w:space="0" w:color="auto"/>
                        <w:bottom w:val="none" w:sz="0" w:space="0" w:color="auto"/>
                        <w:right w:val="none" w:sz="0" w:space="0" w:color="auto"/>
                      </w:divBdr>
                    </w:div>
                  </w:divsChild>
                </w:div>
                <w:div w:id="127087723">
                  <w:marLeft w:val="0"/>
                  <w:marRight w:val="0"/>
                  <w:marTop w:val="0"/>
                  <w:marBottom w:val="0"/>
                  <w:divBdr>
                    <w:top w:val="none" w:sz="0" w:space="0" w:color="auto"/>
                    <w:left w:val="none" w:sz="0" w:space="0" w:color="auto"/>
                    <w:bottom w:val="none" w:sz="0" w:space="0" w:color="auto"/>
                    <w:right w:val="none" w:sz="0" w:space="0" w:color="auto"/>
                  </w:divBdr>
                  <w:divsChild>
                    <w:div w:id="1612084486">
                      <w:marLeft w:val="0"/>
                      <w:marRight w:val="0"/>
                      <w:marTop w:val="0"/>
                      <w:marBottom w:val="0"/>
                      <w:divBdr>
                        <w:top w:val="none" w:sz="0" w:space="0" w:color="auto"/>
                        <w:left w:val="none" w:sz="0" w:space="0" w:color="auto"/>
                        <w:bottom w:val="none" w:sz="0" w:space="0" w:color="auto"/>
                        <w:right w:val="none" w:sz="0" w:space="0" w:color="auto"/>
                      </w:divBdr>
                    </w:div>
                  </w:divsChild>
                </w:div>
                <w:div w:id="1573809628">
                  <w:marLeft w:val="0"/>
                  <w:marRight w:val="0"/>
                  <w:marTop w:val="0"/>
                  <w:marBottom w:val="0"/>
                  <w:divBdr>
                    <w:top w:val="none" w:sz="0" w:space="0" w:color="auto"/>
                    <w:left w:val="none" w:sz="0" w:space="0" w:color="auto"/>
                    <w:bottom w:val="none" w:sz="0" w:space="0" w:color="auto"/>
                    <w:right w:val="none" w:sz="0" w:space="0" w:color="auto"/>
                  </w:divBdr>
                  <w:divsChild>
                    <w:div w:id="302468294">
                      <w:marLeft w:val="0"/>
                      <w:marRight w:val="0"/>
                      <w:marTop w:val="0"/>
                      <w:marBottom w:val="0"/>
                      <w:divBdr>
                        <w:top w:val="none" w:sz="0" w:space="0" w:color="auto"/>
                        <w:left w:val="none" w:sz="0" w:space="0" w:color="auto"/>
                        <w:bottom w:val="none" w:sz="0" w:space="0" w:color="auto"/>
                        <w:right w:val="none" w:sz="0" w:space="0" w:color="auto"/>
                      </w:divBdr>
                    </w:div>
                  </w:divsChild>
                </w:div>
                <w:div w:id="614288658">
                  <w:marLeft w:val="0"/>
                  <w:marRight w:val="0"/>
                  <w:marTop w:val="0"/>
                  <w:marBottom w:val="0"/>
                  <w:divBdr>
                    <w:top w:val="none" w:sz="0" w:space="0" w:color="auto"/>
                    <w:left w:val="none" w:sz="0" w:space="0" w:color="auto"/>
                    <w:bottom w:val="none" w:sz="0" w:space="0" w:color="auto"/>
                    <w:right w:val="none" w:sz="0" w:space="0" w:color="auto"/>
                  </w:divBdr>
                  <w:divsChild>
                    <w:div w:id="73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89">
          <w:marLeft w:val="0"/>
          <w:marRight w:val="0"/>
          <w:marTop w:val="0"/>
          <w:marBottom w:val="0"/>
          <w:divBdr>
            <w:top w:val="none" w:sz="0" w:space="0" w:color="auto"/>
            <w:left w:val="none" w:sz="0" w:space="0" w:color="auto"/>
            <w:bottom w:val="none" w:sz="0" w:space="0" w:color="auto"/>
            <w:right w:val="none" w:sz="0" w:space="0" w:color="auto"/>
          </w:divBdr>
          <w:divsChild>
            <w:div w:id="674578729">
              <w:marLeft w:val="0"/>
              <w:marRight w:val="0"/>
              <w:marTop w:val="0"/>
              <w:marBottom w:val="0"/>
              <w:divBdr>
                <w:top w:val="none" w:sz="0" w:space="0" w:color="auto"/>
                <w:left w:val="none" w:sz="0" w:space="0" w:color="auto"/>
                <w:bottom w:val="none" w:sz="0" w:space="0" w:color="auto"/>
                <w:right w:val="none" w:sz="0" w:space="0" w:color="auto"/>
              </w:divBdr>
            </w:div>
            <w:div w:id="1798140334">
              <w:marLeft w:val="0"/>
              <w:marRight w:val="0"/>
              <w:marTop w:val="0"/>
              <w:marBottom w:val="0"/>
              <w:divBdr>
                <w:top w:val="none" w:sz="0" w:space="0" w:color="auto"/>
                <w:left w:val="none" w:sz="0" w:space="0" w:color="auto"/>
                <w:bottom w:val="none" w:sz="0" w:space="0" w:color="auto"/>
                <w:right w:val="none" w:sz="0" w:space="0" w:color="auto"/>
              </w:divBdr>
            </w:div>
            <w:div w:id="1341355617">
              <w:marLeft w:val="0"/>
              <w:marRight w:val="0"/>
              <w:marTop w:val="0"/>
              <w:marBottom w:val="0"/>
              <w:divBdr>
                <w:top w:val="none" w:sz="0" w:space="0" w:color="auto"/>
                <w:left w:val="none" w:sz="0" w:space="0" w:color="auto"/>
                <w:bottom w:val="none" w:sz="0" w:space="0" w:color="auto"/>
                <w:right w:val="none" w:sz="0" w:space="0" w:color="auto"/>
              </w:divBdr>
            </w:div>
            <w:div w:id="143738900">
              <w:marLeft w:val="0"/>
              <w:marRight w:val="0"/>
              <w:marTop w:val="0"/>
              <w:marBottom w:val="0"/>
              <w:divBdr>
                <w:top w:val="none" w:sz="0" w:space="0" w:color="auto"/>
                <w:left w:val="none" w:sz="0" w:space="0" w:color="auto"/>
                <w:bottom w:val="none" w:sz="0" w:space="0" w:color="auto"/>
                <w:right w:val="none" w:sz="0" w:space="0" w:color="auto"/>
              </w:divBdr>
            </w:div>
          </w:divsChild>
        </w:div>
        <w:div w:id="425001552">
          <w:marLeft w:val="0"/>
          <w:marRight w:val="0"/>
          <w:marTop w:val="0"/>
          <w:marBottom w:val="0"/>
          <w:divBdr>
            <w:top w:val="none" w:sz="0" w:space="0" w:color="auto"/>
            <w:left w:val="none" w:sz="0" w:space="0" w:color="auto"/>
            <w:bottom w:val="none" w:sz="0" w:space="0" w:color="auto"/>
            <w:right w:val="none" w:sz="0" w:space="0" w:color="auto"/>
          </w:divBdr>
        </w:div>
        <w:div w:id="1089810488">
          <w:marLeft w:val="0"/>
          <w:marRight w:val="0"/>
          <w:marTop w:val="0"/>
          <w:marBottom w:val="0"/>
          <w:divBdr>
            <w:top w:val="none" w:sz="0" w:space="0" w:color="auto"/>
            <w:left w:val="none" w:sz="0" w:space="0" w:color="auto"/>
            <w:bottom w:val="none" w:sz="0" w:space="0" w:color="auto"/>
            <w:right w:val="none" w:sz="0" w:space="0" w:color="auto"/>
          </w:divBdr>
        </w:div>
        <w:div w:id="1838105729">
          <w:marLeft w:val="0"/>
          <w:marRight w:val="0"/>
          <w:marTop w:val="0"/>
          <w:marBottom w:val="0"/>
          <w:divBdr>
            <w:top w:val="none" w:sz="0" w:space="0" w:color="auto"/>
            <w:left w:val="none" w:sz="0" w:space="0" w:color="auto"/>
            <w:bottom w:val="none" w:sz="0" w:space="0" w:color="auto"/>
            <w:right w:val="none" w:sz="0" w:space="0" w:color="auto"/>
          </w:divBdr>
        </w:div>
        <w:div w:id="459879861">
          <w:marLeft w:val="0"/>
          <w:marRight w:val="0"/>
          <w:marTop w:val="0"/>
          <w:marBottom w:val="0"/>
          <w:divBdr>
            <w:top w:val="none" w:sz="0" w:space="0" w:color="auto"/>
            <w:left w:val="none" w:sz="0" w:space="0" w:color="auto"/>
            <w:bottom w:val="none" w:sz="0" w:space="0" w:color="auto"/>
            <w:right w:val="none" w:sz="0" w:space="0" w:color="auto"/>
          </w:divBdr>
        </w:div>
        <w:div w:id="191383341">
          <w:marLeft w:val="0"/>
          <w:marRight w:val="0"/>
          <w:marTop w:val="0"/>
          <w:marBottom w:val="0"/>
          <w:divBdr>
            <w:top w:val="none" w:sz="0" w:space="0" w:color="auto"/>
            <w:left w:val="none" w:sz="0" w:space="0" w:color="auto"/>
            <w:bottom w:val="none" w:sz="0" w:space="0" w:color="auto"/>
            <w:right w:val="none" w:sz="0" w:space="0" w:color="auto"/>
          </w:divBdr>
        </w:div>
        <w:div w:id="1582253136">
          <w:marLeft w:val="0"/>
          <w:marRight w:val="0"/>
          <w:marTop w:val="0"/>
          <w:marBottom w:val="0"/>
          <w:divBdr>
            <w:top w:val="none" w:sz="0" w:space="0" w:color="auto"/>
            <w:left w:val="none" w:sz="0" w:space="0" w:color="auto"/>
            <w:bottom w:val="none" w:sz="0" w:space="0" w:color="auto"/>
            <w:right w:val="none" w:sz="0" w:space="0" w:color="auto"/>
          </w:divBdr>
          <w:divsChild>
            <w:div w:id="2001737168">
              <w:marLeft w:val="-75"/>
              <w:marRight w:val="0"/>
              <w:marTop w:val="30"/>
              <w:marBottom w:val="30"/>
              <w:divBdr>
                <w:top w:val="none" w:sz="0" w:space="0" w:color="auto"/>
                <w:left w:val="none" w:sz="0" w:space="0" w:color="auto"/>
                <w:bottom w:val="none" w:sz="0" w:space="0" w:color="auto"/>
                <w:right w:val="none" w:sz="0" w:space="0" w:color="auto"/>
              </w:divBdr>
              <w:divsChild>
                <w:div w:id="122159661">
                  <w:marLeft w:val="0"/>
                  <w:marRight w:val="0"/>
                  <w:marTop w:val="0"/>
                  <w:marBottom w:val="0"/>
                  <w:divBdr>
                    <w:top w:val="none" w:sz="0" w:space="0" w:color="auto"/>
                    <w:left w:val="none" w:sz="0" w:space="0" w:color="auto"/>
                    <w:bottom w:val="none" w:sz="0" w:space="0" w:color="auto"/>
                    <w:right w:val="none" w:sz="0" w:space="0" w:color="auto"/>
                  </w:divBdr>
                  <w:divsChild>
                    <w:div w:id="409430027">
                      <w:marLeft w:val="0"/>
                      <w:marRight w:val="0"/>
                      <w:marTop w:val="0"/>
                      <w:marBottom w:val="0"/>
                      <w:divBdr>
                        <w:top w:val="none" w:sz="0" w:space="0" w:color="auto"/>
                        <w:left w:val="none" w:sz="0" w:space="0" w:color="auto"/>
                        <w:bottom w:val="none" w:sz="0" w:space="0" w:color="auto"/>
                        <w:right w:val="none" w:sz="0" w:space="0" w:color="auto"/>
                      </w:divBdr>
                    </w:div>
                  </w:divsChild>
                </w:div>
                <w:div w:id="2125734281">
                  <w:marLeft w:val="0"/>
                  <w:marRight w:val="0"/>
                  <w:marTop w:val="0"/>
                  <w:marBottom w:val="0"/>
                  <w:divBdr>
                    <w:top w:val="none" w:sz="0" w:space="0" w:color="auto"/>
                    <w:left w:val="none" w:sz="0" w:space="0" w:color="auto"/>
                    <w:bottom w:val="none" w:sz="0" w:space="0" w:color="auto"/>
                    <w:right w:val="none" w:sz="0" w:space="0" w:color="auto"/>
                  </w:divBdr>
                  <w:divsChild>
                    <w:div w:id="1960837537">
                      <w:marLeft w:val="0"/>
                      <w:marRight w:val="0"/>
                      <w:marTop w:val="0"/>
                      <w:marBottom w:val="0"/>
                      <w:divBdr>
                        <w:top w:val="none" w:sz="0" w:space="0" w:color="auto"/>
                        <w:left w:val="none" w:sz="0" w:space="0" w:color="auto"/>
                        <w:bottom w:val="none" w:sz="0" w:space="0" w:color="auto"/>
                        <w:right w:val="none" w:sz="0" w:space="0" w:color="auto"/>
                      </w:divBdr>
                    </w:div>
                  </w:divsChild>
                </w:div>
                <w:div w:id="1901474095">
                  <w:marLeft w:val="0"/>
                  <w:marRight w:val="0"/>
                  <w:marTop w:val="0"/>
                  <w:marBottom w:val="0"/>
                  <w:divBdr>
                    <w:top w:val="none" w:sz="0" w:space="0" w:color="auto"/>
                    <w:left w:val="none" w:sz="0" w:space="0" w:color="auto"/>
                    <w:bottom w:val="none" w:sz="0" w:space="0" w:color="auto"/>
                    <w:right w:val="none" w:sz="0" w:space="0" w:color="auto"/>
                  </w:divBdr>
                  <w:divsChild>
                    <w:div w:id="146017797">
                      <w:marLeft w:val="0"/>
                      <w:marRight w:val="0"/>
                      <w:marTop w:val="0"/>
                      <w:marBottom w:val="0"/>
                      <w:divBdr>
                        <w:top w:val="none" w:sz="0" w:space="0" w:color="auto"/>
                        <w:left w:val="none" w:sz="0" w:space="0" w:color="auto"/>
                        <w:bottom w:val="none" w:sz="0" w:space="0" w:color="auto"/>
                        <w:right w:val="none" w:sz="0" w:space="0" w:color="auto"/>
                      </w:divBdr>
                    </w:div>
                  </w:divsChild>
                </w:div>
                <w:div w:id="731931320">
                  <w:marLeft w:val="0"/>
                  <w:marRight w:val="0"/>
                  <w:marTop w:val="0"/>
                  <w:marBottom w:val="0"/>
                  <w:divBdr>
                    <w:top w:val="none" w:sz="0" w:space="0" w:color="auto"/>
                    <w:left w:val="none" w:sz="0" w:space="0" w:color="auto"/>
                    <w:bottom w:val="none" w:sz="0" w:space="0" w:color="auto"/>
                    <w:right w:val="none" w:sz="0" w:space="0" w:color="auto"/>
                  </w:divBdr>
                  <w:divsChild>
                    <w:div w:id="2117208286">
                      <w:marLeft w:val="0"/>
                      <w:marRight w:val="0"/>
                      <w:marTop w:val="0"/>
                      <w:marBottom w:val="0"/>
                      <w:divBdr>
                        <w:top w:val="none" w:sz="0" w:space="0" w:color="auto"/>
                        <w:left w:val="none" w:sz="0" w:space="0" w:color="auto"/>
                        <w:bottom w:val="none" w:sz="0" w:space="0" w:color="auto"/>
                        <w:right w:val="none" w:sz="0" w:space="0" w:color="auto"/>
                      </w:divBdr>
                    </w:div>
                  </w:divsChild>
                </w:div>
                <w:div w:id="518543758">
                  <w:marLeft w:val="0"/>
                  <w:marRight w:val="0"/>
                  <w:marTop w:val="0"/>
                  <w:marBottom w:val="0"/>
                  <w:divBdr>
                    <w:top w:val="none" w:sz="0" w:space="0" w:color="auto"/>
                    <w:left w:val="none" w:sz="0" w:space="0" w:color="auto"/>
                    <w:bottom w:val="none" w:sz="0" w:space="0" w:color="auto"/>
                    <w:right w:val="none" w:sz="0" w:space="0" w:color="auto"/>
                  </w:divBdr>
                  <w:divsChild>
                    <w:div w:id="1686978267">
                      <w:marLeft w:val="0"/>
                      <w:marRight w:val="0"/>
                      <w:marTop w:val="0"/>
                      <w:marBottom w:val="0"/>
                      <w:divBdr>
                        <w:top w:val="none" w:sz="0" w:space="0" w:color="auto"/>
                        <w:left w:val="none" w:sz="0" w:space="0" w:color="auto"/>
                        <w:bottom w:val="none" w:sz="0" w:space="0" w:color="auto"/>
                        <w:right w:val="none" w:sz="0" w:space="0" w:color="auto"/>
                      </w:divBdr>
                    </w:div>
                    <w:div w:id="1836218494">
                      <w:marLeft w:val="0"/>
                      <w:marRight w:val="0"/>
                      <w:marTop w:val="0"/>
                      <w:marBottom w:val="0"/>
                      <w:divBdr>
                        <w:top w:val="none" w:sz="0" w:space="0" w:color="auto"/>
                        <w:left w:val="none" w:sz="0" w:space="0" w:color="auto"/>
                        <w:bottom w:val="none" w:sz="0" w:space="0" w:color="auto"/>
                        <w:right w:val="none" w:sz="0" w:space="0" w:color="auto"/>
                      </w:divBdr>
                    </w:div>
                  </w:divsChild>
                </w:div>
                <w:div w:id="1510178709">
                  <w:marLeft w:val="0"/>
                  <w:marRight w:val="0"/>
                  <w:marTop w:val="0"/>
                  <w:marBottom w:val="0"/>
                  <w:divBdr>
                    <w:top w:val="none" w:sz="0" w:space="0" w:color="auto"/>
                    <w:left w:val="none" w:sz="0" w:space="0" w:color="auto"/>
                    <w:bottom w:val="none" w:sz="0" w:space="0" w:color="auto"/>
                    <w:right w:val="none" w:sz="0" w:space="0" w:color="auto"/>
                  </w:divBdr>
                  <w:divsChild>
                    <w:div w:id="1196818457">
                      <w:marLeft w:val="0"/>
                      <w:marRight w:val="0"/>
                      <w:marTop w:val="0"/>
                      <w:marBottom w:val="0"/>
                      <w:divBdr>
                        <w:top w:val="none" w:sz="0" w:space="0" w:color="auto"/>
                        <w:left w:val="none" w:sz="0" w:space="0" w:color="auto"/>
                        <w:bottom w:val="none" w:sz="0" w:space="0" w:color="auto"/>
                        <w:right w:val="none" w:sz="0" w:space="0" w:color="auto"/>
                      </w:divBdr>
                    </w:div>
                  </w:divsChild>
                </w:div>
                <w:div w:id="878275094">
                  <w:marLeft w:val="0"/>
                  <w:marRight w:val="0"/>
                  <w:marTop w:val="0"/>
                  <w:marBottom w:val="0"/>
                  <w:divBdr>
                    <w:top w:val="none" w:sz="0" w:space="0" w:color="auto"/>
                    <w:left w:val="none" w:sz="0" w:space="0" w:color="auto"/>
                    <w:bottom w:val="none" w:sz="0" w:space="0" w:color="auto"/>
                    <w:right w:val="none" w:sz="0" w:space="0" w:color="auto"/>
                  </w:divBdr>
                  <w:divsChild>
                    <w:div w:id="716440431">
                      <w:marLeft w:val="0"/>
                      <w:marRight w:val="0"/>
                      <w:marTop w:val="0"/>
                      <w:marBottom w:val="0"/>
                      <w:divBdr>
                        <w:top w:val="none" w:sz="0" w:space="0" w:color="auto"/>
                        <w:left w:val="none" w:sz="0" w:space="0" w:color="auto"/>
                        <w:bottom w:val="none" w:sz="0" w:space="0" w:color="auto"/>
                        <w:right w:val="none" w:sz="0" w:space="0" w:color="auto"/>
                      </w:divBdr>
                    </w:div>
                  </w:divsChild>
                </w:div>
                <w:div w:id="56906268">
                  <w:marLeft w:val="0"/>
                  <w:marRight w:val="0"/>
                  <w:marTop w:val="0"/>
                  <w:marBottom w:val="0"/>
                  <w:divBdr>
                    <w:top w:val="none" w:sz="0" w:space="0" w:color="auto"/>
                    <w:left w:val="none" w:sz="0" w:space="0" w:color="auto"/>
                    <w:bottom w:val="none" w:sz="0" w:space="0" w:color="auto"/>
                    <w:right w:val="none" w:sz="0" w:space="0" w:color="auto"/>
                  </w:divBdr>
                  <w:divsChild>
                    <w:div w:id="1917980393">
                      <w:marLeft w:val="0"/>
                      <w:marRight w:val="0"/>
                      <w:marTop w:val="0"/>
                      <w:marBottom w:val="0"/>
                      <w:divBdr>
                        <w:top w:val="none" w:sz="0" w:space="0" w:color="auto"/>
                        <w:left w:val="none" w:sz="0" w:space="0" w:color="auto"/>
                        <w:bottom w:val="none" w:sz="0" w:space="0" w:color="auto"/>
                        <w:right w:val="none" w:sz="0" w:space="0" w:color="auto"/>
                      </w:divBdr>
                    </w:div>
                  </w:divsChild>
                </w:div>
                <w:div w:id="1012686044">
                  <w:marLeft w:val="0"/>
                  <w:marRight w:val="0"/>
                  <w:marTop w:val="0"/>
                  <w:marBottom w:val="0"/>
                  <w:divBdr>
                    <w:top w:val="none" w:sz="0" w:space="0" w:color="auto"/>
                    <w:left w:val="none" w:sz="0" w:space="0" w:color="auto"/>
                    <w:bottom w:val="none" w:sz="0" w:space="0" w:color="auto"/>
                    <w:right w:val="none" w:sz="0" w:space="0" w:color="auto"/>
                  </w:divBdr>
                  <w:divsChild>
                    <w:div w:id="163207466">
                      <w:marLeft w:val="0"/>
                      <w:marRight w:val="0"/>
                      <w:marTop w:val="0"/>
                      <w:marBottom w:val="0"/>
                      <w:divBdr>
                        <w:top w:val="none" w:sz="0" w:space="0" w:color="auto"/>
                        <w:left w:val="none" w:sz="0" w:space="0" w:color="auto"/>
                        <w:bottom w:val="none" w:sz="0" w:space="0" w:color="auto"/>
                        <w:right w:val="none" w:sz="0" w:space="0" w:color="auto"/>
                      </w:divBdr>
                    </w:div>
                  </w:divsChild>
                </w:div>
                <w:div w:id="1252664555">
                  <w:marLeft w:val="0"/>
                  <w:marRight w:val="0"/>
                  <w:marTop w:val="0"/>
                  <w:marBottom w:val="0"/>
                  <w:divBdr>
                    <w:top w:val="none" w:sz="0" w:space="0" w:color="auto"/>
                    <w:left w:val="none" w:sz="0" w:space="0" w:color="auto"/>
                    <w:bottom w:val="none" w:sz="0" w:space="0" w:color="auto"/>
                    <w:right w:val="none" w:sz="0" w:space="0" w:color="auto"/>
                  </w:divBdr>
                  <w:divsChild>
                    <w:div w:id="190724019">
                      <w:marLeft w:val="0"/>
                      <w:marRight w:val="0"/>
                      <w:marTop w:val="0"/>
                      <w:marBottom w:val="0"/>
                      <w:divBdr>
                        <w:top w:val="none" w:sz="0" w:space="0" w:color="auto"/>
                        <w:left w:val="none" w:sz="0" w:space="0" w:color="auto"/>
                        <w:bottom w:val="none" w:sz="0" w:space="0" w:color="auto"/>
                        <w:right w:val="none" w:sz="0" w:space="0" w:color="auto"/>
                      </w:divBdr>
                    </w:div>
                    <w:div w:id="1403986815">
                      <w:marLeft w:val="0"/>
                      <w:marRight w:val="0"/>
                      <w:marTop w:val="0"/>
                      <w:marBottom w:val="0"/>
                      <w:divBdr>
                        <w:top w:val="none" w:sz="0" w:space="0" w:color="auto"/>
                        <w:left w:val="none" w:sz="0" w:space="0" w:color="auto"/>
                        <w:bottom w:val="none" w:sz="0" w:space="0" w:color="auto"/>
                        <w:right w:val="none" w:sz="0" w:space="0" w:color="auto"/>
                      </w:divBdr>
                    </w:div>
                  </w:divsChild>
                </w:div>
                <w:div w:id="1606766624">
                  <w:marLeft w:val="0"/>
                  <w:marRight w:val="0"/>
                  <w:marTop w:val="0"/>
                  <w:marBottom w:val="0"/>
                  <w:divBdr>
                    <w:top w:val="none" w:sz="0" w:space="0" w:color="auto"/>
                    <w:left w:val="none" w:sz="0" w:space="0" w:color="auto"/>
                    <w:bottom w:val="none" w:sz="0" w:space="0" w:color="auto"/>
                    <w:right w:val="none" w:sz="0" w:space="0" w:color="auto"/>
                  </w:divBdr>
                  <w:divsChild>
                    <w:div w:id="1649937471">
                      <w:marLeft w:val="0"/>
                      <w:marRight w:val="0"/>
                      <w:marTop w:val="0"/>
                      <w:marBottom w:val="0"/>
                      <w:divBdr>
                        <w:top w:val="none" w:sz="0" w:space="0" w:color="auto"/>
                        <w:left w:val="none" w:sz="0" w:space="0" w:color="auto"/>
                        <w:bottom w:val="none" w:sz="0" w:space="0" w:color="auto"/>
                        <w:right w:val="none" w:sz="0" w:space="0" w:color="auto"/>
                      </w:divBdr>
                    </w:div>
                  </w:divsChild>
                </w:div>
                <w:div w:id="497229073">
                  <w:marLeft w:val="0"/>
                  <w:marRight w:val="0"/>
                  <w:marTop w:val="0"/>
                  <w:marBottom w:val="0"/>
                  <w:divBdr>
                    <w:top w:val="none" w:sz="0" w:space="0" w:color="auto"/>
                    <w:left w:val="none" w:sz="0" w:space="0" w:color="auto"/>
                    <w:bottom w:val="none" w:sz="0" w:space="0" w:color="auto"/>
                    <w:right w:val="none" w:sz="0" w:space="0" w:color="auto"/>
                  </w:divBdr>
                  <w:divsChild>
                    <w:div w:id="111673538">
                      <w:marLeft w:val="0"/>
                      <w:marRight w:val="0"/>
                      <w:marTop w:val="0"/>
                      <w:marBottom w:val="0"/>
                      <w:divBdr>
                        <w:top w:val="none" w:sz="0" w:space="0" w:color="auto"/>
                        <w:left w:val="none" w:sz="0" w:space="0" w:color="auto"/>
                        <w:bottom w:val="none" w:sz="0" w:space="0" w:color="auto"/>
                        <w:right w:val="none" w:sz="0" w:space="0" w:color="auto"/>
                      </w:divBdr>
                    </w:div>
                  </w:divsChild>
                </w:div>
                <w:div w:id="93286174">
                  <w:marLeft w:val="0"/>
                  <w:marRight w:val="0"/>
                  <w:marTop w:val="0"/>
                  <w:marBottom w:val="0"/>
                  <w:divBdr>
                    <w:top w:val="none" w:sz="0" w:space="0" w:color="auto"/>
                    <w:left w:val="none" w:sz="0" w:space="0" w:color="auto"/>
                    <w:bottom w:val="none" w:sz="0" w:space="0" w:color="auto"/>
                    <w:right w:val="none" w:sz="0" w:space="0" w:color="auto"/>
                  </w:divBdr>
                  <w:divsChild>
                    <w:div w:id="603731525">
                      <w:marLeft w:val="0"/>
                      <w:marRight w:val="0"/>
                      <w:marTop w:val="0"/>
                      <w:marBottom w:val="0"/>
                      <w:divBdr>
                        <w:top w:val="none" w:sz="0" w:space="0" w:color="auto"/>
                        <w:left w:val="none" w:sz="0" w:space="0" w:color="auto"/>
                        <w:bottom w:val="none" w:sz="0" w:space="0" w:color="auto"/>
                        <w:right w:val="none" w:sz="0" w:space="0" w:color="auto"/>
                      </w:divBdr>
                    </w:div>
                  </w:divsChild>
                </w:div>
                <w:div w:id="704405967">
                  <w:marLeft w:val="0"/>
                  <w:marRight w:val="0"/>
                  <w:marTop w:val="0"/>
                  <w:marBottom w:val="0"/>
                  <w:divBdr>
                    <w:top w:val="none" w:sz="0" w:space="0" w:color="auto"/>
                    <w:left w:val="none" w:sz="0" w:space="0" w:color="auto"/>
                    <w:bottom w:val="none" w:sz="0" w:space="0" w:color="auto"/>
                    <w:right w:val="none" w:sz="0" w:space="0" w:color="auto"/>
                  </w:divBdr>
                  <w:divsChild>
                    <w:div w:id="60562391">
                      <w:marLeft w:val="0"/>
                      <w:marRight w:val="0"/>
                      <w:marTop w:val="0"/>
                      <w:marBottom w:val="0"/>
                      <w:divBdr>
                        <w:top w:val="none" w:sz="0" w:space="0" w:color="auto"/>
                        <w:left w:val="none" w:sz="0" w:space="0" w:color="auto"/>
                        <w:bottom w:val="none" w:sz="0" w:space="0" w:color="auto"/>
                        <w:right w:val="none" w:sz="0" w:space="0" w:color="auto"/>
                      </w:divBdr>
                    </w:div>
                  </w:divsChild>
                </w:div>
                <w:div w:id="116292670">
                  <w:marLeft w:val="0"/>
                  <w:marRight w:val="0"/>
                  <w:marTop w:val="0"/>
                  <w:marBottom w:val="0"/>
                  <w:divBdr>
                    <w:top w:val="none" w:sz="0" w:space="0" w:color="auto"/>
                    <w:left w:val="none" w:sz="0" w:space="0" w:color="auto"/>
                    <w:bottom w:val="none" w:sz="0" w:space="0" w:color="auto"/>
                    <w:right w:val="none" w:sz="0" w:space="0" w:color="auto"/>
                  </w:divBdr>
                  <w:divsChild>
                    <w:div w:id="1554123029">
                      <w:marLeft w:val="0"/>
                      <w:marRight w:val="0"/>
                      <w:marTop w:val="0"/>
                      <w:marBottom w:val="0"/>
                      <w:divBdr>
                        <w:top w:val="none" w:sz="0" w:space="0" w:color="auto"/>
                        <w:left w:val="none" w:sz="0" w:space="0" w:color="auto"/>
                        <w:bottom w:val="none" w:sz="0" w:space="0" w:color="auto"/>
                        <w:right w:val="none" w:sz="0" w:space="0" w:color="auto"/>
                      </w:divBdr>
                    </w:div>
                  </w:divsChild>
                </w:div>
                <w:div w:id="399403316">
                  <w:marLeft w:val="0"/>
                  <w:marRight w:val="0"/>
                  <w:marTop w:val="0"/>
                  <w:marBottom w:val="0"/>
                  <w:divBdr>
                    <w:top w:val="none" w:sz="0" w:space="0" w:color="auto"/>
                    <w:left w:val="none" w:sz="0" w:space="0" w:color="auto"/>
                    <w:bottom w:val="none" w:sz="0" w:space="0" w:color="auto"/>
                    <w:right w:val="none" w:sz="0" w:space="0" w:color="auto"/>
                  </w:divBdr>
                  <w:divsChild>
                    <w:div w:id="1922520220">
                      <w:marLeft w:val="0"/>
                      <w:marRight w:val="0"/>
                      <w:marTop w:val="0"/>
                      <w:marBottom w:val="0"/>
                      <w:divBdr>
                        <w:top w:val="none" w:sz="0" w:space="0" w:color="auto"/>
                        <w:left w:val="none" w:sz="0" w:space="0" w:color="auto"/>
                        <w:bottom w:val="none" w:sz="0" w:space="0" w:color="auto"/>
                        <w:right w:val="none" w:sz="0" w:space="0" w:color="auto"/>
                      </w:divBdr>
                    </w:div>
                  </w:divsChild>
                </w:div>
                <w:div w:id="1026910637">
                  <w:marLeft w:val="0"/>
                  <w:marRight w:val="0"/>
                  <w:marTop w:val="0"/>
                  <w:marBottom w:val="0"/>
                  <w:divBdr>
                    <w:top w:val="none" w:sz="0" w:space="0" w:color="auto"/>
                    <w:left w:val="none" w:sz="0" w:space="0" w:color="auto"/>
                    <w:bottom w:val="none" w:sz="0" w:space="0" w:color="auto"/>
                    <w:right w:val="none" w:sz="0" w:space="0" w:color="auto"/>
                  </w:divBdr>
                  <w:divsChild>
                    <w:div w:id="465203990">
                      <w:marLeft w:val="0"/>
                      <w:marRight w:val="0"/>
                      <w:marTop w:val="0"/>
                      <w:marBottom w:val="0"/>
                      <w:divBdr>
                        <w:top w:val="none" w:sz="0" w:space="0" w:color="auto"/>
                        <w:left w:val="none" w:sz="0" w:space="0" w:color="auto"/>
                        <w:bottom w:val="none" w:sz="0" w:space="0" w:color="auto"/>
                        <w:right w:val="none" w:sz="0" w:space="0" w:color="auto"/>
                      </w:divBdr>
                    </w:div>
                  </w:divsChild>
                </w:div>
                <w:div w:id="1377466244">
                  <w:marLeft w:val="0"/>
                  <w:marRight w:val="0"/>
                  <w:marTop w:val="0"/>
                  <w:marBottom w:val="0"/>
                  <w:divBdr>
                    <w:top w:val="none" w:sz="0" w:space="0" w:color="auto"/>
                    <w:left w:val="none" w:sz="0" w:space="0" w:color="auto"/>
                    <w:bottom w:val="none" w:sz="0" w:space="0" w:color="auto"/>
                    <w:right w:val="none" w:sz="0" w:space="0" w:color="auto"/>
                  </w:divBdr>
                  <w:divsChild>
                    <w:div w:id="716662760">
                      <w:marLeft w:val="0"/>
                      <w:marRight w:val="0"/>
                      <w:marTop w:val="0"/>
                      <w:marBottom w:val="0"/>
                      <w:divBdr>
                        <w:top w:val="none" w:sz="0" w:space="0" w:color="auto"/>
                        <w:left w:val="none" w:sz="0" w:space="0" w:color="auto"/>
                        <w:bottom w:val="none" w:sz="0" w:space="0" w:color="auto"/>
                        <w:right w:val="none" w:sz="0" w:space="0" w:color="auto"/>
                      </w:divBdr>
                    </w:div>
                  </w:divsChild>
                </w:div>
                <w:div w:id="677076350">
                  <w:marLeft w:val="0"/>
                  <w:marRight w:val="0"/>
                  <w:marTop w:val="0"/>
                  <w:marBottom w:val="0"/>
                  <w:divBdr>
                    <w:top w:val="none" w:sz="0" w:space="0" w:color="auto"/>
                    <w:left w:val="none" w:sz="0" w:space="0" w:color="auto"/>
                    <w:bottom w:val="none" w:sz="0" w:space="0" w:color="auto"/>
                    <w:right w:val="none" w:sz="0" w:space="0" w:color="auto"/>
                  </w:divBdr>
                  <w:divsChild>
                    <w:div w:id="797915107">
                      <w:marLeft w:val="0"/>
                      <w:marRight w:val="0"/>
                      <w:marTop w:val="0"/>
                      <w:marBottom w:val="0"/>
                      <w:divBdr>
                        <w:top w:val="none" w:sz="0" w:space="0" w:color="auto"/>
                        <w:left w:val="none" w:sz="0" w:space="0" w:color="auto"/>
                        <w:bottom w:val="none" w:sz="0" w:space="0" w:color="auto"/>
                        <w:right w:val="none" w:sz="0" w:space="0" w:color="auto"/>
                      </w:divBdr>
                    </w:div>
                  </w:divsChild>
                </w:div>
                <w:div w:id="775709181">
                  <w:marLeft w:val="0"/>
                  <w:marRight w:val="0"/>
                  <w:marTop w:val="0"/>
                  <w:marBottom w:val="0"/>
                  <w:divBdr>
                    <w:top w:val="none" w:sz="0" w:space="0" w:color="auto"/>
                    <w:left w:val="none" w:sz="0" w:space="0" w:color="auto"/>
                    <w:bottom w:val="none" w:sz="0" w:space="0" w:color="auto"/>
                    <w:right w:val="none" w:sz="0" w:space="0" w:color="auto"/>
                  </w:divBdr>
                  <w:divsChild>
                    <w:div w:id="1483157819">
                      <w:marLeft w:val="0"/>
                      <w:marRight w:val="0"/>
                      <w:marTop w:val="0"/>
                      <w:marBottom w:val="0"/>
                      <w:divBdr>
                        <w:top w:val="none" w:sz="0" w:space="0" w:color="auto"/>
                        <w:left w:val="none" w:sz="0" w:space="0" w:color="auto"/>
                        <w:bottom w:val="none" w:sz="0" w:space="0" w:color="auto"/>
                        <w:right w:val="none" w:sz="0" w:space="0" w:color="auto"/>
                      </w:divBdr>
                    </w:div>
                  </w:divsChild>
                </w:div>
                <w:div w:id="1632906000">
                  <w:marLeft w:val="0"/>
                  <w:marRight w:val="0"/>
                  <w:marTop w:val="0"/>
                  <w:marBottom w:val="0"/>
                  <w:divBdr>
                    <w:top w:val="none" w:sz="0" w:space="0" w:color="auto"/>
                    <w:left w:val="none" w:sz="0" w:space="0" w:color="auto"/>
                    <w:bottom w:val="none" w:sz="0" w:space="0" w:color="auto"/>
                    <w:right w:val="none" w:sz="0" w:space="0" w:color="auto"/>
                  </w:divBdr>
                  <w:divsChild>
                    <w:div w:id="1345982381">
                      <w:marLeft w:val="0"/>
                      <w:marRight w:val="0"/>
                      <w:marTop w:val="0"/>
                      <w:marBottom w:val="0"/>
                      <w:divBdr>
                        <w:top w:val="none" w:sz="0" w:space="0" w:color="auto"/>
                        <w:left w:val="none" w:sz="0" w:space="0" w:color="auto"/>
                        <w:bottom w:val="none" w:sz="0" w:space="0" w:color="auto"/>
                        <w:right w:val="none" w:sz="0" w:space="0" w:color="auto"/>
                      </w:divBdr>
                    </w:div>
                  </w:divsChild>
                </w:div>
                <w:div w:id="1645963554">
                  <w:marLeft w:val="0"/>
                  <w:marRight w:val="0"/>
                  <w:marTop w:val="0"/>
                  <w:marBottom w:val="0"/>
                  <w:divBdr>
                    <w:top w:val="none" w:sz="0" w:space="0" w:color="auto"/>
                    <w:left w:val="none" w:sz="0" w:space="0" w:color="auto"/>
                    <w:bottom w:val="none" w:sz="0" w:space="0" w:color="auto"/>
                    <w:right w:val="none" w:sz="0" w:space="0" w:color="auto"/>
                  </w:divBdr>
                  <w:divsChild>
                    <w:div w:id="136532653">
                      <w:marLeft w:val="0"/>
                      <w:marRight w:val="0"/>
                      <w:marTop w:val="0"/>
                      <w:marBottom w:val="0"/>
                      <w:divBdr>
                        <w:top w:val="none" w:sz="0" w:space="0" w:color="auto"/>
                        <w:left w:val="none" w:sz="0" w:space="0" w:color="auto"/>
                        <w:bottom w:val="none" w:sz="0" w:space="0" w:color="auto"/>
                        <w:right w:val="none" w:sz="0" w:space="0" w:color="auto"/>
                      </w:divBdr>
                    </w:div>
                  </w:divsChild>
                </w:div>
                <w:div w:id="365301546">
                  <w:marLeft w:val="0"/>
                  <w:marRight w:val="0"/>
                  <w:marTop w:val="0"/>
                  <w:marBottom w:val="0"/>
                  <w:divBdr>
                    <w:top w:val="none" w:sz="0" w:space="0" w:color="auto"/>
                    <w:left w:val="none" w:sz="0" w:space="0" w:color="auto"/>
                    <w:bottom w:val="none" w:sz="0" w:space="0" w:color="auto"/>
                    <w:right w:val="none" w:sz="0" w:space="0" w:color="auto"/>
                  </w:divBdr>
                  <w:divsChild>
                    <w:div w:id="1657756702">
                      <w:marLeft w:val="0"/>
                      <w:marRight w:val="0"/>
                      <w:marTop w:val="0"/>
                      <w:marBottom w:val="0"/>
                      <w:divBdr>
                        <w:top w:val="none" w:sz="0" w:space="0" w:color="auto"/>
                        <w:left w:val="none" w:sz="0" w:space="0" w:color="auto"/>
                        <w:bottom w:val="none" w:sz="0" w:space="0" w:color="auto"/>
                        <w:right w:val="none" w:sz="0" w:space="0" w:color="auto"/>
                      </w:divBdr>
                    </w:div>
                  </w:divsChild>
                </w:div>
                <w:div w:id="188567293">
                  <w:marLeft w:val="0"/>
                  <w:marRight w:val="0"/>
                  <w:marTop w:val="0"/>
                  <w:marBottom w:val="0"/>
                  <w:divBdr>
                    <w:top w:val="none" w:sz="0" w:space="0" w:color="auto"/>
                    <w:left w:val="none" w:sz="0" w:space="0" w:color="auto"/>
                    <w:bottom w:val="none" w:sz="0" w:space="0" w:color="auto"/>
                    <w:right w:val="none" w:sz="0" w:space="0" w:color="auto"/>
                  </w:divBdr>
                  <w:divsChild>
                    <w:div w:id="1477649391">
                      <w:marLeft w:val="0"/>
                      <w:marRight w:val="0"/>
                      <w:marTop w:val="0"/>
                      <w:marBottom w:val="0"/>
                      <w:divBdr>
                        <w:top w:val="none" w:sz="0" w:space="0" w:color="auto"/>
                        <w:left w:val="none" w:sz="0" w:space="0" w:color="auto"/>
                        <w:bottom w:val="none" w:sz="0" w:space="0" w:color="auto"/>
                        <w:right w:val="none" w:sz="0" w:space="0" w:color="auto"/>
                      </w:divBdr>
                    </w:div>
                  </w:divsChild>
                </w:div>
                <w:div w:id="234821564">
                  <w:marLeft w:val="0"/>
                  <w:marRight w:val="0"/>
                  <w:marTop w:val="0"/>
                  <w:marBottom w:val="0"/>
                  <w:divBdr>
                    <w:top w:val="none" w:sz="0" w:space="0" w:color="auto"/>
                    <w:left w:val="none" w:sz="0" w:space="0" w:color="auto"/>
                    <w:bottom w:val="none" w:sz="0" w:space="0" w:color="auto"/>
                    <w:right w:val="none" w:sz="0" w:space="0" w:color="auto"/>
                  </w:divBdr>
                  <w:divsChild>
                    <w:div w:id="1835338705">
                      <w:marLeft w:val="0"/>
                      <w:marRight w:val="0"/>
                      <w:marTop w:val="0"/>
                      <w:marBottom w:val="0"/>
                      <w:divBdr>
                        <w:top w:val="none" w:sz="0" w:space="0" w:color="auto"/>
                        <w:left w:val="none" w:sz="0" w:space="0" w:color="auto"/>
                        <w:bottom w:val="none" w:sz="0" w:space="0" w:color="auto"/>
                        <w:right w:val="none" w:sz="0" w:space="0" w:color="auto"/>
                      </w:divBdr>
                    </w:div>
                    <w:div w:id="15721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6175">
          <w:marLeft w:val="0"/>
          <w:marRight w:val="0"/>
          <w:marTop w:val="0"/>
          <w:marBottom w:val="0"/>
          <w:divBdr>
            <w:top w:val="none" w:sz="0" w:space="0" w:color="auto"/>
            <w:left w:val="none" w:sz="0" w:space="0" w:color="auto"/>
            <w:bottom w:val="none" w:sz="0" w:space="0" w:color="auto"/>
            <w:right w:val="none" w:sz="0" w:space="0" w:color="auto"/>
          </w:divBdr>
        </w:div>
        <w:div w:id="911502409">
          <w:marLeft w:val="0"/>
          <w:marRight w:val="0"/>
          <w:marTop w:val="0"/>
          <w:marBottom w:val="0"/>
          <w:divBdr>
            <w:top w:val="none" w:sz="0" w:space="0" w:color="auto"/>
            <w:left w:val="none" w:sz="0" w:space="0" w:color="auto"/>
            <w:bottom w:val="none" w:sz="0" w:space="0" w:color="auto"/>
            <w:right w:val="none" w:sz="0" w:space="0" w:color="auto"/>
          </w:divBdr>
        </w:div>
      </w:divsChild>
    </w:div>
    <w:div w:id="1572234583">
      <w:bodyDiv w:val="1"/>
      <w:marLeft w:val="0"/>
      <w:marRight w:val="0"/>
      <w:marTop w:val="0"/>
      <w:marBottom w:val="0"/>
      <w:divBdr>
        <w:top w:val="none" w:sz="0" w:space="0" w:color="auto"/>
        <w:left w:val="none" w:sz="0" w:space="0" w:color="auto"/>
        <w:bottom w:val="none" w:sz="0" w:space="0" w:color="auto"/>
        <w:right w:val="none" w:sz="0" w:space="0" w:color="auto"/>
      </w:divBdr>
      <w:divsChild>
        <w:div w:id="586810751">
          <w:marLeft w:val="0"/>
          <w:marRight w:val="0"/>
          <w:marTop w:val="0"/>
          <w:marBottom w:val="0"/>
          <w:divBdr>
            <w:top w:val="none" w:sz="0" w:space="0" w:color="auto"/>
            <w:left w:val="none" w:sz="0" w:space="0" w:color="auto"/>
            <w:bottom w:val="none" w:sz="0" w:space="0" w:color="auto"/>
            <w:right w:val="none" w:sz="0" w:space="0" w:color="auto"/>
          </w:divBdr>
        </w:div>
        <w:div w:id="1807625014">
          <w:marLeft w:val="0"/>
          <w:marRight w:val="0"/>
          <w:marTop w:val="0"/>
          <w:marBottom w:val="0"/>
          <w:divBdr>
            <w:top w:val="none" w:sz="0" w:space="0" w:color="auto"/>
            <w:left w:val="none" w:sz="0" w:space="0" w:color="auto"/>
            <w:bottom w:val="none" w:sz="0" w:space="0" w:color="auto"/>
            <w:right w:val="none" w:sz="0" w:space="0" w:color="auto"/>
          </w:divBdr>
        </w:div>
      </w:divsChild>
    </w:div>
    <w:div w:id="1631783873">
      <w:bodyDiv w:val="1"/>
      <w:marLeft w:val="0"/>
      <w:marRight w:val="0"/>
      <w:marTop w:val="0"/>
      <w:marBottom w:val="0"/>
      <w:divBdr>
        <w:top w:val="none" w:sz="0" w:space="0" w:color="auto"/>
        <w:left w:val="none" w:sz="0" w:space="0" w:color="auto"/>
        <w:bottom w:val="none" w:sz="0" w:space="0" w:color="auto"/>
        <w:right w:val="none" w:sz="0" w:space="0" w:color="auto"/>
      </w:divBdr>
    </w:div>
    <w:div w:id="1633947640">
      <w:bodyDiv w:val="1"/>
      <w:marLeft w:val="0"/>
      <w:marRight w:val="0"/>
      <w:marTop w:val="0"/>
      <w:marBottom w:val="0"/>
      <w:divBdr>
        <w:top w:val="none" w:sz="0" w:space="0" w:color="auto"/>
        <w:left w:val="none" w:sz="0" w:space="0" w:color="auto"/>
        <w:bottom w:val="none" w:sz="0" w:space="0" w:color="auto"/>
        <w:right w:val="none" w:sz="0" w:space="0" w:color="auto"/>
      </w:divBdr>
      <w:divsChild>
        <w:div w:id="1202136312">
          <w:marLeft w:val="0"/>
          <w:marRight w:val="0"/>
          <w:marTop w:val="0"/>
          <w:marBottom w:val="0"/>
          <w:divBdr>
            <w:top w:val="none" w:sz="0" w:space="0" w:color="auto"/>
            <w:left w:val="none" w:sz="0" w:space="0" w:color="auto"/>
            <w:bottom w:val="none" w:sz="0" w:space="0" w:color="auto"/>
            <w:right w:val="none" w:sz="0" w:space="0" w:color="auto"/>
          </w:divBdr>
        </w:div>
        <w:div w:id="1143230451">
          <w:marLeft w:val="0"/>
          <w:marRight w:val="0"/>
          <w:marTop w:val="0"/>
          <w:marBottom w:val="0"/>
          <w:divBdr>
            <w:top w:val="none" w:sz="0" w:space="0" w:color="auto"/>
            <w:left w:val="none" w:sz="0" w:space="0" w:color="auto"/>
            <w:bottom w:val="none" w:sz="0" w:space="0" w:color="auto"/>
            <w:right w:val="none" w:sz="0" w:space="0" w:color="auto"/>
          </w:divBdr>
        </w:div>
        <w:div w:id="1049917139">
          <w:marLeft w:val="0"/>
          <w:marRight w:val="0"/>
          <w:marTop w:val="0"/>
          <w:marBottom w:val="0"/>
          <w:divBdr>
            <w:top w:val="none" w:sz="0" w:space="0" w:color="auto"/>
            <w:left w:val="none" w:sz="0" w:space="0" w:color="auto"/>
            <w:bottom w:val="none" w:sz="0" w:space="0" w:color="auto"/>
            <w:right w:val="none" w:sz="0" w:space="0" w:color="auto"/>
          </w:divBdr>
        </w:div>
        <w:div w:id="459035219">
          <w:marLeft w:val="0"/>
          <w:marRight w:val="0"/>
          <w:marTop w:val="0"/>
          <w:marBottom w:val="0"/>
          <w:divBdr>
            <w:top w:val="none" w:sz="0" w:space="0" w:color="auto"/>
            <w:left w:val="none" w:sz="0" w:space="0" w:color="auto"/>
            <w:bottom w:val="none" w:sz="0" w:space="0" w:color="auto"/>
            <w:right w:val="none" w:sz="0" w:space="0" w:color="auto"/>
          </w:divBdr>
        </w:div>
        <w:div w:id="1634561283">
          <w:marLeft w:val="0"/>
          <w:marRight w:val="0"/>
          <w:marTop w:val="0"/>
          <w:marBottom w:val="0"/>
          <w:divBdr>
            <w:top w:val="none" w:sz="0" w:space="0" w:color="auto"/>
            <w:left w:val="none" w:sz="0" w:space="0" w:color="auto"/>
            <w:bottom w:val="none" w:sz="0" w:space="0" w:color="auto"/>
            <w:right w:val="none" w:sz="0" w:space="0" w:color="auto"/>
          </w:divBdr>
        </w:div>
        <w:div w:id="816072575">
          <w:marLeft w:val="0"/>
          <w:marRight w:val="0"/>
          <w:marTop w:val="0"/>
          <w:marBottom w:val="0"/>
          <w:divBdr>
            <w:top w:val="none" w:sz="0" w:space="0" w:color="auto"/>
            <w:left w:val="none" w:sz="0" w:space="0" w:color="auto"/>
            <w:bottom w:val="none" w:sz="0" w:space="0" w:color="auto"/>
            <w:right w:val="none" w:sz="0" w:space="0" w:color="auto"/>
          </w:divBdr>
        </w:div>
        <w:div w:id="1867015747">
          <w:marLeft w:val="0"/>
          <w:marRight w:val="0"/>
          <w:marTop w:val="0"/>
          <w:marBottom w:val="0"/>
          <w:divBdr>
            <w:top w:val="none" w:sz="0" w:space="0" w:color="auto"/>
            <w:left w:val="none" w:sz="0" w:space="0" w:color="auto"/>
            <w:bottom w:val="none" w:sz="0" w:space="0" w:color="auto"/>
            <w:right w:val="none" w:sz="0" w:space="0" w:color="auto"/>
          </w:divBdr>
        </w:div>
        <w:div w:id="789517995">
          <w:marLeft w:val="0"/>
          <w:marRight w:val="0"/>
          <w:marTop w:val="0"/>
          <w:marBottom w:val="0"/>
          <w:divBdr>
            <w:top w:val="none" w:sz="0" w:space="0" w:color="auto"/>
            <w:left w:val="none" w:sz="0" w:space="0" w:color="auto"/>
            <w:bottom w:val="none" w:sz="0" w:space="0" w:color="auto"/>
            <w:right w:val="none" w:sz="0" w:space="0" w:color="auto"/>
          </w:divBdr>
        </w:div>
        <w:div w:id="1048917263">
          <w:marLeft w:val="0"/>
          <w:marRight w:val="0"/>
          <w:marTop w:val="0"/>
          <w:marBottom w:val="0"/>
          <w:divBdr>
            <w:top w:val="none" w:sz="0" w:space="0" w:color="auto"/>
            <w:left w:val="none" w:sz="0" w:space="0" w:color="auto"/>
            <w:bottom w:val="none" w:sz="0" w:space="0" w:color="auto"/>
            <w:right w:val="none" w:sz="0" w:space="0" w:color="auto"/>
          </w:divBdr>
        </w:div>
        <w:div w:id="480317474">
          <w:marLeft w:val="0"/>
          <w:marRight w:val="0"/>
          <w:marTop w:val="0"/>
          <w:marBottom w:val="0"/>
          <w:divBdr>
            <w:top w:val="none" w:sz="0" w:space="0" w:color="auto"/>
            <w:left w:val="none" w:sz="0" w:space="0" w:color="auto"/>
            <w:bottom w:val="none" w:sz="0" w:space="0" w:color="auto"/>
            <w:right w:val="none" w:sz="0" w:space="0" w:color="auto"/>
          </w:divBdr>
        </w:div>
        <w:div w:id="2026789781">
          <w:marLeft w:val="0"/>
          <w:marRight w:val="0"/>
          <w:marTop w:val="0"/>
          <w:marBottom w:val="0"/>
          <w:divBdr>
            <w:top w:val="none" w:sz="0" w:space="0" w:color="auto"/>
            <w:left w:val="none" w:sz="0" w:space="0" w:color="auto"/>
            <w:bottom w:val="none" w:sz="0" w:space="0" w:color="auto"/>
            <w:right w:val="none" w:sz="0" w:space="0" w:color="auto"/>
          </w:divBdr>
        </w:div>
      </w:divsChild>
    </w:div>
    <w:div w:id="1663773401">
      <w:bodyDiv w:val="1"/>
      <w:marLeft w:val="0"/>
      <w:marRight w:val="0"/>
      <w:marTop w:val="0"/>
      <w:marBottom w:val="0"/>
      <w:divBdr>
        <w:top w:val="none" w:sz="0" w:space="0" w:color="auto"/>
        <w:left w:val="none" w:sz="0" w:space="0" w:color="auto"/>
        <w:bottom w:val="none" w:sz="0" w:space="0" w:color="auto"/>
        <w:right w:val="none" w:sz="0" w:space="0" w:color="auto"/>
      </w:divBdr>
      <w:divsChild>
        <w:div w:id="2145537352">
          <w:marLeft w:val="0"/>
          <w:marRight w:val="0"/>
          <w:marTop w:val="0"/>
          <w:marBottom w:val="0"/>
          <w:divBdr>
            <w:top w:val="none" w:sz="0" w:space="0" w:color="auto"/>
            <w:left w:val="none" w:sz="0" w:space="0" w:color="auto"/>
            <w:bottom w:val="none" w:sz="0" w:space="0" w:color="auto"/>
            <w:right w:val="none" w:sz="0" w:space="0" w:color="auto"/>
          </w:divBdr>
        </w:div>
        <w:div w:id="1735733071">
          <w:marLeft w:val="0"/>
          <w:marRight w:val="0"/>
          <w:marTop w:val="0"/>
          <w:marBottom w:val="0"/>
          <w:divBdr>
            <w:top w:val="none" w:sz="0" w:space="0" w:color="auto"/>
            <w:left w:val="none" w:sz="0" w:space="0" w:color="auto"/>
            <w:bottom w:val="none" w:sz="0" w:space="0" w:color="auto"/>
            <w:right w:val="none" w:sz="0" w:space="0" w:color="auto"/>
          </w:divBdr>
        </w:div>
        <w:div w:id="68313136">
          <w:marLeft w:val="0"/>
          <w:marRight w:val="0"/>
          <w:marTop w:val="0"/>
          <w:marBottom w:val="0"/>
          <w:divBdr>
            <w:top w:val="none" w:sz="0" w:space="0" w:color="auto"/>
            <w:left w:val="none" w:sz="0" w:space="0" w:color="auto"/>
            <w:bottom w:val="none" w:sz="0" w:space="0" w:color="auto"/>
            <w:right w:val="none" w:sz="0" w:space="0" w:color="auto"/>
          </w:divBdr>
        </w:div>
        <w:div w:id="945500726">
          <w:marLeft w:val="0"/>
          <w:marRight w:val="0"/>
          <w:marTop w:val="0"/>
          <w:marBottom w:val="0"/>
          <w:divBdr>
            <w:top w:val="none" w:sz="0" w:space="0" w:color="auto"/>
            <w:left w:val="none" w:sz="0" w:space="0" w:color="auto"/>
            <w:bottom w:val="none" w:sz="0" w:space="0" w:color="auto"/>
            <w:right w:val="none" w:sz="0" w:space="0" w:color="auto"/>
          </w:divBdr>
        </w:div>
        <w:div w:id="1731463347">
          <w:marLeft w:val="0"/>
          <w:marRight w:val="0"/>
          <w:marTop w:val="0"/>
          <w:marBottom w:val="0"/>
          <w:divBdr>
            <w:top w:val="none" w:sz="0" w:space="0" w:color="auto"/>
            <w:left w:val="none" w:sz="0" w:space="0" w:color="auto"/>
            <w:bottom w:val="none" w:sz="0" w:space="0" w:color="auto"/>
            <w:right w:val="none" w:sz="0" w:space="0" w:color="auto"/>
          </w:divBdr>
        </w:div>
        <w:div w:id="1022586503">
          <w:marLeft w:val="0"/>
          <w:marRight w:val="0"/>
          <w:marTop w:val="0"/>
          <w:marBottom w:val="0"/>
          <w:divBdr>
            <w:top w:val="none" w:sz="0" w:space="0" w:color="auto"/>
            <w:left w:val="none" w:sz="0" w:space="0" w:color="auto"/>
            <w:bottom w:val="none" w:sz="0" w:space="0" w:color="auto"/>
            <w:right w:val="none" w:sz="0" w:space="0" w:color="auto"/>
          </w:divBdr>
        </w:div>
        <w:div w:id="1680082833">
          <w:marLeft w:val="0"/>
          <w:marRight w:val="0"/>
          <w:marTop w:val="0"/>
          <w:marBottom w:val="0"/>
          <w:divBdr>
            <w:top w:val="none" w:sz="0" w:space="0" w:color="auto"/>
            <w:left w:val="none" w:sz="0" w:space="0" w:color="auto"/>
            <w:bottom w:val="none" w:sz="0" w:space="0" w:color="auto"/>
            <w:right w:val="none" w:sz="0" w:space="0" w:color="auto"/>
          </w:divBdr>
        </w:div>
        <w:div w:id="1508058371">
          <w:marLeft w:val="0"/>
          <w:marRight w:val="0"/>
          <w:marTop w:val="0"/>
          <w:marBottom w:val="0"/>
          <w:divBdr>
            <w:top w:val="none" w:sz="0" w:space="0" w:color="auto"/>
            <w:left w:val="none" w:sz="0" w:space="0" w:color="auto"/>
            <w:bottom w:val="none" w:sz="0" w:space="0" w:color="auto"/>
            <w:right w:val="none" w:sz="0" w:space="0" w:color="auto"/>
          </w:divBdr>
        </w:div>
        <w:div w:id="1826582580">
          <w:marLeft w:val="0"/>
          <w:marRight w:val="0"/>
          <w:marTop w:val="0"/>
          <w:marBottom w:val="0"/>
          <w:divBdr>
            <w:top w:val="none" w:sz="0" w:space="0" w:color="auto"/>
            <w:left w:val="none" w:sz="0" w:space="0" w:color="auto"/>
            <w:bottom w:val="none" w:sz="0" w:space="0" w:color="auto"/>
            <w:right w:val="none" w:sz="0" w:space="0" w:color="auto"/>
          </w:divBdr>
        </w:div>
        <w:div w:id="781265500">
          <w:marLeft w:val="0"/>
          <w:marRight w:val="0"/>
          <w:marTop w:val="0"/>
          <w:marBottom w:val="0"/>
          <w:divBdr>
            <w:top w:val="none" w:sz="0" w:space="0" w:color="auto"/>
            <w:left w:val="none" w:sz="0" w:space="0" w:color="auto"/>
            <w:bottom w:val="none" w:sz="0" w:space="0" w:color="auto"/>
            <w:right w:val="none" w:sz="0" w:space="0" w:color="auto"/>
          </w:divBdr>
        </w:div>
        <w:div w:id="523516317">
          <w:marLeft w:val="0"/>
          <w:marRight w:val="0"/>
          <w:marTop w:val="0"/>
          <w:marBottom w:val="0"/>
          <w:divBdr>
            <w:top w:val="none" w:sz="0" w:space="0" w:color="auto"/>
            <w:left w:val="none" w:sz="0" w:space="0" w:color="auto"/>
            <w:bottom w:val="none" w:sz="0" w:space="0" w:color="auto"/>
            <w:right w:val="none" w:sz="0" w:space="0" w:color="auto"/>
          </w:divBdr>
        </w:div>
      </w:divsChild>
    </w:div>
    <w:div w:id="1725444984">
      <w:bodyDiv w:val="1"/>
      <w:marLeft w:val="0"/>
      <w:marRight w:val="0"/>
      <w:marTop w:val="0"/>
      <w:marBottom w:val="0"/>
      <w:divBdr>
        <w:top w:val="none" w:sz="0" w:space="0" w:color="auto"/>
        <w:left w:val="none" w:sz="0" w:space="0" w:color="auto"/>
        <w:bottom w:val="none" w:sz="0" w:space="0" w:color="auto"/>
        <w:right w:val="none" w:sz="0" w:space="0" w:color="auto"/>
      </w:divBdr>
      <w:divsChild>
        <w:div w:id="1921941350">
          <w:marLeft w:val="0"/>
          <w:marRight w:val="0"/>
          <w:marTop w:val="0"/>
          <w:marBottom w:val="0"/>
          <w:divBdr>
            <w:top w:val="none" w:sz="0" w:space="0" w:color="auto"/>
            <w:left w:val="none" w:sz="0" w:space="0" w:color="auto"/>
            <w:bottom w:val="none" w:sz="0" w:space="0" w:color="auto"/>
            <w:right w:val="none" w:sz="0" w:space="0" w:color="auto"/>
          </w:divBdr>
        </w:div>
        <w:div w:id="654380479">
          <w:marLeft w:val="0"/>
          <w:marRight w:val="0"/>
          <w:marTop w:val="0"/>
          <w:marBottom w:val="0"/>
          <w:divBdr>
            <w:top w:val="none" w:sz="0" w:space="0" w:color="auto"/>
            <w:left w:val="none" w:sz="0" w:space="0" w:color="auto"/>
            <w:bottom w:val="none" w:sz="0" w:space="0" w:color="auto"/>
            <w:right w:val="none" w:sz="0" w:space="0" w:color="auto"/>
          </w:divBdr>
        </w:div>
        <w:div w:id="1380516628">
          <w:marLeft w:val="0"/>
          <w:marRight w:val="0"/>
          <w:marTop w:val="0"/>
          <w:marBottom w:val="0"/>
          <w:divBdr>
            <w:top w:val="none" w:sz="0" w:space="0" w:color="auto"/>
            <w:left w:val="none" w:sz="0" w:space="0" w:color="auto"/>
            <w:bottom w:val="none" w:sz="0" w:space="0" w:color="auto"/>
            <w:right w:val="none" w:sz="0" w:space="0" w:color="auto"/>
          </w:divBdr>
        </w:div>
        <w:div w:id="642469163">
          <w:marLeft w:val="0"/>
          <w:marRight w:val="0"/>
          <w:marTop w:val="0"/>
          <w:marBottom w:val="0"/>
          <w:divBdr>
            <w:top w:val="none" w:sz="0" w:space="0" w:color="auto"/>
            <w:left w:val="none" w:sz="0" w:space="0" w:color="auto"/>
            <w:bottom w:val="none" w:sz="0" w:space="0" w:color="auto"/>
            <w:right w:val="none" w:sz="0" w:space="0" w:color="auto"/>
          </w:divBdr>
        </w:div>
        <w:div w:id="93718086">
          <w:marLeft w:val="0"/>
          <w:marRight w:val="0"/>
          <w:marTop w:val="0"/>
          <w:marBottom w:val="0"/>
          <w:divBdr>
            <w:top w:val="none" w:sz="0" w:space="0" w:color="auto"/>
            <w:left w:val="none" w:sz="0" w:space="0" w:color="auto"/>
            <w:bottom w:val="none" w:sz="0" w:space="0" w:color="auto"/>
            <w:right w:val="none" w:sz="0" w:space="0" w:color="auto"/>
          </w:divBdr>
        </w:div>
        <w:div w:id="1122725501">
          <w:marLeft w:val="0"/>
          <w:marRight w:val="0"/>
          <w:marTop w:val="0"/>
          <w:marBottom w:val="0"/>
          <w:divBdr>
            <w:top w:val="none" w:sz="0" w:space="0" w:color="auto"/>
            <w:left w:val="none" w:sz="0" w:space="0" w:color="auto"/>
            <w:bottom w:val="none" w:sz="0" w:space="0" w:color="auto"/>
            <w:right w:val="none" w:sz="0" w:space="0" w:color="auto"/>
          </w:divBdr>
        </w:div>
      </w:divsChild>
    </w:div>
    <w:div w:id="1844278046">
      <w:bodyDiv w:val="1"/>
      <w:marLeft w:val="0"/>
      <w:marRight w:val="0"/>
      <w:marTop w:val="0"/>
      <w:marBottom w:val="0"/>
      <w:divBdr>
        <w:top w:val="none" w:sz="0" w:space="0" w:color="auto"/>
        <w:left w:val="none" w:sz="0" w:space="0" w:color="auto"/>
        <w:bottom w:val="none" w:sz="0" w:space="0" w:color="auto"/>
        <w:right w:val="none" w:sz="0" w:space="0" w:color="auto"/>
      </w:divBdr>
      <w:divsChild>
        <w:div w:id="1490555332">
          <w:marLeft w:val="0"/>
          <w:marRight w:val="0"/>
          <w:marTop w:val="0"/>
          <w:marBottom w:val="0"/>
          <w:divBdr>
            <w:top w:val="none" w:sz="0" w:space="0" w:color="auto"/>
            <w:left w:val="none" w:sz="0" w:space="0" w:color="auto"/>
            <w:bottom w:val="none" w:sz="0" w:space="0" w:color="auto"/>
            <w:right w:val="none" w:sz="0" w:space="0" w:color="auto"/>
          </w:divBdr>
        </w:div>
        <w:div w:id="1745641144">
          <w:marLeft w:val="0"/>
          <w:marRight w:val="0"/>
          <w:marTop w:val="0"/>
          <w:marBottom w:val="0"/>
          <w:divBdr>
            <w:top w:val="none" w:sz="0" w:space="0" w:color="auto"/>
            <w:left w:val="none" w:sz="0" w:space="0" w:color="auto"/>
            <w:bottom w:val="none" w:sz="0" w:space="0" w:color="auto"/>
            <w:right w:val="none" w:sz="0" w:space="0" w:color="auto"/>
          </w:divBdr>
        </w:div>
      </w:divsChild>
    </w:div>
    <w:div w:id="1901287431">
      <w:bodyDiv w:val="1"/>
      <w:marLeft w:val="0"/>
      <w:marRight w:val="0"/>
      <w:marTop w:val="0"/>
      <w:marBottom w:val="0"/>
      <w:divBdr>
        <w:top w:val="none" w:sz="0" w:space="0" w:color="auto"/>
        <w:left w:val="none" w:sz="0" w:space="0" w:color="auto"/>
        <w:bottom w:val="none" w:sz="0" w:space="0" w:color="auto"/>
        <w:right w:val="none" w:sz="0" w:space="0" w:color="auto"/>
      </w:divBdr>
      <w:divsChild>
        <w:div w:id="1340737608">
          <w:marLeft w:val="0"/>
          <w:marRight w:val="0"/>
          <w:marTop w:val="0"/>
          <w:marBottom w:val="0"/>
          <w:divBdr>
            <w:top w:val="none" w:sz="0" w:space="0" w:color="auto"/>
            <w:left w:val="none" w:sz="0" w:space="0" w:color="auto"/>
            <w:bottom w:val="none" w:sz="0" w:space="0" w:color="auto"/>
            <w:right w:val="none" w:sz="0" w:space="0" w:color="auto"/>
          </w:divBdr>
        </w:div>
      </w:divsChild>
    </w:div>
    <w:div w:id="1909611592">
      <w:bodyDiv w:val="1"/>
      <w:marLeft w:val="0"/>
      <w:marRight w:val="0"/>
      <w:marTop w:val="0"/>
      <w:marBottom w:val="0"/>
      <w:divBdr>
        <w:top w:val="none" w:sz="0" w:space="0" w:color="auto"/>
        <w:left w:val="none" w:sz="0" w:space="0" w:color="auto"/>
        <w:bottom w:val="none" w:sz="0" w:space="0" w:color="auto"/>
        <w:right w:val="none" w:sz="0" w:space="0" w:color="auto"/>
      </w:divBdr>
      <w:divsChild>
        <w:div w:id="1493638324">
          <w:marLeft w:val="0"/>
          <w:marRight w:val="0"/>
          <w:marTop w:val="0"/>
          <w:marBottom w:val="0"/>
          <w:divBdr>
            <w:top w:val="none" w:sz="0" w:space="0" w:color="auto"/>
            <w:left w:val="none" w:sz="0" w:space="0" w:color="auto"/>
            <w:bottom w:val="none" w:sz="0" w:space="0" w:color="auto"/>
            <w:right w:val="none" w:sz="0" w:space="0" w:color="auto"/>
          </w:divBdr>
          <w:divsChild>
            <w:div w:id="299311479">
              <w:marLeft w:val="0"/>
              <w:marRight w:val="0"/>
              <w:marTop w:val="0"/>
              <w:marBottom w:val="0"/>
              <w:divBdr>
                <w:top w:val="none" w:sz="0" w:space="0" w:color="auto"/>
                <w:left w:val="none" w:sz="0" w:space="0" w:color="auto"/>
                <w:bottom w:val="none" w:sz="0" w:space="0" w:color="auto"/>
                <w:right w:val="none" w:sz="0" w:space="0" w:color="auto"/>
              </w:divBdr>
              <w:divsChild>
                <w:div w:id="1746343948">
                  <w:marLeft w:val="0"/>
                  <w:marRight w:val="0"/>
                  <w:marTop w:val="0"/>
                  <w:marBottom w:val="0"/>
                  <w:divBdr>
                    <w:top w:val="none" w:sz="0" w:space="0" w:color="auto"/>
                    <w:left w:val="none" w:sz="0" w:space="0" w:color="auto"/>
                    <w:bottom w:val="none" w:sz="0" w:space="0" w:color="auto"/>
                    <w:right w:val="none" w:sz="0" w:space="0" w:color="auto"/>
                  </w:divBdr>
                  <w:divsChild>
                    <w:div w:id="888877322">
                      <w:marLeft w:val="0"/>
                      <w:marRight w:val="0"/>
                      <w:marTop w:val="0"/>
                      <w:marBottom w:val="0"/>
                      <w:divBdr>
                        <w:top w:val="none" w:sz="0" w:space="0" w:color="auto"/>
                        <w:left w:val="none" w:sz="0" w:space="0" w:color="auto"/>
                        <w:bottom w:val="none" w:sz="0" w:space="0" w:color="auto"/>
                        <w:right w:val="none" w:sz="0" w:space="0" w:color="auto"/>
                      </w:divBdr>
                    </w:div>
                    <w:div w:id="1570917878">
                      <w:marLeft w:val="0"/>
                      <w:marRight w:val="0"/>
                      <w:marTop w:val="0"/>
                      <w:marBottom w:val="0"/>
                      <w:divBdr>
                        <w:top w:val="none" w:sz="0" w:space="0" w:color="auto"/>
                        <w:left w:val="none" w:sz="0" w:space="0" w:color="auto"/>
                        <w:bottom w:val="none" w:sz="0" w:space="0" w:color="auto"/>
                        <w:right w:val="none" w:sz="0" w:space="0" w:color="auto"/>
                      </w:divBdr>
                    </w:div>
                    <w:div w:id="19970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201">
          <w:marLeft w:val="0"/>
          <w:marRight w:val="0"/>
          <w:marTop w:val="0"/>
          <w:marBottom w:val="0"/>
          <w:divBdr>
            <w:top w:val="none" w:sz="0" w:space="0" w:color="auto"/>
            <w:left w:val="none" w:sz="0" w:space="0" w:color="auto"/>
            <w:bottom w:val="none" w:sz="0" w:space="0" w:color="auto"/>
            <w:right w:val="none" w:sz="0" w:space="0" w:color="auto"/>
          </w:divBdr>
        </w:div>
        <w:div w:id="714089177">
          <w:marLeft w:val="0"/>
          <w:marRight w:val="0"/>
          <w:marTop w:val="0"/>
          <w:marBottom w:val="0"/>
          <w:divBdr>
            <w:top w:val="none" w:sz="0" w:space="0" w:color="auto"/>
            <w:left w:val="none" w:sz="0" w:space="0" w:color="auto"/>
            <w:bottom w:val="none" w:sz="0" w:space="0" w:color="auto"/>
            <w:right w:val="none" w:sz="0" w:space="0" w:color="auto"/>
          </w:divBdr>
        </w:div>
        <w:div w:id="1730616921">
          <w:marLeft w:val="0"/>
          <w:marRight w:val="0"/>
          <w:marTop w:val="0"/>
          <w:marBottom w:val="0"/>
          <w:divBdr>
            <w:top w:val="none" w:sz="0" w:space="0" w:color="auto"/>
            <w:left w:val="none" w:sz="0" w:space="0" w:color="auto"/>
            <w:bottom w:val="none" w:sz="0" w:space="0" w:color="auto"/>
            <w:right w:val="none" w:sz="0" w:space="0" w:color="auto"/>
          </w:divBdr>
        </w:div>
        <w:div w:id="1546529126">
          <w:marLeft w:val="0"/>
          <w:marRight w:val="0"/>
          <w:marTop w:val="0"/>
          <w:marBottom w:val="0"/>
          <w:divBdr>
            <w:top w:val="none" w:sz="0" w:space="0" w:color="auto"/>
            <w:left w:val="none" w:sz="0" w:space="0" w:color="auto"/>
            <w:bottom w:val="none" w:sz="0" w:space="0" w:color="auto"/>
            <w:right w:val="none" w:sz="0" w:space="0" w:color="auto"/>
          </w:divBdr>
        </w:div>
        <w:div w:id="1430811806">
          <w:marLeft w:val="0"/>
          <w:marRight w:val="0"/>
          <w:marTop w:val="0"/>
          <w:marBottom w:val="0"/>
          <w:divBdr>
            <w:top w:val="none" w:sz="0" w:space="0" w:color="auto"/>
            <w:left w:val="none" w:sz="0" w:space="0" w:color="auto"/>
            <w:bottom w:val="none" w:sz="0" w:space="0" w:color="auto"/>
            <w:right w:val="none" w:sz="0" w:space="0" w:color="auto"/>
          </w:divBdr>
        </w:div>
        <w:div w:id="2042977312">
          <w:marLeft w:val="0"/>
          <w:marRight w:val="0"/>
          <w:marTop w:val="0"/>
          <w:marBottom w:val="0"/>
          <w:divBdr>
            <w:top w:val="none" w:sz="0" w:space="0" w:color="auto"/>
            <w:left w:val="none" w:sz="0" w:space="0" w:color="auto"/>
            <w:bottom w:val="none" w:sz="0" w:space="0" w:color="auto"/>
            <w:right w:val="none" w:sz="0" w:space="0" w:color="auto"/>
          </w:divBdr>
        </w:div>
        <w:div w:id="1578125523">
          <w:marLeft w:val="0"/>
          <w:marRight w:val="0"/>
          <w:marTop w:val="0"/>
          <w:marBottom w:val="0"/>
          <w:divBdr>
            <w:top w:val="none" w:sz="0" w:space="0" w:color="auto"/>
            <w:left w:val="none" w:sz="0" w:space="0" w:color="auto"/>
            <w:bottom w:val="none" w:sz="0" w:space="0" w:color="auto"/>
            <w:right w:val="none" w:sz="0" w:space="0" w:color="auto"/>
          </w:divBdr>
        </w:div>
        <w:div w:id="1837724059">
          <w:marLeft w:val="0"/>
          <w:marRight w:val="0"/>
          <w:marTop w:val="0"/>
          <w:marBottom w:val="0"/>
          <w:divBdr>
            <w:top w:val="none" w:sz="0" w:space="0" w:color="auto"/>
            <w:left w:val="none" w:sz="0" w:space="0" w:color="auto"/>
            <w:bottom w:val="none" w:sz="0" w:space="0" w:color="auto"/>
            <w:right w:val="none" w:sz="0" w:space="0" w:color="auto"/>
          </w:divBdr>
        </w:div>
      </w:divsChild>
    </w:div>
    <w:div w:id="1938519548">
      <w:bodyDiv w:val="1"/>
      <w:marLeft w:val="0"/>
      <w:marRight w:val="0"/>
      <w:marTop w:val="0"/>
      <w:marBottom w:val="0"/>
      <w:divBdr>
        <w:top w:val="none" w:sz="0" w:space="0" w:color="auto"/>
        <w:left w:val="none" w:sz="0" w:space="0" w:color="auto"/>
        <w:bottom w:val="none" w:sz="0" w:space="0" w:color="auto"/>
        <w:right w:val="none" w:sz="0" w:space="0" w:color="auto"/>
      </w:divBdr>
      <w:divsChild>
        <w:div w:id="286350801">
          <w:marLeft w:val="0"/>
          <w:marRight w:val="0"/>
          <w:marTop w:val="0"/>
          <w:marBottom w:val="0"/>
          <w:divBdr>
            <w:top w:val="none" w:sz="0" w:space="0" w:color="auto"/>
            <w:left w:val="none" w:sz="0" w:space="0" w:color="auto"/>
            <w:bottom w:val="none" w:sz="0" w:space="0" w:color="auto"/>
            <w:right w:val="none" w:sz="0" w:space="0" w:color="auto"/>
          </w:divBdr>
        </w:div>
        <w:div w:id="955409277">
          <w:marLeft w:val="0"/>
          <w:marRight w:val="0"/>
          <w:marTop w:val="0"/>
          <w:marBottom w:val="0"/>
          <w:divBdr>
            <w:top w:val="none" w:sz="0" w:space="0" w:color="auto"/>
            <w:left w:val="none" w:sz="0" w:space="0" w:color="auto"/>
            <w:bottom w:val="none" w:sz="0" w:space="0" w:color="auto"/>
            <w:right w:val="none" w:sz="0" w:space="0" w:color="auto"/>
          </w:divBdr>
        </w:div>
        <w:div w:id="1607275917">
          <w:marLeft w:val="0"/>
          <w:marRight w:val="0"/>
          <w:marTop w:val="0"/>
          <w:marBottom w:val="0"/>
          <w:divBdr>
            <w:top w:val="none" w:sz="0" w:space="0" w:color="auto"/>
            <w:left w:val="none" w:sz="0" w:space="0" w:color="auto"/>
            <w:bottom w:val="none" w:sz="0" w:space="0" w:color="auto"/>
            <w:right w:val="none" w:sz="0" w:space="0" w:color="auto"/>
          </w:divBdr>
        </w:div>
        <w:div w:id="1310131317">
          <w:marLeft w:val="0"/>
          <w:marRight w:val="0"/>
          <w:marTop w:val="0"/>
          <w:marBottom w:val="0"/>
          <w:divBdr>
            <w:top w:val="none" w:sz="0" w:space="0" w:color="auto"/>
            <w:left w:val="none" w:sz="0" w:space="0" w:color="auto"/>
            <w:bottom w:val="none" w:sz="0" w:space="0" w:color="auto"/>
            <w:right w:val="none" w:sz="0" w:space="0" w:color="auto"/>
          </w:divBdr>
        </w:div>
        <w:div w:id="2024358929">
          <w:marLeft w:val="0"/>
          <w:marRight w:val="0"/>
          <w:marTop w:val="0"/>
          <w:marBottom w:val="0"/>
          <w:divBdr>
            <w:top w:val="none" w:sz="0" w:space="0" w:color="auto"/>
            <w:left w:val="none" w:sz="0" w:space="0" w:color="auto"/>
            <w:bottom w:val="none" w:sz="0" w:space="0" w:color="auto"/>
            <w:right w:val="none" w:sz="0" w:space="0" w:color="auto"/>
          </w:divBdr>
        </w:div>
        <w:div w:id="523711924">
          <w:marLeft w:val="0"/>
          <w:marRight w:val="0"/>
          <w:marTop w:val="0"/>
          <w:marBottom w:val="0"/>
          <w:divBdr>
            <w:top w:val="none" w:sz="0" w:space="0" w:color="auto"/>
            <w:left w:val="none" w:sz="0" w:space="0" w:color="auto"/>
            <w:bottom w:val="none" w:sz="0" w:space="0" w:color="auto"/>
            <w:right w:val="none" w:sz="0" w:space="0" w:color="auto"/>
          </w:divBdr>
          <w:divsChild>
            <w:div w:id="1587108718">
              <w:marLeft w:val="-75"/>
              <w:marRight w:val="0"/>
              <w:marTop w:val="30"/>
              <w:marBottom w:val="30"/>
              <w:divBdr>
                <w:top w:val="none" w:sz="0" w:space="0" w:color="auto"/>
                <w:left w:val="none" w:sz="0" w:space="0" w:color="auto"/>
                <w:bottom w:val="none" w:sz="0" w:space="0" w:color="auto"/>
                <w:right w:val="none" w:sz="0" w:space="0" w:color="auto"/>
              </w:divBdr>
              <w:divsChild>
                <w:div w:id="210197400">
                  <w:marLeft w:val="0"/>
                  <w:marRight w:val="0"/>
                  <w:marTop w:val="0"/>
                  <w:marBottom w:val="0"/>
                  <w:divBdr>
                    <w:top w:val="none" w:sz="0" w:space="0" w:color="auto"/>
                    <w:left w:val="none" w:sz="0" w:space="0" w:color="auto"/>
                    <w:bottom w:val="none" w:sz="0" w:space="0" w:color="auto"/>
                    <w:right w:val="none" w:sz="0" w:space="0" w:color="auto"/>
                  </w:divBdr>
                  <w:divsChild>
                    <w:div w:id="1281104781">
                      <w:marLeft w:val="0"/>
                      <w:marRight w:val="0"/>
                      <w:marTop w:val="0"/>
                      <w:marBottom w:val="0"/>
                      <w:divBdr>
                        <w:top w:val="none" w:sz="0" w:space="0" w:color="auto"/>
                        <w:left w:val="none" w:sz="0" w:space="0" w:color="auto"/>
                        <w:bottom w:val="none" w:sz="0" w:space="0" w:color="auto"/>
                        <w:right w:val="none" w:sz="0" w:space="0" w:color="auto"/>
                      </w:divBdr>
                    </w:div>
                  </w:divsChild>
                </w:div>
                <w:div w:id="1461145985">
                  <w:marLeft w:val="0"/>
                  <w:marRight w:val="0"/>
                  <w:marTop w:val="0"/>
                  <w:marBottom w:val="0"/>
                  <w:divBdr>
                    <w:top w:val="none" w:sz="0" w:space="0" w:color="auto"/>
                    <w:left w:val="none" w:sz="0" w:space="0" w:color="auto"/>
                    <w:bottom w:val="none" w:sz="0" w:space="0" w:color="auto"/>
                    <w:right w:val="none" w:sz="0" w:space="0" w:color="auto"/>
                  </w:divBdr>
                  <w:divsChild>
                    <w:div w:id="1868910089">
                      <w:marLeft w:val="0"/>
                      <w:marRight w:val="0"/>
                      <w:marTop w:val="0"/>
                      <w:marBottom w:val="0"/>
                      <w:divBdr>
                        <w:top w:val="none" w:sz="0" w:space="0" w:color="auto"/>
                        <w:left w:val="none" w:sz="0" w:space="0" w:color="auto"/>
                        <w:bottom w:val="none" w:sz="0" w:space="0" w:color="auto"/>
                        <w:right w:val="none" w:sz="0" w:space="0" w:color="auto"/>
                      </w:divBdr>
                    </w:div>
                  </w:divsChild>
                </w:div>
                <w:div w:id="1221094046">
                  <w:marLeft w:val="0"/>
                  <w:marRight w:val="0"/>
                  <w:marTop w:val="0"/>
                  <w:marBottom w:val="0"/>
                  <w:divBdr>
                    <w:top w:val="none" w:sz="0" w:space="0" w:color="auto"/>
                    <w:left w:val="none" w:sz="0" w:space="0" w:color="auto"/>
                    <w:bottom w:val="none" w:sz="0" w:space="0" w:color="auto"/>
                    <w:right w:val="none" w:sz="0" w:space="0" w:color="auto"/>
                  </w:divBdr>
                  <w:divsChild>
                    <w:div w:id="1549225155">
                      <w:marLeft w:val="0"/>
                      <w:marRight w:val="0"/>
                      <w:marTop w:val="0"/>
                      <w:marBottom w:val="0"/>
                      <w:divBdr>
                        <w:top w:val="none" w:sz="0" w:space="0" w:color="auto"/>
                        <w:left w:val="none" w:sz="0" w:space="0" w:color="auto"/>
                        <w:bottom w:val="none" w:sz="0" w:space="0" w:color="auto"/>
                        <w:right w:val="none" w:sz="0" w:space="0" w:color="auto"/>
                      </w:divBdr>
                    </w:div>
                    <w:div w:id="1799883125">
                      <w:marLeft w:val="0"/>
                      <w:marRight w:val="0"/>
                      <w:marTop w:val="0"/>
                      <w:marBottom w:val="0"/>
                      <w:divBdr>
                        <w:top w:val="none" w:sz="0" w:space="0" w:color="auto"/>
                        <w:left w:val="none" w:sz="0" w:space="0" w:color="auto"/>
                        <w:bottom w:val="none" w:sz="0" w:space="0" w:color="auto"/>
                        <w:right w:val="none" w:sz="0" w:space="0" w:color="auto"/>
                      </w:divBdr>
                    </w:div>
                  </w:divsChild>
                </w:div>
                <w:div w:id="1888296024">
                  <w:marLeft w:val="0"/>
                  <w:marRight w:val="0"/>
                  <w:marTop w:val="0"/>
                  <w:marBottom w:val="0"/>
                  <w:divBdr>
                    <w:top w:val="none" w:sz="0" w:space="0" w:color="auto"/>
                    <w:left w:val="none" w:sz="0" w:space="0" w:color="auto"/>
                    <w:bottom w:val="none" w:sz="0" w:space="0" w:color="auto"/>
                    <w:right w:val="none" w:sz="0" w:space="0" w:color="auto"/>
                  </w:divBdr>
                  <w:divsChild>
                    <w:div w:id="1408764942">
                      <w:marLeft w:val="0"/>
                      <w:marRight w:val="0"/>
                      <w:marTop w:val="0"/>
                      <w:marBottom w:val="0"/>
                      <w:divBdr>
                        <w:top w:val="none" w:sz="0" w:space="0" w:color="auto"/>
                        <w:left w:val="none" w:sz="0" w:space="0" w:color="auto"/>
                        <w:bottom w:val="none" w:sz="0" w:space="0" w:color="auto"/>
                        <w:right w:val="none" w:sz="0" w:space="0" w:color="auto"/>
                      </w:divBdr>
                    </w:div>
                  </w:divsChild>
                </w:div>
                <w:div w:id="1720083207">
                  <w:marLeft w:val="0"/>
                  <w:marRight w:val="0"/>
                  <w:marTop w:val="0"/>
                  <w:marBottom w:val="0"/>
                  <w:divBdr>
                    <w:top w:val="none" w:sz="0" w:space="0" w:color="auto"/>
                    <w:left w:val="none" w:sz="0" w:space="0" w:color="auto"/>
                    <w:bottom w:val="none" w:sz="0" w:space="0" w:color="auto"/>
                    <w:right w:val="none" w:sz="0" w:space="0" w:color="auto"/>
                  </w:divBdr>
                  <w:divsChild>
                    <w:div w:id="1899125759">
                      <w:marLeft w:val="0"/>
                      <w:marRight w:val="0"/>
                      <w:marTop w:val="0"/>
                      <w:marBottom w:val="0"/>
                      <w:divBdr>
                        <w:top w:val="none" w:sz="0" w:space="0" w:color="auto"/>
                        <w:left w:val="none" w:sz="0" w:space="0" w:color="auto"/>
                        <w:bottom w:val="none" w:sz="0" w:space="0" w:color="auto"/>
                        <w:right w:val="none" w:sz="0" w:space="0" w:color="auto"/>
                      </w:divBdr>
                    </w:div>
                  </w:divsChild>
                </w:div>
                <w:div w:id="653408642">
                  <w:marLeft w:val="0"/>
                  <w:marRight w:val="0"/>
                  <w:marTop w:val="0"/>
                  <w:marBottom w:val="0"/>
                  <w:divBdr>
                    <w:top w:val="none" w:sz="0" w:space="0" w:color="auto"/>
                    <w:left w:val="none" w:sz="0" w:space="0" w:color="auto"/>
                    <w:bottom w:val="none" w:sz="0" w:space="0" w:color="auto"/>
                    <w:right w:val="none" w:sz="0" w:space="0" w:color="auto"/>
                  </w:divBdr>
                  <w:divsChild>
                    <w:div w:id="704911826">
                      <w:marLeft w:val="0"/>
                      <w:marRight w:val="0"/>
                      <w:marTop w:val="0"/>
                      <w:marBottom w:val="0"/>
                      <w:divBdr>
                        <w:top w:val="none" w:sz="0" w:space="0" w:color="auto"/>
                        <w:left w:val="none" w:sz="0" w:space="0" w:color="auto"/>
                        <w:bottom w:val="none" w:sz="0" w:space="0" w:color="auto"/>
                        <w:right w:val="none" w:sz="0" w:space="0" w:color="auto"/>
                      </w:divBdr>
                    </w:div>
                  </w:divsChild>
                </w:div>
                <w:div w:id="331370645">
                  <w:marLeft w:val="0"/>
                  <w:marRight w:val="0"/>
                  <w:marTop w:val="0"/>
                  <w:marBottom w:val="0"/>
                  <w:divBdr>
                    <w:top w:val="none" w:sz="0" w:space="0" w:color="auto"/>
                    <w:left w:val="none" w:sz="0" w:space="0" w:color="auto"/>
                    <w:bottom w:val="none" w:sz="0" w:space="0" w:color="auto"/>
                    <w:right w:val="none" w:sz="0" w:space="0" w:color="auto"/>
                  </w:divBdr>
                  <w:divsChild>
                    <w:div w:id="1088427040">
                      <w:marLeft w:val="0"/>
                      <w:marRight w:val="0"/>
                      <w:marTop w:val="0"/>
                      <w:marBottom w:val="0"/>
                      <w:divBdr>
                        <w:top w:val="none" w:sz="0" w:space="0" w:color="auto"/>
                        <w:left w:val="none" w:sz="0" w:space="0" w:color="auto"/>
                        <w:bottom w:val="none" w:sz="0" w:space="0" w:color="auto"/>
                        <w:right w:val="none" w:sz="0" w:space="0" w:color="auto"/>
                      </w:divBdr>
                    </w:div>
                  </w:divsChild>
                </w:div>
                <w:div w:id="1330912088">
                  <w:marLeft w:val="0"/>
                  <w:marRight w:val="0"/>
                  <w:marTop w:val="0"/>
                  <w:marBottom w:val="0"/>
                  <w:divBdr>
                    <w:top w:val="none" w:sz="0" w:space="0" w:color="auto"/>
                    <w:left w:val="none" w:sz="0" w:space="0" w:color="auto"/>
                    <w:bottom w:val="none" w:sz="0" w:space="0" w:color="auto"/>
                    <w:right w:val="none" w:sz="0" w:space="0" w:color="auto"/>
                  </w:divBdr>
                  <w:divsChild>
                    <w:div w:id="40516010">
                      <w:marLeft w:val="0"/>
                      <w:marRight w:val="0"/>
                      <w:marTop w:val="0"/>
                      <w:marBottom w:val="0"/>
                      <w:divBdr>
                        <w:top w:val="none" w:sz="0" w:space="0" w:color="auto"/>
                        <w:left w:val="none" w:sz="0" w:space="0" w:color="auto"/>
                        <w:bottom w:val="none" w:sz="0" w:space="0" w:color="auto"/>
                        <w:right w:val="none" w:sz="0" w:space="0" w:color="auto"/>
                      </w:divBdr>
                    </w:div>
                  </w:divsChild>
                </w:div>
                <w:div w:id="1307393006">
                  <w:marLeft w:val="0"/>
                  <w:marRight w:val="0"/>
                  <w:marTop w:val="0"/>
                  <w:marBottom w:val="0"/>
                  <w:divBdr>
                    <w:top w:val="none" w:sz="0" w:space="0" w:color="auto"/>
                    <w:left w:val="none" w:sz="0" w:space="0" w:color="auto"/>
                    <w:bottom w:val="none" w:sz="0" w:space="0" w:color="auto"/>
                    <w:right w:val="none" w:sz="0" w:space="0" w:color="auto"/>
                  </w:divBdr>
                  <w:divsChild>
                    <w:div w:id="376590504">
                      <w:marLeft w:val="0"/>
                      <w:marRight w:val="0"/>
                      <w:marTop w:val="0"/>
                      <w:marBottom w:val="0"/>
                      <w:divBdr>
                        <w:top w:val="none" w:sz="0" w:space="0" w:color="auto"/>
                        <w:left w:val="none" w:sz="0" w:space="0" w:color="auto"/>
                        <w:bottom w:val="none" w:sz="0" w:space="0" w:color="auto"/>
                        <w:right w:val="none" w:sz="0" w:space="0" w:color="auto"/>
                      </w:divBdr>
                    </w:div>
                  </w:divsChild>
                </w:div>
                <w:div w:id="1735161546">
                  <w:marLeft w:val="0"/>
                  <w:marRight w:val="0"/>
                  <w:marTop w:val="0"/>
                  <w:marBottom w:val="0"/>
                  <w:divBdr>
                    <w:top w:val="none" w:sz="0" w:space="0" w:color="auto"/>
                    <w:left w:val="none" w:sz="0" w:space="0" w:color="auto"/>
                    <w:bottom w:val="none" w:sz="0" w:space="0" w:color="auto"/>
                    <w:right w:val="none" w:sz="0" w:space="0" w:color="auto"/>
                  </w:divBdr>
                  <w:divsChild>
                    <w:div w:id="698093605">
                      <w:marLeft w:val="0"/>
                      <w:marRight w:val="0"/>
                      <w:marTop w:val="0"/>
                      <w:marBottom w:val="0"/>
                      <w:divBdr>
                        <w:top w:val="none" w:sz="0" w:space="0" w:color="auto"/>
                        <w:left w:val="none" w:sz="0" w:space="0" w:color="auto"/>
                        <w:bottom w:val="none" w:sz="0" w:space="0" w:color="auto"/>
                        <w:right w:val="none" w:sz="0" w:space="0" w:color="auto"/>
                      </w:divBdr>
                    </w:div>
                  </w:divsChild>
                </w:div>
                <w:div w:id="649023989">
                  <w:marLeft w:val="0"/>
                  <w:marRight w:val="0"/>
                  <w:marTop w:val="0"/>
                  <w:marBottom w:val="0"/>
                  <w:divBdr>
                    <w:top w:val="none" w:sz="0" w:space="0" w:color="auto"/>
                    <w:left w:val="none" w:sz="0" w:space="0" w:color="auto"/>
                    <w:bottom w:val="none" w:sz="0" w:space="0" w:color="auto"/>
                    <w:right w:val="none" w:sz="0" w:space="0" w:color="auto"/>
                  </w:divBdr>
                  <w:divsChild>
                    <w:div w:id="1163738084">
                      <w:marLeft w:val="0"/>
                      <w:marRight w:val="0"/>
                      <w:marTop w:val="0"/>
                      <w:marBottom w:val="0"/>
                      <w:divBdr>
                        <w:top w:val="none" w:sz="0" w:space="0" w:color="auto"/>
                        <w:left w:val="none" w:sz="0" w:space="0" w:color="auto"/>
                        <w:bottom w:val="none" w:sz="0" w:space="0" w:color="auto"/>
                        <w:right w:val="none" w:sz="0" w:space="0" w:color="auto"/>
                      </w:divBdr>
                    </w:div>
                  </w:divsChild>
                </w:div>
                <w:div w:id="1891308032">
                  <w:marLeft w:val="0"/>
                  <w:marRight w:val="0"/>
                  <w:marTop w:val="0"/>
                  <w:marBottom w:val="0"/>
                  <w:divBdr>
                    <w:top w:val="none" w:sz="0" w:space="0" w:color="auto"/>
                    <w:left w:val="none" w:sz="0" w:space="0" w:color="auto"/>
                    <w:bottom w:val="none" w:sz="0" w:space="0" w:color="auto"/>
                    <w:right w:val="none" w:sz="0" w:space="0" w:color="auto"/>
                  </w:divBdr>
                  <w:divsChild>
                    <w:div w:id="977613280">
                      <w:marLeft w:val="0"/>
                      <w:marRight w:val="0"/>
                      <w:marTop w:val="0"/>
                      <w:marBottom w:val="0"/>
                      <w:divBdr>
                        <w:top w:val="none" w:sz="0" w:space="0" w:color="auto"/>
                        <w:left w:val="none" w:sz="0" w:space="0" w:color="auto"/>
                        <w:bottom w:val="none" w:sz="0" w:space="0" w:color="auto"/>
                        <w:right w:val="none" w:sz="0" w:space="0" w:color="auto"/>
                      </w:divBdr>
                    </w:div>
                  </w:divsChild>
                </w:div>
                <w:div w:id="265504742">
                  <w:marLeft w:val="0"/>
                  <w:marRight w:val="0"/>
                  <w:marTop w:val="0"/>
                  <w:marBottom w:val="0"/>
                  <w:divBdr>
                    <w:top w:val="none" w:sz="0" w:space="0" w:color="auto"/>
                    <w:left w:val="none" w:sz="0" w:space="0" w:color="auto"/>
                    <w:bottom w:val="none" w:sz="0" w:space="0" w:color="auto"/>
                    <w:right w:val="none" w:sz="0" w:space="0" w:color="auto"/>
                  </w:divBdr>
                  <w:divsChild>
                    <w:div w:id="221529126">
                      <w:marLeft w:val="0"/>
                      <w:marRight w:val="0"/>
                      <w:marTop w:val="0"/>
                      <w:marBottom w:val="0"/>
                      <w:divBdr>
                        <w:top w:val="none" w:sz="0" w:space="0" w:color="auto"/>
                        <w:left w:val="none" w:sz="0" w:space="0" w:color="auto"/>
                        <w:bottom w:val="none" w:sz="0" w:space="0" w:color="auto"/>
                        <w:right w:val="none" w:sz="0" w:space="0" w:color="auto"/>
                      </w:divBdr>
                    </w:div>
                  </w:divsChild>
                </w:div>
                <w:div w:id="2010860643">
                  <w:marLeft w:val="0"/>
                  <w:marRight w:val="0"/>
                  <w:marTop w:val="0"/>
                  <w:marBottom w:val="0"/>
                  <w:divBdr>
                    <w:top w:val="none" w:sz="0" w:space="0" w:color="auto"/>
                    <w:left w:val="none" w:sz="0" w:space="0" w:color="auto"/>
                    <w:bottom w:val="none" w:sz="0" w:space="0" w:color="auto"/>
                    <w:right w:val="none" w:sz="0" w:space="0" w:color="auto"/>
                  </w:divBdr>
                  <w:divsChild>
                    <w:div w:id="1811898147">
                      <w:marLeft w:val="0"/>
                      <w:marRight w:val="0"/>
                      <w:marTop w:val="0"/>
                      <w:marBottom w:val="0"/>
                      <w:divBdr>
                        <w:top w:val="none" w:sz="0" w:space="0" w:color="auto"/>
                        <w:left w:val="none" w:sz="0" w:space="0" w:color="auto"/>
                        <w:bottom w:val="none" w:sz="0" w:space="0" w:color="auto"/>
                        <w:right w:val="none" w:sz="0" w:space="0" w:color="auto"/>
                      </w:divBdr>
                    </w:div>
                  </w:divsChild>
                </w:div>
                <w:div w:id="2047097103">
                  <w:marLeft w:val="0"/>
                  <w:marRight w:val="0"/>
                  <w:marTop w:val="0"/>
                  <w:marBottom w:val="0"/>
                  <w:divBdr>
                    <w:top w:val="none" w:sz="0" w:space="0" w:color="auto"/>
                    <w:left w:val="none" w:sz="0" w:space="0" w:color="auto"/>
                    <w:bottom w:val="none" w:sz="0" w:space="0" w:color="auto"/>
                    <w:right w:val="none" w:sz="0" w:space="0" w:color="auto"/>
                  </w:divBdr>
                  <w:divsChild>
                    <w:div w:id="12919370">
                      <w:marLeft w:val="0"/>
                      <w:marRight w:val="0"/>
                      <w:marTop w:val="0"/>
                      <w:marBottom w:val="0"/>
                      <w:divBdr>
                        <w:top w:val="none" w:sz="0" w:space="0" w:color="auto"/>
                        <w:left w:val="none" w:sz="0" w:space="0" w:color="auto"/>
                        <w:bottom w:val="none" w:sz="0" w:space="0" w:color="auto"/>
                        <w:right w:val="none" w:sz="0" w:space="0" w:color="auto"/>
                      </w:divBdr>
                    </w:div>
                  </w:divsChild>
                </w:div>
                <w:div w:id="2083984159">
                  <w:marLeft w:val="0"/>
                  <w:marRight w:val="0"/>
                  <w:marTop w:val="0"/>
                  <w:marBottom w:val="0"/>
                  <w:divBdr>
                    <w:top w:val="none" w:sz="0" w:space="0" w:color="auto"/>
                    <w:left w:val="none" w:sz="0" w:space="0" w:color="auto"/>
                    <w:bottom w:val="none" w:sz="0" w:space="0" w:color="auto"/>
                    <w:right w:val="none" w:sz="0" w:space="0" w:color="auto"/>
                  </w:divBdr>
                  <w:divsChild>
                    <w:div w:id="436220745">
                      <w:marLeft w:val="0"/>
                      <w:marRight w:val="0"/>
                      <w:marTop w:val="0"/>
                      <w:marBottom w:val="0"/>
                      <w:divBdr>
                        <w:top w:val="none" w:sz="0" w:space="0" w:color="auto"/>
                        <w:left w:val="none" w:sz="0" w:space="0" w:color="auto"/>
                        <w:bottom w:val="none" w:sz="0" w:space="0" w:color="auto"/>
                        <w:right w:val="none" w:sz="0" w:space="0" w:color="auto"/>
                      </w:divBdr>
                    </w:div>
                  </w:divsChild>
                </w:div>
                <w:div w:id="867766475">
                  <w:marLeft w:val="0"/>
                  <w:marRight w:val="0"/>
                  <w:marTop w:val="0"/>
                  <w:marBottom w:val="0"/>
                  <w:divBdr>
                    <w:top w:val="none" w:sz="0" w:space="0" w:color="auto"/>
                    <w:left w:val="none" w:sz="0" w:space="0" w:color="auto"/>
                    <w:bottom w:val="none" w:sz="0" w:space="0" w:color="auto"/>
                    <w:right w:val="none" w:sz="0" w:space="0" w:color="auto"/>
                  </w:divBdr>
                  <w:divsChild>
                    <w:div w:id="119302209">
                      <w:marLeft w:val="0"/>
                      <w:marRight w:val="0"/>
                      <w:marTop w:val="0"/>
                      <w:marBottom w:val="0"/>
                      <w:divBdr>
                        <w:top w:val="none" w:sz="0" w:space="0" w:color="auto"/>
                        <w:left w:val="none" w:sz="0" w:space="0" w:color="auto"/>
                        <w:bottom w:val="none" w:sz="0" w:space="0" w:color="auto"/>
                        <w:right w:val="none" w:sz="0" w:space="0" w:color="auto"/>
                      </w:divBdr>
                    </w:div>
                  </w:divsChild>
                </w:div>
                <w:div w:id="1675911882">
                  <w:marLeft w:val="0"/>
                  <w:marRight w:val="0"/>
                  <w:marTop w:val="0"/>
                  <w:marBottom w:val="0"/>
                  <w:divBdr>
                    <w:top w:val="none" w:sz="0" w:space="0" w:color="auto"/>
                    <w:left w:val="none" w:sz="0" w:space="0" w:color="auto"/>
                    <w:bottom w:val="none" w:sz="0" w:space="0" w:color="auto"/>
                    <w:right w:val="none" w:sz="0" w:space="0" w:color="auto"/>
                  </w:divBdr>
                  <w:divsChild>
                    <w:div w:id="1020621971">
                      <w:marLeft w:val="0"/>
                      <w:marRight w:val="0"/>
                      <w:marTop w:val="0"/>
                      <w:marBottom w:val="0"/>
                      <w:divBdr>
                        <w:top w:val="none" w:sz="0" w:space="0" w:color="auto"/>
                        <w:left w:val="none" w:sz="0" w:space="0" w:color="auto"/>
                        <w:bottom w:val="none" w:sz="0" w:space="0" w:color="auto"/>
                        <w:right w:val="none" w:sz="0" w:space="0" w:color="auto"/>
                      </w:divBdr>
                    </w:div>
                  </w:divsChild>
                </w:div>
                <w:div w:id="1501313047">
                  <w:marLeft w:val="0"/>
                  <w:marRight w:val="0"/>
                  <w:marTop w:val="0"/>
                  <w:marBottom w:val="0"/>
                  <w:divBdr>
                    <w:top w:val="none" w:sz="0" w:space="0" w:color="auto"/>
                    <w:left w:val="none" w:sz="0" w:space="0" w:color="auto"/>
                    <w:bottom w:val="none" w:sz="0" w:space="0" w:color="auto"/>
                    <w:right w:val="none" w:sz="0" w:space="0" w:color="auto"/>
                  </w:divBdr>
                  <w:divsChild>
                    <w:div w:id="264928844">
                      <w:marLeft w:val="0"/>
                      <w:marRight w:val="0"/>
                      <w:marTop w:val="0"/>
                      <w:marBottom w:val="0"/>
                      <w:divBdr>
                        <w:top w:val="none" w:sz="0" w:space="0" w:color="auto"/>
                        <w:left w:val="none" w:sz="0" w:space="0" w:color="auto"/>
                        <w:bottom w:val="none" w:sz="0" w:space="0" w:color="auto"/>
                        <w:right w:val="none" w:sz="0" w:space="0" w:color="auto"/>
                      </w:divBdr>
                    </w:div>
                  </w:divsChild>
                </w:div>
                <w:div w:id="1057819051">
                  <w:marLeft w:val="0"/>
                  <w:marRight w:val="0"/>
                  <w:marTop w:val="0"/>
                  <w:marBottom w:val="0"/>
                  <w:divBdr>
                    <w:top w:val="none" w:sz="0" w:space="0" w:color="auto"/>
                    <w:left w:val="none" w:sz="0" w:space="0" w:color="auto"/>
                    <w:bottom w:val="none" w:sz="0" w:space="0" w:color="auto"/>
                    <w:right w:val="none" w:sz="0" w:space="0" w:color="auto"/>
                  </w:divBdr>
                  <w:divsChild>
                    <w:div w:id="1484546970">
                      <w:marLeft w:val="0"/>
                      <w:marRight w:val="0"/>
                      <w:marTop w:val="0"/>
                      <w:marBottom w:val="0"/>
                      <w:divBdr>
                        <w:top w:val="none" w:sz="0" w:space="0" w:color="auto"/>
                        <w:left w:val="none" w:sz="0" w:space="0" w:color="auto"/>
                        <w:bottom w:val="none" w:sz="0" w:space="0" w:color="auto"/>
                        <w:right w:val="none" w:sz="0" w:space="0" w:color="auto"/>
                      </w:divBdr>
                    </w:div>
                  </w:divsChild>
                </w:div>
                <w:div w:id="747652076">
                  <w:marLeft w:val="0"/>
                  <w:marRight w:val="0"/>
                  <w:marTop w:val="0"/>
                  <w:marBottom w:val="0"/>
                  <w:divBdr>
                    <w:top w:val="none" w:sz="0" w:space="0" w:color="auto"/>
                    <w:left w:val="none" w:sz="0" w:space="0" w:color="auto"/>
                    <w:bottom w:val="none" w:sz="0" w:space="0" w:color="auto"/>
                    <w:right w:val="none" w:sz="0" w:space="0" w:color="auto"/>
                  </w:divBdr>
                  <w:divsChild>
                    <w:div w:id="2043432336">
                      <w:marLeft w:val="0"/>
                      <w:marRight w:val="0"/>
                      <w:marTop w:val="0"/>
                      <w:marBottom w:val="0"/>
                      <w:divBdr>
                        <w:top w:val="none" w:sz="0" w:space="0" w:color="auto"/>
                        <w:left w:val="none" w:sz="0" w:space="0" w:color="auto"/>
                        <w:bottom w:val="none" w:sz="0" w:space="0" w:color="auto"/>
                        <w:right w:val="none" w:sz="0" w:space="0" w:color="auto"/>
                      </w:divBdr>
                    </w:div>
                  </w:divsChild>
                </w:div>
                <w:div w:id="1857619097">
                  <w:marLeft w:val="0"/>
                  <w:marRight w:val="0"/>
                  <w:marTop w:val="0"/>
                  <w:marBottom w:val="0"/>
                  <w:divBdr>
                    <w:top w:val="none" w:sz="0" w:space="0" w:color="auto"/>
                    <w:left w:val="none" w:sz="0" w:space="0" w:color="auto"/>
                    <w:bottom w:val="none" w:sz="0" w:space="0" w:color="auto"/>
                    <w:right w:val="none" w:sz="0" w:space="0" w:color="auto"/>
                  </w:divBdr>
                  <w:divsChild>
                    <w:div w:id="1539901193">
                      <w:marLeft w:val="0"/>
                      <w:marRight w:val="0"/>
                      <w:marTop w:val="0"/>
                      <w:marBottom w:val="0"/>
                      <w:divBdr>
                        <w:top w:val="none" w:sz="0" w:space="0" w:color="auto"/>
                        <w:left w:val="none" w:sz="0" w:space="0" w:color="auto"/>
                        <w:bottom w:val="none" w:sz="0" w:space="0" w:color="auto"/>
                        <w:right w:val="none" w:sz="0" w:space="0" w:color="auto"/>
                      </w:divBdr>
                    </w:div>
                  </w:divsChild>
                </w:div>
                <w:div w:id="384984696">
                  <w:marLeft w:val="0"/>
                  <w:marRight w:val="0"/>
                  <w:marTop w:val="0"/>
                  <w:marBottom w:val="0"/>
                  <w:divBdr>
                    <w:top w:val="none" w:sz="0" w:space="0" w:color="auto"/>
                    <w:left w:val="none" w:sz="0" w:space="0" w:color="auto"/>
                    <w:bottom w:val="none" w:sz="0" w:space="0" w:color="auto"/>
                    <w:right w:val="none" w:sz="0" w:space="0" w:color="auto"/>
                  </w:divBdr>
                  <w:divsChild>
                    <w:div w:id="1764180824">
                      <w:marLeft w:val="0"/>
                      <w:marRight w:val="0"/>
                      <w:marTop w:val="0"/>
                      <w:marBottom w:val="0"/>
                      <w:divBdr>
                        <w:top w:val="none" w:sz="0" w:space="0" w:color="auto"/>
                        <w:left w:val="none" w:sz="0" w:space="0" w:color="auto"/>
                        <w:bottom w:val="none" w:sz="0" w:space="0" w:color="auto"/>
                        <w:right w:val="none" w:sz="0" w:space="0" w:color="auto"/>
                      </w:divBdr>
                    </w:div>
                  </w:divsChild>
                </w:div>
                <w:div w:id="1014965680">
                  <w:marLeft w:val="0"/>
                  <w:marRight w:val="0"/>
                  <w:marTop w:val="0"/>
                  <w:marBottom w:val="0"/>
                  <w:divBdr>
                    <w:top w:val="none" w:sz="0" w:space="0" w:color="auto"/>
                    <w:left w:val="none" w:sz="0" w:space="0" w:color="auto"/>
                    <w:bottom w:val="none" w:sz="0" w:space="0" w:color="auto"/>
                    <w:right w:val="none" w:sz="0" w:space="0" w:color="auto"/>
                  </w:divBdr>
                  <w:divsChild>
                    <w:div w:id="1021472117">
                      <w:marLeft w:val="0"/>
                      <w:marRight w:val="0"/>
                      <w:marTop w:val="0"/>
                      <w:marBottom w:val="0"/>
                      <w:divBdr>
                        <w:top w:val="none" w:sz="0" w:space="0" w:color="auto"/>
                        <w:left w:val="none" w:sz="0" w:space="0" w:color="auto"/>
                        <w:bottom w:val="none" w:sz="0" w:space="0" w:color="auto"/>
                        <w:right w:val="none" w:sz="0" w:space="0" w:color="auto"/>
                      </w:divBdr>
                    </w:div>
                  </w:divsChild>
                </w:div>
                <w:div w:id="1659387103">
                  <w:marLeft w:val="0"/>
                  <w:marRight w:val="0"/>
                  <w:marTop w:val="0"/>
                  <w:marBottom w:val="0"/>
                  <w:divBdr>
                    <w:top w:val="none" w:sz="0" w:space="0" w:color="auto"/>
                    <w:left w:val="none" w:sz="0" w:space="0" w:color="auto"/>
                    <w:bottom w:val="none" w:sz="0" w:space="0" w:color="auto"/>
                    <w:right w:val="none" w:sz="0" w:space="0" w:color="auto"/>
                  </w:divBdr>
                  <w:divsChild>
                    <w:div w:id="1683701006">
                      <w:marLeft w:val="0"/>
                      <w:marRight w:val="0"/>
                      <w:marTop w:val="0"/>
                      <w:marBottom w:val="0"/>
                      <w:divBdr>
                        <w:top w:val="none" w:sz="0" w:space="0" w:color="auto"/>
                        <w:left w:val="none" w:sz="0" w:space="0" w:color="auto"/>
                        <w:bottom w:val="none" w:sz="0" w:space="0" w:color="auto"/>
                        <w:right w:val="none" w:sz="0" w:space="0" w:color="auto"/>
                      </w:divBdr>
                    </w:div>
                  </w:divsChild>
                </w:div>
                <w:div w:id="1739476575">
                  <w:marLeft w:val="0"/>
                  <w:marRight w:val="0"/>
                  <w:marTop w:val="0"/>
                  <w:marBottom w:val="0"/>
                  <w:divBdr>
                    <w:top w:val="none" w:sz="0" w:space="0" w:color="auto"/>
                    <w:left w:val="none" w:sz="0" w:space="0" w:color="auto"/>
                    <w:bottom w:val="none" w:sz="0" w:space="0" w:color="auto"/>
                    <w:right w:val="none" w:sz="0" w:space="0" w:color="auto"/>
                  </w:divBdr>
                  <w:divsChild>
                    <w:div w:id="1315064236">
                      <w:marLeft w:val="0"/>
                      <w:marRight w:val="0"/>
                      <w:marTop w:val="0"/>
                      <w:marBottom w:val="0"/>
                      <w:divBdr>
                        <w:top w:val="none" w:sz="0" w:space="0" w:color="auto"/>
                        <w:left w:val="none" w:sz="0" w:space="0" w:color="auto"/>
                        <w:bottom w:val="none" w:sz="0" w:space="0" w:color="auto"/>
                        <w:right w:val="none" w:sz="0" w:space="0" w:color="auto"/>
                      </w:divBdr>
                    </w:div>
                  </w:divsChild>
                </w:div>
                <w:div w:id="611279196">
                  <w:marLeft w:val="0"/>
                  <w:marRight w:val="0"/>
                  <w:marTop w:val="0"/>
                  <w:marBottom w:val="0"/>
                  <w:divBdr>
                    <w:top w:val="none" w:sz="0" w:space="0" w:color="auto"/>
                    <w:left w:val="none" w:sz="0" w:space="0" w:color="auto"/>
                    <w:bottom w:val="none" w:sz="0" w:space="0" w:color="auto"/>
                    <w:right w:val="none" w:sz="0" w:space="0" w:color="auto"/>
                  </w:divBdr>
                  <w:divsChild>
                    <w:div w:id="527452149">
                      <w:marLeft w:val="0"/>
                      <w:marRight w:val="0"/>
                      <w:marTop w:val="0"/>
                      <w:marBottom w:val="0"/>
                      <w:divBdr>
                        <w:top w:val="none" w:sz="0" w:space="0" w:color="auto"/>
                        <w:left w:val="none" w:sz="0" w:space="0" w:color="auto"/>
                        <w:bottom w:val="none" w:sz="0" w:space="0" w:color="auto"/>
                        <w:right w:val="none" w:sz="0" w:space="0" w:color="auto"/>
                      </w:divBdr>
                    </w:div>
                  </w:divsChild>
                </w:div>
                <w:div w:id="2136218177">
                  <w:marLeft w:val="0"/>
                  <w:marRight w:val="0"/>
                  <w:marTop w:val="0"/>
                  <w:marBottom w:val="0"/>
                  <w:divBdr>
                    <w:top w:val="none" w:sz="0" w:space="0" w:color="auto"/>
                    <w:left w:val="none" w:sz="0" w:space="0" w:color="auto"/>
                    <w:bottom w:val="none" w:sz="0" w:space="0" w:color="auto"/>
                    <w:right w:val="none" w:sz="0" w:space="0" w:color="auto"/>
                  </w:divBdr>
                  <w:divsChild>
                    <w:div w:id="634675247">
                      <w:marLeft w:val="0"/>
                      <w:marRight w:val="0"/>
                      <w:marTop w:val="0"/>
                      <w:marBottom w:val="0"/>
                      <w:divBdr>
                        <w:top w:val="none" w:sz="0" w:space="0" w:color="auto"/>
                        <w:left w:val="none" w:sz="0" w:space="0" w:color="auto"/>
                        <w:bottom w:val="none" w:sz="0" w:space="0" w:color="auto"/>
                        <w:right w:val="none" w:sz="0" w:space="0" w:color="auto"/>
                      </w:divBdr>
                    </w:div>
                  </w:divsChild>
                </w:div>
                <w:div w:id="563297203">
                  <w:marLeft w:val="0"/>
                  <w:marRight w:val="0"/>
                  <w:marTop w:val="0"/>
                  <w:marBottom w:val="0"/>
                  <w:divBdr>
                    <w:top w:val="none" w:sz="0" w:space="0" w:color="auto"/>
                    <w:left w:val="none" w:sz="0" w:space="0" w:color="auto"/>
                    <w:bottom w:val="none" w:sz="0" w:space="0" w:color="auto"/>
                    <w:right w:val="none" w:sz="0" w:space="0" w:color="auto"/>
                  </w:divBdr>
                  <w:divsChild>
                    <w:div w:id="1146051371">
                      <w:marLeft w:val="0"/>
                      <w:marRight w:val="0"/>
                      <w:marTop w:val="0"/>
                      <w:marBottom w:val="0"/>
                      <w:divBdr>
                        <w:top w:val="none" w:sz="0" w:space="0" w:color="auto"/>
                        <w:left w:val="none" w:sz="0" w:space="0" w:color="auto"/>
                        <w:bottom w:val="none" w:sz="0" w:space="0" w:color="auto"/>
                        <w:right w:val="none" w:sz="0" w:space="0" w:color="auto"/>
                      </w:divBdr>
                    </w:div>
                  </w:divsChild>
                </w:div>
                <w:div w:id="744956975">
                  <w:marLeft w:val="0"/>
                  <w:marRight w:val="0"/>
                  <w:marTop w:val="0"/>
                  <w:marBottom w:val="0"/>
                  <w:divBdr>
                    <w:top w:val="none" w:sz="0" w:space="0" w:color="auto"/>
                    <w:left w:val="none" w:sz="0" w:space="0" w:color="auto"/>
                    <w:bottom w:val="none" w:sz="0" w:space="0" w:color="auto"/>
                    <w:right w:val="none" w:sz="0" w:space="0" w:color="auto"/>
                  </w:divBdr>
                  <w:divsChild>
                    <w:div w:id="1473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7705">
          <w:marLeft w:val="0"/>
          <w:marRight w:val="0"/>
          <w:marTop w:val="0"/>
          <w:marBottom w:val="0"/>
          <w:divBdr>
            <w:top w:val="none" w:sz="0" w:space="0" w:color="auto"/>
            <w:left w:val="none" w:sz="0" w:space="0" w:color="auto"/>
            <w:bottom w:val="none" w:sz="0" w:space="0" w:color="auto"/>
            <w:right w:val="none" w:sz="0" w:space="0" w:color="auto"/>
          </w:divBdr>
          <w:divsChild>
            <w:div w:id="1314214411">
              <w:marLeft w:val="0"/>
              <w:marRight w:val="0"/>
              <w:marTop w:val="0"/>
              <w:marBottom w:val="0"/>
              <w:divBdr>
                <w:top w:val="none" w:sz="0" w:space="0" w:color="auto"/>
                <w:left w:val="none" w:sz="0" w:space="0" w:color="auto"/>
                <w:bottom w:val="none" w:sz="0" w:space="0" w:color="auto"/>
                <w:right w:val="none" w:sz="0" w:space="0" w:color="auto"/>
              </w:divBdr>
            </w:div>
            <w:div w:id="297685933">
              <w:marLeft w:val="0"/>
              <w:marRight w:val="0"/>
              <w:marTop w:val="0"/>
              <w:marBottom w:val="0"/>
              <w:divBdr>
                <w:top w:val="none" w:sz="0" w:space="0" w:color="auto"/>
                <w:left w:val="none" w:sz="0" w:space="0" w:color="auto"/>
                <w:bottom w:val="none" w:sz="0" w:space="0" w:color="auto"/>
                <w:right w:val="none" w:sz="0" w:space="0" w:color="auto"/>
              </w:divBdr>
            </w:div>
            <w:div w:id="1821775395">
              <w:marLeft w:val="0"/>
              <w:marRight w:val="0"/>
              <w:marTop w:val="0"/>
              <w:marBottom w:val="0"/>
              <w:divBdr>
                <w:top w:val="none" w:sz="0" w:space="0" w:color="auto"/>
                <w:left w:val="none" w:sz="0" w:space="0" w:color="auto"/>
                <w:bottom w:val="none" w:sz="0" w:space="0" w:color="auto"/>
                <w:right w:val="none" w:sz="0" w:space="0" w:color="auto"/>
              </w:divBdr>
            </w:div>
            <w:div w:id="1006060276">
              <w:marLeft w:val="0"/>
              <w:marRight w:val="0"/>
              <w:marTop w:val="0"/>
              <w:marBottom w:val="0"/>
              <w:divBdr>
                <w:top w:val="none" w:sz="0" w:space="0" w:color="auto"/>
                <w:left w:val="none" w:sz="0" w:space="0" w:color="auto"/>
                <w:bottom w:val="none" w:sz="0" w:space="0" w:color="auto"/>
                <w:right w:val="none" w:sz="0" w:space="0" w:color="auto"/>
              </w:divBdr>
            </w:div>
          </w:divsChild>
        </w:div>
        <w:div w:id="2067214127">
          <w:marLeft w:val="0"/>
          <w:marRight w:val="0"/>
          <w:marTop w:val="0"/>
          <w:marBottom w:val="0"/>
          <w:divBdr>
            <w:top w:val="none" w:sz="0" w:space="0" w:color="auto"/>
            <w:left w:val="none" w:sz="0" w:space="0" w:color="auto"/>
            <w:bottom w:val="none" w:sz="0" w:space="0" w:color="auto"/>
            <w:right w:val="none" w:sz="0" w:space="0" w:color="auto"/>
          </w:divBdr>
        </w:div>
        <w:div w:id="1109858952">
          <w:marLeft w:val="0"/>
          <w:marRight w:val="0"/>
          <w:marTop w:val="0"/>
          <w:marBottom w:val="0"/>
          <w:divBdr>
            <w:top w:val="none" w:sz="0" w:space="0" w:color="auto"/>
            <w:left w:val="none" w:sz="0" w:space="0" w:color="auto"/>
            <w:bottom w:val="none" w:sz="0" w:space="0" w:color="auto"/>
            <w:right w:val="none" w:sz="0" w:space="0" w:color="auto"/>
          </w:divBdr>
        </w:div>
        <w:div w:id="1402024577">
          <w:marLeft w:val="0"/>
          <w:marRight w:val="0"/>
          <w:marTop w:val="0"/>
          <w:marBottom w:val="0"/>
          <w:divBdr>
            <w:top w:val="none" w:sz="0" w:space="0" w:color="auto"/>
            <w:left w:val="none" w:sz="0" w:space="0" w:color="auto"/>
            <w:bottom w:val="none" w:sz="0" w:space="0" w:color="auto"/>
            <w:right w:val="none" w:sz="0" w:space="0" w:color="auto"/>
          </w:divBdr>
        </w:div>
        <w:div w:id="560361328">
          <w:marLeft w:val="0"/>
          <w:marRight w:val="0"/>
          <w:marTop w:val="0"/>
          <w:marBottom w:val="0"/>
          <w:divBdr>
            <w:top w:val="none" w:sz="0" w:space="0" w:color="auto"/>
            <w:left w:val="none" w:sz="0" w:space="0" w:color="auto"/>
            <w:bottom w:val="none" w:sz="0" w:space="0" w:color="auto"/>
            <w:right w:val="none" w:sz="0" w:space="0" w:color="auto"/>
          </w:divBdr>
        </w:div>
        <w:div w:id="893271725">
          <w:marLeft w:val="0"/>
          <w:marRight w:val="0"/>
          <w:marTop w:val="0"/>
          <w:marBottom w:val="0"/>
          <w:divBdr>
            <w:top w:val="none" w:sz="0" w:space="0" w:color="auto"/>
            <w:left w:val="none" w:sz="0" w:space="0" w:color="auto"/>
            <w:bottom w:val="none" w:sz="0" w:space="0" w:color="auto"/>
            <w:right w:val="none" w:sz="0" w:space="0" w:color="auto"/>
          </w:divBdr>
        </w:div>
        <w:div w:id="998270115">
          <w:marLeft w:val="0"/>
          <w:marRight w:val="0"/>
          <w:marTop w:val="0"/>
          <w:marBottom w:val="0"/>
          <w:divBdr>
            <w:top w:val="none" w:sz="0" w:space="0" w:color="auto"/>
            <w:left w:val="none" w:sz="0" w:space="0" w:color="auto"/>
            <w:bottom w:val="none" w:sz="0" w:space="0" w:color="auto"/>
            <w:right w:val="none" w:sz="0" w:space="0" w:color="auto"/>
          </w:divBdr>
          <w:divsChild>
            <w:div w:id="485174286">
              <w:marLeft w:val="-75"/>
              <w:marRight w:val="0"/>
              <w:marTop w:val="30"/>
              <w:marBottom w:val="30"/>
              <w:divBdr>
                <w:top w:val="none" w:sz="0" w:space="0" w:color="auto"/>
                <w:left w:val="none" w:sz="0" w:space="0" w:color="auto"/>
                <w:bottom w:val="none" w:sz="0" w:space="0" w:color="auto"/>
                <w:right w:val="none" w:sz="0" w:space="0" w:color="auto"/>
              </w:divBdr>
              <w:divsChild>
                <w:div w:id="159859301">
                  <w:marLeft w:val="0"/>
                  <w:marRight w:val="0"/>
                  <w:marTop w:val="0"/>
                  <w:marBottom w:val="0"/>
                  <w:divBdr>
                    <w:top w:val="none" w:sz="0" w:space="0" w:color="auto"/>
                    <w:left w:val="none" w:sz="0" w:space="0" w:color="auto"/>
                    <w:bottom w:val="none" w:sz="0" w:space="0" w:color="auto"/>
                    <w:right w:val="none" w:sz="0" w:space="0" w:color="auto"/>
                  </w:divBdr>
                  <w:divsChild>
                    <w:div w:id="448745144">
                      <w:marLeft w:val="0"/>
                      <w:marRight w:val="0"/>
                      <w:marTop w:val="0"/>
                      <w:marBottom w:val="0"/>
                      <w:divBdr>
                        <w:top w:val="none" w:sz="0" w:space="0" w:color="auto"/>
                        <w:left w:val="none" w:sz="0" w:space="0" w:color="auto"/>
                        <w:bottom w:val="none" w:sz="0" w:space="0" w:color="auto"/>
                        <w:right w:val="none" w:sz="0" w:space="0" w:color="auto"/>
                      </w:divBdr>
                    </w:div>
                  </w:divsChild>
                </w:div>
                <w:div w:id="1389568947">
                  <w:marLeft w:val="0"/>
                  <w:marRight w:val="0"/>
                  <w:marTop w:val="0"/>
                  <w:marBottom w:val="0"/>
                  <w:divBdr>
                    <w:top w:val="none" w:sz="0" w:space="0" w:color="auto"/>
                    <w:left w:val="none" w:sz="0" w:space="0" w:color="auto"/>
                    <w:bottom w:val="none" w:sz="0" w:space="0" w:color="auto"/>
                    <w:right w:val="none" w:sz="0" w:space="0" w:color="auto"/>
                  </w:divBdr>
                  <w:divsChild>
                    <w:div w:id="667754187">
                      <w:marLeft w:val="0"/>
                      <w:marRight w:val="0"/>
                      <w:marTop w:val="0"/>
                      <w:marBottom w:val="0"/>
                      <w:divBdr>
                        <w:top w:val="none" w:sz="0" w:space="0" w:color="auto"/>
                        <w:left w:val="none" w:sz="0" w:space="0" w:color="auto"/>
                        <w:bottom w:val="none" w:sz="0" w:space="0" w:color="auto"/>
                        <w:right w:val="none" w:sz="0" w:space="0" w:color="auto"/>
                      </w:divBdr>
                    </w:div>
                  </w:divsChild>
                </w:div>
                <w:div w:id="571551700">
                  <w:marLeft w:val="0"/>
                  <w:marRight w:val="0"/>
                  <w:marTop w:val="0"/>
                  <w:marBottom w:val="0"/>
                  <w:divBdr>
                    <w:top w:val="none" w:sz="0" w:space="0" w:color="auto"/>
                    <w:left w:val="none" w:sz="0" w:space="0" w:color="auto"/>
                    <w:bottom w:val="none" w:sz="0" w:space="0" w:color="auto"/>
                    <w:right w:val="none" w:sz="0" w:space="0" w:color="auto"/>
                  </w:divBdr>
                  <w:divsChild>
                    <w:div w:id="262492070">
                      <w:marLeft w:val="0"/>
                      <w:marRight w:val="0"/>
                      <w:marTop w:val="0"/>
                      <w:marBottom w:val="0"/>
                      <w:divBdr>
                        <w:top w:val="none" w:sz="0" w:space="0" w:color="auto"/>
                        <w:left w:val="none" w:sz="0" w:space="0" w:color="auto"/>
                        <w:bottom w:val="none" w:sz="0" w:space="0" w:color="auto"/>
                        <w:right w:val="none" w:sz="0" w:space="0" w:color="auto"/>
                      </w:divBdr>
                    </w:div>
                  </w:divsChild>
                </w:div>
                <w:div w:id="1490175846">
                  <w:marLeft w:val="0"/>
                  <w:marRight w:val="0"/>
                  <w:marTop w:val="0"/>
                  <w:marBottom w:val="0"/>
                  <w:divBdr>
                    <w:top w:val="none" w:sz="0" w:space="0" w:color="auto"/>
                    <w:left w:val="none" w:sz="0" w:space="0" w:color="auto"/>
                    <w:bottom w:val="none" w:sz="0" w:space="0" w:color="auto"/>
                    <w:right w:val="none" w:sz="0" w:space="0" w:color="auto"/>
                  </w:divBdr>
                  <w:divsChild>
                    <w:div w:id="2009282126">
                      <w:marLeft w:val="0"/>
                      <w:marRight w:val="0"/>
                      <w:marTop w:val="0"/>
                      <w:marBottom w:val="0"/>
                      <w:divBdr>
                        <w:top w:val="none" w:sz="0" w:space="0" w:color="auto"/>
                        <w:left w:val="none" w:sz="0" w:space="0" w:color="auto"/>
                        <w:bottom w:val="none" w:sz="0" w:space="0" w:color="auto"/>
                        <w:right w:val="none" w:sz="0" w:space="0" w:color="auto"/>
                      </w:divBdr>
                    </w:div>
                  </w:divsChild>
                </w:div>
                <w:div w:id="1182432482">
                  <w:marLeft w:val="0"/>
                  <w:marRight w:val="0"/>
                  <w:marTop w:val="0"/>
                  <w:marBottom w:val="0"/>
                  <w:divBdr>
                    <w:top w:val="none" w:sz="0" w:space="0" w:color="auto"/>
                    <w:left w:val="none" w:sz="0" w:space="0" w:color="auto"/>
                    <w:bottom w:val="none" w:sz="0" w:space="0" w:color="auto"/>
                    <w:right w:val="none" w:sz="0" w:space="0" w:color="auto"/>
                  </w:divBdr>
                  <w:divsChild>
                    <w:div w:id="698169656">
                      <w:marLeft w:val="0"/>
                      <w:marRight w:val="0"/>
                      <w:marTop w:val="0"/>
                      <w:marBottom w:val="0"/>
                      <w:divBdr>
                        <w:top w:val="none" w:sz="0" w:space="0" w:color="auto"/>
                        <w:left w:val="none" w:sz="0" w:space="0" w:color="auto"/>
                        <w:bottom w:val="none" w:sz="0" w:space="0" w:color="auto"/>
                        <w:right w:val="none" w:sz="0" w:space="0" w:color="auto"/>
                      </w:divBdr>
                    </w:div>
                    <w:div w:id="786851769">
                      <w:marLeft w:val="0"/>
                      <w:marRight w:val="0"/>
                      <w:marTop w:val="0"/>
                      <w:marBottom w:val="0"/>
                      <w:divBdr>
                        <w:top w:val="none" w:sz="0" w:space="0" w:color="auto"/>
                        <w:left w:val="none" w:sz="0" w:space="0" w:color="auto"/>
                        <w:bottom w:val="none" w:sz="0" w:space="0" w:color="auto"/>
                        <w:right w:val="none" w:sz="0" w:space="0" w:color="auto"/>
                      </w:divBdr>
                    </w:div>
                  </w:divsChild>
                </w:div>
                <w:div w:id="1667398043">
                  <w:marLeft w:val="0"/>
                  <w:marRight w:val="0"/>
                  <w:marTop w:val="0"/>
                  <w:marBottom w:val="0"/>
                  <w:divBdr>
                    <w:top w:val="none" w:sz="0" w:space="0" w:color="auto"/>
                    <w:left w:val="none" w:sz="0" w:space="0" w:color="auto"/>
                    <w:bottom w:val="none" w:sz="0" w:space="0" w:color="auto"/>
                    <w:right w:val="none" w:sz="0" w:space="0" w:color="auto"/>
                  </w:divBdr>
                  <w:divsChild>
                    <w:div w:id="257560873">
                      <w:marLeft w:val="0"/>
                      <w:marRight w:val="0"/>
                      <w:marTop w:val="0"/>
                      <w:marBottom w:val="0"/>
                      <w:divBdr>
                        <w:top w:val="none" w:sz="0" w:space="0" w:color="auto"/>
                        <w:left w:val="none" w:sz="0" w:space="0" w:color="auto"/>
                        <w:bottom w:val="none" w:sz="0" w:space="0" w:color="auto"/>
                        <w:right w:val="none" w:sz="0" w:space="0" w:color="auto"/>
                      </w:divBdr>
                    </w:div>
                  </w:divsChild>
                </w:div>
                <w:div w:id="258292008">
                  <w:marLeft w:val="0"/>
                  <w:marRight w:val="0"/>
                  <w:marTop w:val="0"/>
                  <w:marBottom w:val="0"/>
                  <w:divBdr>
                    <w:top w:val="none" w:sz="0" w:space="0" w:color="auto"/>
                    <w:left w:val="none" w:sz="0" w:space="0" w:color="auto"/>
                    <w:bottom w:val="none" w:sz="0" w:space="0" w:color="auto"/>
                    <w:right w:val="none" w:sz="0" w:space="0" w:color="auto"/>
                  </w:divBdr>
                  <w:divsChild>
                    <w:div w:id="1541624244">
                      <w:marLeft w:val="0"/>
                      <w:marRight w:val="0"/>
                      <w:marTop w:val="0"/>
                      <w:marBottom w:val="0"/>
                      <w:divBdr>
                        <w:top w:val="none" w:sz="0" w:space="0" w:color="auto"/>
                        <w:left w:val="none" w:sz="0" w:space="0" w:color="auto"/>
                        <w:bottom w:val="none" w:sz="0" w:space="0" w:color="auto"/>
                        <w:right w:val="none" w:sz="0" w:space="0" w:color="auto"/>
                      </w:divBdr>
                    </w:div>
                  </w:divsChild>
                </w:div>
                <w:div w:id="1852988841">
                  <w:marLeft w:val="0"/>
                  <w:marRight w:val="0"/>
                  <w:marTop w:val="0"/>
                  <w:marBottom w:val="0"/>
                  <w:divBdr>
                    <w:top w:val="none" w:sz="0" w:space="0" w:color="auto"/>
                    <w:left w:val="none" w:sz="0" w:space="0" w:color="auto"/>
                    <w:bottom w:val="none" w:sz="0" w:space="0" w:color="auto"/>
                    <w:right w:val="none" w:sz="0" w:space="0" w:color="auto"/>
                  </w:divBdr>
                  <w:divsChild>
                    <w:div w:id="1063529067">
                      <w:marLeft w:val="0"/>
                      <w:marRight w:val="0"/>
                      <w:marTop w:val="0"/>
                      <w:marBottom w:val="0"/>
                      <w:divBdr>
                        <w:top w:val="none" w:sz="0" w:space="0" w:color="auto"/>
                        <w:left w:val="none" w:sz="0" w:space="0" w:color="auto"/>
                        <w:bottom w:val="none" w:sz="0" w:space="0" w:color="auto"/>
                        <w:right w:val="none" w:sz="0" w:space="0" w:color="auto"/>
                      </w:divBdr>
                    </w:div>
                  </w:divsChild>
                </w:div>
                <w:div w:id="1905752427">
                  <w:marLeft w:val="0"/>
                  <w:marRight w:val="0"/>
                  <w:marTop w:val="0"/>
                  <w:marBottom w:val="0"/>
                  <w:divBdr>
                    <w:top w:val="none" w:sz="0" w:space="0" w:color="auto"/>
                    <w:left w:val="none" w:sz="0" w:space="0" w:color="auto"/>
                    <w:bottom w:val="none" w:sz="0" w:space="0" w:color="auto"/>
                    <w:right w:val="none" w:sz="0" w:space="0" w:color="auto"/>
                  </w:divBdr>
                  <w:divsChild>
                    <w:div w:id="1015619959">
                      <w:marLeft w:val="0"/>
                      <w:marRight w:val="0"/>
                      <w:marTop w:val="0"/>
                      <w:marBottom w:val="0"/>
                      <w:divBdr>
                        <w:top w:val="none" w:sz="0" w:space="0" w:color="auto"/>
                        <w:left w:val="none" w:sz="0" w:space="0" w:color="auto"/>
                        <w:bottom w:val="none" w:sz="0" w:space="0" w:color="auto"/>
                        <w:right w:val="none" w:sz="0" w:space="0" w:color="auto"/>
                      </w:divBdr>
                    </w:div>
                  </w:divsChild>
                </w:div>
                <w:div w:id="2112162304">
                  <w:marLeft w:val="0"/>
                  <w:marRight w:val="0"/>
                  <w:marTop w:val="0"/>
                  <w:marBottom w:val="0"/>
                  <w:divBdr>
                    <w:top w:val="none" w:sz="0" w:space="0" w:color="auto"/>
                    <w:left w:val="none" w:sz="0" w:space="0" w:color="auto"/>
                    <w:bottom w:val="none" w:sz="0" w:space="0" w:color="auto"/>
                    <w:right w:val="none" w:sz="0" w:space="0" w:color="auto"/>
                  </w:divBdr>
                  <w:divsChild>
                    <w:div w:id="519465756">
                      <w:marLeft w:val="0"/>
                      <w:marRight w:val="0"/>
                      <w:marTop w:val="0"/>
                      <w:marBottom w:val="0"/>
                      <w:divBdr>
                        <w:top w:val="none" w:sz="0" w:space="0" w:color="auto"/>
                        <w:left w:val="none" w:sz="0" w:space="0" w:color="auto"/>
                        <w:bottom w:val="none" w:sz="0" w:space="0" w:color="auto"/>
                        <w:right w:val="none" w:sz="0" w:space="0" w:color="auto"/>
                      </w:divBdr>
                    </w:div>
                    <w:div w:id="1162356035">
                      <w:marLeft w:val="0"/>
                      <w:marRight w:val="0"/>
                      <w:marTop w:val="0"/>
                      <w:marBottom w:val="0"/>
                      <w:divBdr>
                        <w:top w:val="none" w:sz="0" w:space="0" w:color="auto"/>
                        <w:left w:val="none" w:sz="0" w:space="0" w:color="auto"/>
                        <w:bottom w:val="none" w:sz="0" w:space="0" w:color="auto"/>
                        <w:right w:val="none" w:sz="0" w:space="0" w:color="auto"/>
                      </w:divBdr>
                    </w:div>
                  </w:divsChild>
                </w:div>
                <w:div w:id="388385279">
                  <w:marLeft w:val="0"/>
                  <w:marRight w:val="0"/>
                  <w:marTop w:val="0"/>
                  <w:marBottom w:val="0"/>
                  <w:divBdr>
                    <w:top w:val="none" w:sz="0" w:space="0" w:color="auto"/>
                    <w:left w:val="none" w:sz="0" w:space="0" w:color="auto"/>
                    <w:bottom w:val="none" w:sz="0" w:space="0" w:color="auto"/>
                    <w:right w:val="none" w:sz="0" w:space="0" w:color="auto"/>
                  </w:divBdr>
                  <w:divsChild>
                    <w:div w:id="754517493">
                      <w:marLeft w:val="0"/>
                      <w:marRight w:val="0"/>
                      <w:marTop w:val="0"/>
                      <w:marBottom w:val="0"/>
                      <w:divBdr>
                        <w:top w:val="none" w:sz="0" w:space="0" w:color="auto"/>
                        <w:left w:val="none" w:sz="0" w:space="0" w:color="auto"/>
                        <w:bottom w:val="none" w:sz="0" w:space="0" w:color="auto"/>
                        <w:right w:val="none" w:sz="0" w:space="0" w:color="auto"/>
                      </w:divBdr>
                    </w:div>
                  </w:divsChild>
                </w:div>
                <w:div w:id="667248426">
                  <w:marLeft w:val="0"/>
                  <w:marRight w:val="0"/>
                  <w:marTop w:val="0"/>
                  <w:marBottom w:val="0"/>
                  <w:divBdr>
                    <w:top w:val="none" w:sz="0" w:space="0" w:color="auto"/>
                    <w:left w:val="none" w:sz="0" w:space="0" w:color="auto"/>
                    <w:bottom w:val="none" w:sz="0" w:space="0" w:color="auto"/>
                    <w:right w:val="none" w:sz="0" w:space="0" w:color="auto"/>
                  </w:divBdr>
                  <w:divsChild>
                    <w:div w:id="1396780400">
                      <w:marLeft w:val="0"/>
                      <w:marRight w:val="0"/>
                      <w:marTop w:val="0"/>
                      <w:marBottom w:val="0"/>
                      <w:divBdr>
                        <w:top w:val="none" w:sz="0" w:space="0" w:color="auto"/>
                        <w:left w:val="none" w:sz="0" w:space="0" w:color="auto"/>
                        <w:bottom w:val="none" w:sz="0" w:space="0" w:color="auto"/>
                        <w:right w:val="none" w:sz="0" w:space="0" w:color="auto"/>
                      </w:divBdr>
                    </w:div>
                  </w:divsChild>
                </w:div>
                <w:div w:id="411926375">
                  <w:marLeft w:val="0"/>
                  <w:marRight w:val="0"/>
                  <w:marTop w:val="0"/>
                  <w:marBottom w:val="0"/>
                  <w:divBdr>
                    <w:top w:val="none" w:sz="0" w:space="0" w:color="auto"/>
                    <w:left w:val="none" w:sz="0" w:space="0" w:color="auto"/>
                    <w:bottom w:val="none" w:sz="0" w:space="0" w:color="auto"/>
                    <w:right w:val="none" w:sz="0" w:space="0" w:color="auto"/>
                  </w:divBdr>
                  <w:divsChild>
                    <w:div w:id="1374650081">
                      <w:marLeft w:val="0"/>
                      <w:marRight w:val="0"/>
                      <w:marTop w:val="0"/>
                      <w:marBottom w:val="0"/>
                      <w:divBdr>
                        <w:top w:val="none" w:sz="0" w:space="0" w:color="auto"/>
                        <w:left w:val="none" w:sz="0" w:space="0" w:color="auto"/>
                        <w:bottom w:val="none" w:sz="0" w:space="0" w:color="auto"/>
                        <w:right w:val="none" w:sz="0" w:space="0" w:color="auto"/>
                      </w:divBdr>
                    </w:div>
                  </w:divsChild>
                </w:div>
                <w:div w:id="360593863">
                  <w:marLeft w:val="0"/>
                  <w:marRight w:val="0"/>
                  <w:marTop w:val="0"/>
                  <w:marBottom w:val="0"/>
                  <w:divBdr>
                    <w:top w:val="none" w:sz="0" w:space="0" w:color="auto"/>
                    <w:left w:val="none" w:sz="0" w:space="0" w:color="auto"/>
                    <w:bottom w:val="none" w:sz="0" w:space="0" w:color="auto"/>
                    <w:right w:val="none" w:sz="0" w:space="0" w:color="auto"/>
                  </w:divBdr>
                  <w:divsChild>
                    <w:div w:id="1019044498">
                      <w:marLeft w:val="0"/>
                      <w:marRight w:val="0"/>
                      <w:marTop w:val="0"/>
                      <w:marBottom w:val="0"/>
                      <w:divBdr>
                        <w:top w:val="none" w:sz="0" w:space="0" w:color="auto"/>
                        <w:left w:val="none" w:sz="0" w:space="0" w:color="auto"/>
                        <w:bottom w:val="none" w:sz="0" w:space="0" w:color="auto"/>
                        <w:right w:val="none" w:sz="0" w:space="0" w:color="auto"/>
                      </w:divBdr>
                    </w:div>
                  </w:divsChild>
                </w:div>
                <w:div w:id="685643958">
                  <w:marLeft w:val="0"/>
                  <w:marRight w:val="0"/>
                  <w:marTop w:val="0"/>
                  <w:marBottom w:val="0"/>
                  <w:divBdr>
                    <w:top w:val="none" w:sz="0" w:space="0" w:color="auto"/>
                    <w:left w:val="none" w:sz="0" w:space="0" w:color="auto"/>
                    <w:bottom w:val="none" w:sz="0" w:space="0" w:color="auto"/>
                    <w:right w:val="none" w:sz="0" w:space="0" w:color="auto"/>
                  </w:divBdr>
                  <w:divsChild>
                    <w:div w:id="613175770">
                      <w:marLeft w:val="0"/>
                      <w:marRight w:val="0"/>
                      <w:marTop w:val="0"/>
                      <w:marBottom w:val="0"/>
                      <w:divBdr>
                        <w:top w:val="none" w:sz="0" w:space="0" w:color="auto"/>
                        <w:left w:val="none" w:sz="0" w:space="0" w:color="auto"/>
                        <w:bottom w:val="none" w:sz="0" w:space="0" w:color="auto"/>
                        <w:right w:val="none" w:sz="0" w:space="0" w:color="auto"/>
                      </w:divBdr>
                    </w:div>
                  </w:divsChild>
                </w:div>
                <w:div w:id="1788357199">
                  <w:marLeft w:val="0"/>
                  <w:marRight w:val="0"/>
                  <w:marTop w:val="0"/>
                  <w:marBottom w:val="0"/>
                  <w:divBdr>
                    <w:top w:val="none" w:sz="0" w:space="0" w:color="auto"/>
                    <w:left w:val="none" w:sz="0" w:space="0" w:color="auto"/>
                    <w:bottom w:val="none" w:sz="0" w:space="0" w:color="auto"/>
                    <w:right w:val="none" w:sz="0" w:space="0" w:color="auto"/>
                  </w:divBdr>
                  <w:divsChild>
                    <w:div w:id="101998995">
                      <w:marLeft w:val="0"/>
                      <w:marRight w:val="0"/>
                      <w:marTop w:val="0"/>
                      <w:marBottom w:val="0"/>
                      <w:divBdr>
                        <w:top w:val="none" w:sz="0" w:space="0" w:color="auto"/>
                        <w:left w:val="none" w:sz="0" w:space="0" w:color="auto"/>
                        <w:bottom w:val="none" w:sz="0" w:space="0" w:color="auto"/>
                        <w:right w:val="none" w:sz="0" w:space="0" w:color="auto"/>
                      </w:divBdr>
                    </w:div>
                  </w:divsChild>
                </w:div>
                <w:div w:id="165556774">
                  <w:marLeft w:val="0"/>
                  <w:marRight w:val="0"/>
                  <w:marTop w:val="0"/>
                  <w:marBottom w:val="0"/>
                  <w:divBdr>
                    <w:top w:val="none" w:sz="0" w:space="0" w:color="auto"/>
                    <w:left w:val="none" w:sz="0" w:space="0" w:color="auto"/>
                    <w:bottom w:val="none" w:sz="0" w:space="0" w:color="auto"/>
                    <w:right w:val="none" w:sz="0" w:space="0" w:color="auto"/>
                  </w:divBdr>
                  <w:divsChild>
                    <w:div w:id="577404854">
                      <w:marLeft w:val="0"/>
                      <w:marRight w:val="0"/>
                      <w:marTop w:val="0"/>
                      <w:marBottom w:val="0"/>
                      <w:divBdr>
                        <w:top w:val="none" w:sz="0" w:space="0" w:color="auto"/>
                        <w:left w:val="none" w:sz="0" w:space="0" w:color="auto"/>
                        <w:bottom w:val="none" w:sz="0" w:space="0" w:color="auto"/>
                        <w:right w:val="none" w:sz="0" w:space="0" w:color="auto"/>
                      </w:divBdr>
                    </w:div>
                  </w:divsChild>
                </w:div>
                <w:div w:id="2053112720">
                  <w:marLeft w:val="0"/>
                  <w:marRight w:val="0"/>
                  <w:marTop w:val="0"/>
                  <w:marBottom w:val="0"/>
                  <w:divBdr>
                    <w:top w:val="none" w:sz="0" w:space="0" w:color="auto"/>
                    <w:left w:val="none" w:sz="0" w:space="0" w:color="auto"/>
                    <w:bottom w:val="none" w:sz="0" w:space="0" w:color="auto"/>
                    <w:right w:val="none" w:sz="0" w:space="0" w:color="auto"/>
                  </w:divBdr>
                  <w:divsChild>
                    <w:div w:id="1933659304">
                      <w:marLeft w:val="0"/>
                      <w:marRight w:val="0"/>
                      <w:marTop w:val="0"/>
                      <w:marBottom w:val="0"/>
                      <w:divBdr>
                        <w:top w:val="none" w:sz="0" w:space="0" w:color="auto"/>
                        <w:left w:val="none" w:sz="0" w:space="0" w:color="auto"/>
                        <w:bottom w:val="none" w:sz="0" w:space="0" w:color="auto"/>
                        <w:right w:val="none" w:sz="0" w:space="0" w:color="auto"/>
                      </w:divBdr>
                    </w:div>
                  </w:divsChild>
                </w:div>
                <w:div w:id="1818106680">
                  <w:marLeft w:val="0"/>
                  <w:marRight w:val="0"/>
                  <w:marTop w:val="0"/>
                  <w:marBottom w:val="0"/>
                  <w:divBdr>
                    <w:top w:val="none" w:sz="0" w:space="0" w:color="auto"/>
                    <w:left w:val="none" w:sz="0" w:space="0" w:color="auto"/>
                    <w:bottom w:val="none" w:sz="0" w:space="0" w:color="auto"/>
                    <w:right w:val="none" w:sz="0" w:space="0" w:color="auto"/>
                  </w:divBdr>
                  <w:divsChild>
                    <w:div w:id="719981668">
                      <w:marLeft w:val="0"/>
                      <w:marRight w:val="0"/>
                      <w:marTop w:val="0"/>
                      <w:marBottom w:val="0"/>
                      <w:divBdr>
                        <w:top w:val="none" w:sz="0" w:space="0" w:color="auto"/>
                        <w:left w:val="none" w:sz="0" w:space="0" w:color="auto"/>
                        <w:bottom w:val="none" w:sz="0" w:space="0" w:color="auto"/>
                        <w:right w:val="none" w:sz="0" w:space="0" w:color="auto"/>
                      </w:divBdr>
                    </w:div>
                  </w:divsChild>
                </w:div>
                <w:div w:id="315109399">
                  <w:marLeft w:val="0"/>
                  <w:marRight w:val="0"/>
                  <w:marTop w:val="0"/>
                  <w:marBottom w:val="0"/>
                  <w:divBdr>
                    <w:top w:val="none" w:sz="0" w:space="0" w:color="auto"/>
                    <w:left w:val="none" w:sz="0" w:space="0" w:color="auto"/>
                    <w:bottom w:val="none" w:sz="0" w:space="0" w:color="auto"/>
                    <w:right w:val="none" w:sz="0" w:space="0" w:color="auto"/>
                  </w:divBdr>
                  <w:divsChild>
                    <w:div w:id="963850597">
                      <w:marLeft w:val="0"/>
                      <w:marRight w:val="0"/>
                      <w:marTop w:val="0"/>
                      <w:marBottom w:val="0"/>
                      <w:divBdr>
                        <w:top w:val="none" w:sz="0" w:space="0" w:color="auto"/>
                        <w:left w:val="none" w:sz="0" w:space="0" w:color="auto"/>
                        <w:bottom w:val="none" w:sz="0" w:space="0" w:color="auto"/>
                        <w:right w:val="none" w:sz="0" w:space="0" w:color="auto"/>
                      </w:divBdr>
                    </w:div>
                  </w:divsChild>
                </w:div>
                <w:div w:id="1813712124">
                  <w:marLeft w:val="0"/>
                  <w:marRight w:val="0"/>
                  <w:marTop w:val="0"/>
                  <w:marBottom w:val="0"/>
                  <w:divBdr>
                    <w:top w:val="none" w:sz="0" w:space="0" w:color="auto"/>
                    <w:left w:val="none" w:sz="0" w:space="0" w:color="auto"/>
                    <w:bottom w:val="none" w:sz="0" w:space="0" w:color="auto"/>
                    <w:right w:val="none" w:sz="0" w:space="0" w:color="auto"/>
                  </w:divBdr>
                  <w:divsChild>
                    <w:div w:id="2063669543">
                      <w:marLeft w:val="0"/>
                      <w:marRight w:val="0"/>
                      <w:marTop w:val="0"/>
                      <w:marBottom w:val="0"/>
                      <w:divBdr>
                        <w:top w:val="none" w:sz="0" w:space="0" w:color="auto"/>
                        <w:left w:val="none" w:sz="0" w:space="0" w:color="auto"/>
                        <w:bottom w:val="none" w:sz="0" w:space="0" w:color="auto"/>
                        <w:right w:val="none" w:sz="0" w:space="0" w:color="auto"/>
                      </w:divBdr>
                    </w:div>
                  </w:divsChild>
                </w:div>
                <w:div w:id="671185135">
                  <w:marLeft w:val="0"/>
                  <w:marRight w:val="0"/>
                  <w:marTop w:val="0"/>
                  <w:marBottom w:val="0"/>
                  <w:divBdr>
                    <w:top w:val="none" w:sz="0" w:space="0" w:color="auto"/>
                    <w:left w:val="none" w:sz="0" w:space="0" w:color="auto"/>
                    <w:bottom w:val="none" w:sz="0" w:space="0" w:color="auto"/>
                    <w:right w:val="none" w:sz="0" w:space="0" w:color="auto"/>
                  </w:divBdr>
                  <w:divsChild>
                    <w:div w:id="472066862">
                      <w:marLeft w:val="0"/>
                      <w:marRight w:val="0"/>
                      <w:marTop w:val="0"/>
                      <w:marBottom w:val="0"/>
                      <w:divBdr>
                        <w:top w:val="none" w:sz="0" w:space="0" w:color="auto"/>
                        <w:left w:val="none" w:sz="0" w:space="0" w:color="auto"/>
                        <w:bottom w:val="none" w:sz="0" w:space="0" w:color="auto"/>
                        <w:right w:val="none" w:sz="0" w:space="0" w:color="auto"/>
                      </w:divBdr>
                    </w:div>
                  </w:divsChild>
                </w:div>
                <w:div w:id="795484093">
                  <w:marLeft w:val="0"/>
                  <w:marRight w:val="0"/>
                  <w:marTop w:val="0"/>
                  <w:marBottom w:val="0"/>
                  <w:divBdr>
                    <w:top w:val="none" w:sz="0" w:space="0" w:color="auto"/>
                    <w:left w:val="none" w:sz="0" w:space="0" w:color="auto"/>
                    <w:bottom w:val="none" w:sz="0" w:space="0" w:color="auto"/>
                    <w:right w:val="none" w:sz="0" w:space="0" w:color="auto"/>
                  </w:divBdr>
                  <w:divsChild>
                    <w:div w:id="399670285">
                      <w:marLeft w:val="0"/>
                      <w:marRight w:val="0"/>
                      <w:marTop w:val="0"/>
                      <w:marBottom w:val="0"/>
                      <w:divBdr>
                        <w:top w:val="none" w:sz="0" w:space="0" w:color="auto"/>
                        <w:left w:val="none" w:sz="0" w:space="0" w:color="auto"/>
                        <w:bottom w:val="none" w:sz="0" w:space="0" w:color="auto"/>
                        <w:right w:val="none" w:sz="0" w:space="0" w:color="auto"/>
                      </w:divBdr>
                    </w:div>
                  </w:divsChild>
                </w:div>
                <w:div w:id="1390305410">
                  <w:marLeft w:val="0"/>
                  <w:marRight w:val="0"/>
                  <w:marTop w:val="0"/>
                  <w:marBottom w:val="0"/>
                  <w:divBdr>
                    <w:top w:val="none" w:sz="0" w:space="0" w:color="auto"/>
                    <w:left w:val="none" w:sz="0" w:space="0" w:color="auto"/>
                    <w:bottom w:val="none" w:sz="0" w:space="0" w:color="auto"/>
                    <w:right w:val="none" w:sz="0" w:space="0" w:color="auto"/>
                  </w:divBdr>
                  <w:divsChild>
                    <w:div w:id="522132901">
                      <w:marLeft w:val="0"/>
                      <w:marRight w:val="0"/>
                      <w:marTop w:val="0"/>
                      <w:marBottom w:val="0"/>
                      <w:divBdr>
                        <w:top w:val="none" w:sz="0" w:space="0" w:color="auto"/>
                        <w:left w:val="none" w:sz="0" w:space="0" w:color="auto"/>
                        <w:bottom w:val="none" w:sz="0" w:space="0" w:color="auto"/>
                        <w:right w:val="none" w:sz="0" w:space="0" w:color="auto"/>
                      </w:divBdr>
                    </w:div>
                  </w:divsChild>
                </w:div>
                <w:div w:id="2004814230">
                  <w:marLeft w:val="0"/>
                  <w:marRight w:val="0"/>
                  <w:marTop w:val="0"/>
                  <w:marBottom w:val="0"/>
                  <w:divBdr>
                    <w:top w:val="none" w:sz="0" w:space="0" w:color="auto"/>
                    <w:left w:val="none" w:sz="0" w:space="0" w:color="auto"/>
                    <w:bottom w:val="none" w:sz="0" w:space="0" w:color="auto"/>
                    <w:right w:val="none" w:sz="0" w:space="0" w:color="auto"/>
                  </w:divBdr>
                  <w:divsChild>
                    <w:div w:id="259417291">
                      <w:marLeft w:val="0"/>
                      <w:marRight w:val="0"/>
                      <w:marTop w:val="0"/>
                      <w:marBottom w:val="0"/>
                      <w:divBdr>
                        <w:top w:val="none" w:sz="0" w:space="0" w:color="auto"/>
                        <w:left w:val="none" w:sz="0" w:space="0" w:color="auto"/>
                        <w:bottom w:val="none" w:sz="0" w:space="0" w:color="auto"/>
                        <w:right w:val="none" w:sz="0" w:space="0" w:color="auto"/>
                      </w:divBdr>
                    </w:div>
                    <w:div w:id="14924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0229">
          <w:marLeft w:val="0"/>
          <w:marRight w:val="0"/>
          <w:marTop w:val="0"/>
          <w:marBottom w:val="0"/>
          <w:divBdr>
            <w:top w:val="none" w:sz="0" w:space="0" w:color="auto"/>
            <w:left w:val="none" w:sz="0" w:space="0" w:color="auto"/>
            <w:bottom w:val="none" w:sz="0" w:space="0" w:color="auto"/>
            <w:right w:val="none" w:sz="0" w:space="0" w:color="auto"/>
          </w:divBdr>
        </w:div>
        <w:div w:id="127513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tfWTvgfA98-" TargetMode="External"/><Relationship Id="rId21" Type="http://schemas.openxmlformats.org/officeDocument/2006/relationships/hyperlink" Target="https://www.youtube.com/watch?v=S8HrnvYJBN8" TargetMode="External"/><Relationship Id="rId34" Type="http://schemas.openxmlformats.org/officeDocument/2006/relationships/hyperlink" Target="mailto:mkozica1@sp2pt.onmicrosoft.com" TargetMode="External"/><Relationship Id="rId42" Type="http://schemas.openxmlformats.org/officeDocument/2006/relationships/hyperlink" Target="https://www.youtube.com/watch?v=inNmmREIlYM-" TargetMode="External"/><Relationship Id="rId47" Type="http://schemas.openxmlformats.org/officeDocument/2006/relationships/hyperlink" Target="https://ellalanguage.com/blog/past-participle-w-jezyku-angielskim/" TargetMode="External"/><Relationship Id="rId50" Type="http://schemas.openxmlformats.org/officeDocument/2006/relationships/hyperlink" Target="https://www.youtube.com/watch?v=6au3wSk47lk" TargetMode="External"/><Relationship Id="rId55" Type="http://schemas.openxmlformats.org/officeDocument/2006/relationships/hyperlink" Target="mailto:informatyka.henpir@wp.pl" TargetMode="External"/><Relationship Id="rId63" Type="http://schemas.openxmlformats.org/officeDocument/2006/relationships/hyperlink" Target="https://www.youtube.com/watch?v=0dJ0yOV48q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obieta.wp.pl/wady-postawy-skolioza-lordoza-kifoza-jak-leczyc-i-zapobiegac-6320042046584961a" TargetMode="External"/><Relationship Id="rId29" Type="http://schemas.openxmlformats.org/officeDocument/2006/relationships/hyperlink" Target="https://www.ortograf.pl/zasady-pisowni/o-i-u-zasady-pisowni" TargetMode="External"/><Relationship Id="rId11" Type="http://schemas.openxmlformats.org/officeDocument/2006/relationships/hyperlink" Target="https://kobieta.wp.pl/skakanie-na-skakance-efekty-treningu-ze-skakanka-6300561703052929a" TargetMode="External"/><Relationship Id="rId24" Type="http://schemas.openxmlformats.org/officeDocument/2006/relationships/hyperlink" Target="https://www.youtube.com/watch?v=_31crNaqiVE" TargetMode="External"/><Relationship Id="rId32" Type="http://schemas.openxmlformats.org/officeDocument/2006/relationships/hyperlink" Target="https://www.ortograf.pl/dyktando/dyktando-klasa-viii-z-ch-i-h" TargetMode="External"/><Relationship Id="rId37" Type="http://schemas.openxmlformats.org/officeDocument/2006/relationships/hyperlink" Target="https://www.youtube.com/watch?v=bMASSEQCje4" TargetMode="External"/><Relationship Id="rId40" Type="http://schemas.openxmlformats.org/officeDocument/2006/relationships/hyperlink" Target="https://www.swietywojciech.pl/Strefa-katechety/Bezplatne-pomoce-do-pobrania/Szkola-podstawowa-klasy-4-8/Duchu-Ogniu-Duchu-Zarze-Duchu-Swiatlo-PREZENTACJA-DLA-KLASY-7-SP-DO-LEKCJI" TargetMode="External"/><Relationship Id="rId45" Type="http://schemas.openxmlformats.org/officeDocument/2006/relationships/hyperlink" Target="https://www.youtube.com/watch?v=tQNnHbp0ZzM" TargetMode="External"/><Relationship Id="rId53" Type="http://schemas.openxmlformats.org/officeDocument/2006/relationships/hyperlink" Target="https://www.youtube.com/watch?v=r5XsgncFHbo-" TargetMode="External"/><Relationship Id="rId58" Type="http://schemas.openxmlformats.org/officeDocument/2006/relationships/hyperlink" Target="https://www.youtube.com/watch?v=MYTildrXd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uO5OkT6hPok" TargetMode="External"/><Relationship Id="rId19" Type="http://schemas.openxmlformats.org/officeDocument/2006/relationships/hyperlink" Target="mailto:malgorzatakozica64@op.pl" TargetMode="External"/><Relationship Id="rId14" Type="http://schemas.openxmlformats.org/officeDocument/2006/relationships/hyperlink" Target="https://www.swietywojciech.pl/Strefa-katechety/Bezplatne-pomoce-do-pobrania/Szkola-podstawowa-klasy-4-8/O-pracy-i-modlitwie-kl-7-SP-lekcja-37" TargetMode="External"/><Relationship Id="rId22" Type="http://schemas.openxmlformats.org/officeDocument/2006/relationships/hyperlink" Target="https://www.youtube.com/watch?v=K-3HLr7MWzM" TargetMode="External"/><Relationship Id="rId27" Type="http://schemas.openxmlformats.org/officeDocument/2006/relationships/hyperlink" Target="https://www.youtube.com/watch?v=nMCkUYbu7uQ-" TargetMode="External"/><Relationship Id="rId30" Type="http://schemas.openxmlformats.org/officeDocument/2006/relationships/hyperlink" Target="https://www.ortograf.pl/zasady-pisowni/ch-i-h-zasady-pisowni" TargetMode="External"/><Relationship Id="rId35" Type="http://schemas.openxmlformats.org/officeDocument/2006/relationships/hyperlink" Target="https://www.youtube.com/watch?v=jyn7SuWBThY" TargetMode="External"/><Relationship Id="rId43" Type="http://schemas.openxmlformats.org/officeDocument/2006/relationships/hyperlink" Target="https://www.youtube.com/watch?v=r5XsgncFHbo-" TargetMode="External"/><Relationship Id="rId48" Type="http://schemas.openxmlformats.org/officeDocument/2006/relationships/hyperlink" Target="https://repozytorium.ukw.edu.pl/bitstream/handle/item/680/Natalia%20Mataczynska%20Aktywnosc%20fizyczna%20a%20uzywanie%20substancji%20psychoaktywnych%20wsrod%20mlodziezy.pdf?sequence=1&amp;isAllowed=y" TargetMode="External"/><Relationship Id="rId56" Type="http://schemas.openxmlformats.org/officeDocument/2006/relationships/hyperlink" Target="https://www.youtube.com/watch?v=TJJTUtbQdGg" TargetMode="External"/><Relationship Id="rId64" Type="http://schemas.openxmlformats.org/officeDocument/2006/relationships/header" Target="header1.xml"/><Relationship Id="rId8" Type="http://schemas.openxmlformats.org/officeDocument/2006/relationships/hyperlink" Target="https://edoo.pl/blog/40-must-vs-have-to" TargetMode="External"/><Relationship Id="rId51" Type="http://schemas.openxmlformats.org/officeDocument/2006/relationships/hyperlink" Target="https://www.youtube.com/watch?v=0ReF4VJRbys-" TargetMode="External"/><Relationship Id="rId3" Type="http://schemas.openxmlformats.org/officeDocument/2006/relationships/styles" Target="styles.xml"/><Relationship Id="rId12" Type="http://schemas.openxmlformats.org/officeDocument/2006/relationships/hyperlink" Target="https://www.youtube.com/watch?v=p4X7jDBnTos-" TargetMode="External"/><Relationship Id="rId17" Type="http://schemas.openxmlformats.org/officeDocument/2006/relationships/hyperlink" Target="https://kobieta.wp.pl/skakanie-na-skakance-efekty-treningu-ze-skakanka-6300561703052929a" TargetMode="External"/><Relationship Id="rId25" Type="http://schemas.openxmlformats.org/officeDocument/2006/relationships/hyperlink" Target="https://www.youtube.com/watch?v=69QvqJYpNB8" TargetMode="External"/><Relationship Id="rId33" Type="http://schemas.openxmlformats.org/officeDocument/2006/relationships/hyperlink" Target="https://www.ortograf.pl/dyktando/dyktando-klasa-viii-z-rz-i-z" TargetMode="External"/><Relationship Id="rId38" Type="http://schemas.openxmlformats.org/officeDocument/2006/relationships/hyperlink" Target="https://www.swietywojciech.pl/Strefa-katechety/Bezplatne-pomoce-do-pobrania/Szkola-podstawowa-klasy-4-8/Bogate-ubostwo-kl-7-SP-lekcja-38" TargetMode="External"/><Relationship Id="rId46" Type="http://schemas.openxmlformats.org/officeDocument/2006/relationships/hyperlink" Target="https://ellalanguage.com/blog/czasowniki-nieregularne-w-jezyku-angielskim/" TargetMode="External"/><Relationship Id="rId59" Type="http://schemas.openxmlformats.org/officeDocument/2006/relationships/hyperlink" Target="https://www.youtube.com/watch?v=mk6Wv5lbaXQ&amp;list=PL6ww9eCiUIzEoIoNumqSOLL0k6nZObA9c" TargetMode="External"/><Relationship Id="rId20" Type="http://schemas.openxmlformats.org/officeDocument/2006/relationships/hyperlink" Target="https://www.youtube.com/watch?v=xATtfWabCaQ" TargetMode="External"/><Relationship Id="rId41" Type="http://schemas.openxmlformats.org/officeDocument/2006/relationships/hyperlink" Target="https://www.youtube.com/watch?v=0ReF4VJRbys-" TargetMode="External"/><Relationship Id="rId54" Type="http://schemas.openxmlformats.org/officeDocument/2006/relationships/hyperlink" Target="mailto:hpirek@sp2pt.onmicrosoft.com" TargetMode="External"/><Relationship Id="rId62" Type="http://schemas.openxmlformats.org/officeDocument/2006/relationships/hyperlink" Target="https://www.youtube.com/watch?v=VMd6qF62zE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leteia.org/2020/02/24/modlitwa-o-zatrzymanie-koronawirusa-i-zdrowie-dla-zakazonych/" TargetMode="External"/><Relationship Id="rId23" Type="http://schemas.openxmlformats.org/officeDocument/2006/relationships/hyperlink" Target="https://www.youtube.com/watch?v=yzy7V9iqtC4" TargetMode="External"/><Relationship Id="rId28" Type="http://schemas.openxmlformats.org/officeDocument/2006/relationships/hyperlink" Target="https://www.ortograf.pl/zasady-pisowni/rz-i-z-zasady-pisowni" TargetMode="External"/><Relationship Id="rId36" Type="http://schemas.openxmlformats.org/officeDocument/2006/relationships/hyperlink" Target="https://www.youtube.com/watch?v=DFl_ru9Lbl8" TargetMode="External"/><Relationship Id="rId49" Type="http://schemas.openxmlformats.org/officeDocument/2006/relationships/hyperlink" Target="https://www.youtube.com/watch?v=po2zhXIgk04" TargetMode="External"/><Relationship Id="rId57" Type="http://schemas.openxmlformats.org/officeDocument/2006/relationships/hyperlink" Target="https://www.youtube.com/watch?v=gKoU9SkYQK0" TargetMode="External"/><Relationship Id="rId10" Type="http://schemas.openxmlformats.org/officeDocument/2006/relationships/hyperlink" Target="https://kobieta.wp.pl/wady-postawy-skolioza-lordoza-kifoza-jak-leczyc-i-zapobiegac-6320042046584961a" TargetMode="External"/><Relationship Id="rId31" Type="http://schemas.openxmlformats.org/officeDocument/2006/relationships/hyperlink" Target="https://www.ortograf.pl/dyktando/dyktando-klasa-vi-z-o-i-u" TargetMode="External"/><Relationship Id="rId44" Type="http://schemas.openxmlformats.org/officeDocument/2006/relationships/hyperlink" Target="https://www.youtube.com/watch?v=E-z8duRd2BU" TargetMode="External"/><Relationship Id="rId52" Type="http://schemas.openxmlformats.org/officeDocument/2006/relationships/hyperlink" Target="https://www.youtube.com/watch?v=inNmmREIlYM-" TargetMode="External"/><Relationship Id="rId60" Type="http://schemas.openxmlformats.org/officeDocument/2006/relationships/hyperlink" Target="https://www.youtube.com/watch?v=eKgAwAvefP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zaNGh3bWgI" TargetMode="External"/><Relationship Id="rId13" Type="http://schemas.openxmlformats.org/officeDocument/2006/relationships/hyperlink" Target="https://prezi.com/p/8xyafknbfkll/7-tragiczne-rozdarcie/" TargetMode="External"/><Relationship Id="rId18" Type="http://schemas.openxmlformats.org/officeDocument/2006/relationships/hyperlink" Target="https://www.youtube.com/watch?v=p4X7jDBnTos-" TargetMode="External"/><Relationship Id="rId39" Type="http://schemas.openxmlformats.org/officeDocument/2006/relationships/hyperlink" Target="https://www.youtube.com/watch?v=CXSOuFpNi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0785-F1D9-4DA3-BBF7-DE29D29B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49</Pages>
  <Words>8426</Words>
  <Characters>50556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Łukasz Staniszewski</cp:lastModifiedBy>
  <cp:revision>184</cp:revision>
  <dcterms:created xsi:type="dcterms:W3CDTF">2020-03-24T14:56:00Z</dcterms:created>
  <dcterms:modified xsi:type="dcterms:W3CDTF">2020-06-09T15:33:00Z</dcterms:modified>
</cp:coreProperties>
</file>