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ayout w:type="fixed"/>
        <w:tblLook w:val="04A0" w:firstRow="1" w:lastRow="0" w:firstColumn="1" w:lastColumn="0" w:noHBand="0" w:noVBand="1"/>
      </w:tblPr>
      <w:tblGrid>
        <w:gridCol w:w="817"/>
        <w:gridCol w:w="1418"/>
        <w:gridCol w:w="1275"/>
        <w:gridCol w:w="6521"/>
        <w:gridCol w:w="2014"/>
        <w:gridCol w:w="2173"/>
      </w:tblGrid>
      <w:tr w:rsidR="0040605C" w14:paraId="0F850FEF" w14:textId="77777777" w:rsidTr="00D00ABC">
        <w:tc>
          <w:tcPr>
            <w:tcW w:w="817" w:type="dxa"/>
          </w:tcPr>
          <w:p w14:paraId="37375531" w14:textId="77777777" w:rsidR="00F93516" w:rsidRPr="00F93516" w:rsidRDefault="00F93516" w:rsidP="00F93516">
            <w:pPr>
              <w:jc w:val="center"/>
              <w:rPr>
                <w:b/>
              </w:rPr>
            </w:pPr>
            <w:r w:rsidRPr="00F93516">
              <w:rPr>
                <w:b/>
              </w:rPr>
              <w:t>data</w:t>
            </w:r>
          </w:p>
        </w:tc>
        <w:tc>
          <w:tcPr>
            <w:tcW w:w="1418" w:type="dxa"/>
          </w:tcPr>
          <w:p w14:paraId="60CC0826" w14:textId="77777777" w:rsidR="00F93516" w:rsidRPr="00F93516" w:rsidRDefault="00F93516" w:rsidP="00F93516">
            <w:pPr>
              <w:jc w:val="center"/>
              <w:rPr>
                <w:b/>
              </w:rPr>
            </w:pPr>
            <w:r w:rsidRPr="00F93516">
              <w:rPr>
                <w:b/>
              </w:rPr>
              <w:t>przedmiot</w:t>
            </w:r>
            <w:r w:rsidR="00F05C24">
              <w:rPr>
                <w:b/>
              </w:rPr>
              <w:t xml:space="preserve"> wg planu</w:t>
            </w:r>
          </w:p>
        </w:tc>
        <w:tc>
          <w:tcPr>
            <w:tcW w:w="1275" w:type="dxa"/>
          </w:tcPr>
          <w:p w14:paraId="0E61815C" w14:textId="77777777" w:rsidR="00F93516" w:rsidRPr="00F93516" w:rsidRDefault="00F93516" w:rsidP="00F93516">
            <w:pPr>
              <w:jc w:val="center"/>
              <w:rPr>
                <w:b/>
              </w:rPr>
            </w:pPr>
            <w:r w:rsidRPr="00F93516">
              <w:rPr>
                <w:b/>
              </w:rPr>
              <w:t>nauczyciel</w:t>
            </w:r>
          </w:p>
        </w:tc>
        <w:tc>
          <w:tcPr>
            <w:tcW w:w="6521" w:type="dxa"/>
          </w:tcPr>
          <w:p w14:paraId="4DAC5AF2" w14:textId="77777777" w:rsidR="00F93516" w:rsidRDefault="00F93516" w:rsidP="00F93516">
            <w:pPr>
              <w:jc w:val="center"/>
            </w:pPr>
            <w:r>
              <w:rPr>
                <w:b/>
              </w:rPr>
              <w:t>temat lekcji</w:t>
            </w:r>
            <w:r w:rsidRPr="00F93516">
              <w:rPr>
                <w:b/>
              </w:rPr>
              <w:t xml:space="preserve"> oraz forma pracy ucznia (praca z podręcznikiem, wysłanie linku do filmu, pliku, prezentacji, wypracowanie, ćwiczenie itp.)</w:t>
            </w:r>
          </w:p>
        </w:tc>
        <w:tc>
          <w:tcPr>
            <w:tcW w:w="2014" w:type="dxa"/>
          </w:tcPr>
          <w:p w14:paraId="6829DC6A" w14:textId="77777777" w:rsidR="00F93516" w:rsidRPr="00F93516" w:rsidRDefault="00F93516" w:rsidP="00F93516">
            <w:pPr>
              <w:jc w:val="center"/>
              <w:rPr>
                <w:b/>
              </w:rPr>
            </w:pPr>
            <w:r w:rsidRPr="00F93516">
              <w:rPr>
                <w:b/>
              </w:rPr>
              <w:t>sposób odesłania zadań do sprawdzenia</w:t>
            </w:r>
          </w:p>
        </w:tc>
        <w:tc>
          <w:tcPr>
            <w:tcW w:w="2173" w:type="dxa"/>
          </w:tcPr>
          <w:p w14:paraId="28F9BAEE" w14:textId="77777777" w:rsidR="00F93516" w:rsidRPr="00F93516" w:rsidRDefault="00F93516" w:rsidP="00F93516">
            <w:pPr>
              <w:jc w:val="center"/>
              <w:rPr>
                <w:b/>
              </w:rPr>
            </w:pPr>
            <w:r>
              <w:rPr>
                <w:b/>
              </w:rPr>
              <w:t>dodatkowe uwagi</w:t>
            </w:r>
          </w:p>
        </w:tc>
      </w:tr>
      <w:tr w:rsidR="0040605C" w14:paraId="27F03A1D" w14:textId="77777777" w:rsidTr="00D00ABC">
        <w:trPr>
          <w:trHeight w:val="1440"/>
        </w:trPr>
        <w:tc>
          <w:tcPr>
            <w:tcW w:w="817" w:type="dxa"/>
          </w:tcPr>
          <w:p w14:paraId="3A70A1F3" w14:textId="77777777" w:rsidR="00F93516" w:rsidRDefault="00F93516"/>
          <w:p w14:paraId="70EDB503" w14:textId="77777777" w:rsidR="000F2692" w:rsidRDefault="000F2692"/>
          <w:p w14:paraId="20E3E358" w14:textId="77777777" w:rsidR="000F2692" w:rsidRDefault="000F2692"/>
          <w:p w14:paraId="3D5C0F50" w14:textId="77777777" w:rsidR="000F2692" w:rsidRDefault="000F2692"/>
          <w:p w14:paraId="7A004151" w14:textId="77777777" w:rsidR="000F2692" w:rsidRDefault="000F2692"/>
          <w:p w14:paraId="7EC104A2" w14:textId="0FC45512" w:rsidR="000F2692" w:rsidRDefault="000F2692"/>
        </w:tc>
        <w:tc>
          <w:tcPr>
            <w:tcW w:w="1418" w:type="dxa"/>
          </w:tcPr>
          <w:p w14:paraId="4DDBBFA0" w14:textId="77777777" w:rsidR="00F93516" w:rsidRDefault="0040605C">
            <w:r w:rsidRPr="002846D0">
              <w:rPr>
                <w:color w:val="4F81BD" w:themeColor="accent1"/>
              </w:rPr>
              <w:t>np. edukacja polonistyczna, np. fizyka itp.</w:t>
            </w:r>
          </w:p>
        </w:tc>
        <w:tc>
          <w:tcPr>
            <w:tcW w:w="1275" w:type="dxa"/>
          </w:tcPr>
          <w:p w14:paraId="025331DF" w14:textId="77777777" w:rsidR="00F93516" w:rsidRDefault="0040605C">
            <w:r w:rsidRPr="002846D0">
              <w:rPr>
                <w:color w:val="4F81BD" w:themeColor="accent1"/>
              </w:rPr>
              <w:t>imię i nazwisko nauczyciela</w:t>
            </w:r>
          </w:p>
        </w:tc>
        <w:tc>
          <w:tcPr>
            <w:tcW w:w="6521" w:type="dxa"/>
          </w:tcPr>
          <w:p w14:paraId="4CACFC32" w14:textId="77777777" w:rsidR="00F93516" w:rsidRPr="002846D0" w:rsidRDefault="0040605C">
            <w:pPr>
              <w:rPr>
                <w:color w:val="4F81BD" w:themeColor="accent1"/>
              </w:rPr>
            </w:pPr>
            <w:r w:rsidRPr="002846D0">
              <w:rPr>
                <w:color w:val="4F81BD" w:themeColor="accent1"/>
              </w:rPr>
              <w:t>Temat: ………………………………………………</w:t>
            </w:r>
          </w:p>
          <w:p w14:paraId="2353EF3F" w14:textId="77777777" w:rsidR="0040605C" w:rsidRPr="002846D0" w:rsidRDefault="0040605C">
            <w:pPr>
              <w:rPr>
                <w:color w:val="4F81BD" w:themeColor="accent1"/>
              </w:rPr>
            </w:pPr>
          </w:p>
          <w:p w14:paraId="660E0FA3" w14:textId="77777777" w:rsidR="0040605C" w:rsidRDefault="0040605C">
            <w:r w:rsidRPr="002846D0">
              <w:rPr>
                <w:color w:val="4F81BD" w:themeColor="accent1"/>
              </w:rPr>
              <w:t>……………..zakres materiału……………………….</w:t>
            </w:r>
          </w:p>
        </w:tc>
        <w:tc>
          <w:tcPr>
            <w:tcW w:w="2014" w:type="dxa"/>
          </w:tcPr>
          <w:p w14:paraId="447AD28E" w14:textId="77777777" w:rsidR="00F93516" w:rsidRDefault="0040605C">
            <w:r w:rsidRPr="002846D0">
              <w:rPr>
                <w:color w:val="4F81BD" w:themeColor="accent1"/>
              </w:rPr>
              <w:t xml:space="preserve">np. plik lub zdjęcie na adres e-mail nauczyciela </w:t>
            </w:r>
            <w:r w:rsidR="00F05C24" w:rsidRPr="002846D0">
              <w:rPr>
                <w:color w:val="4F81BD" w:themeColor="accent1"/>
              </w:rPr>
              <w:t>oraz termin realizacji</w:t>
            </w:r>
          </w:p>
        </w:tc>
        <w:tc>
          <w:tcPr>
            <w:tcW w:w="2173" w:type="dxa"/>
          </w:tcPr>
          <w:p w14:paraId="36EC7278" w14:textId="45978FB0" w:rsidR="00F93516" w:rsidRDefault="0040605C" w:rsidP="00B2413E">
            <w:r w:rsidRPr="002846D0">
              <w:rPr>
                <w:color w:val="4F81BD" w:themeColor="accent1"/>
              </w:rPr>
              <w:t xml:space="preserve">np. zadania dla chętnych, linki do przydatnych stron, filmów itp. lub </w:t>
            </w:r>
            <w:r w:rsidR="00F05C24" w:rsidRPr="002846D0">
              <w:rPr>
                <w:color w:val="4F81BD" w:themeColor="accent1"/>
              </w:rPr>
              <w:t xml:space="preserve">inne </w:t>
            </w:r>
            <w:r w:rsidRPr="002846D0">
              <w:rPr>
                <w:color w:val="4F81BD" w:themeColor="accent1"/>
              </w:rPr>
              <w:t xml:space="preserve">adnotacje </w:t>
            </w:r>
            <w:r w:rsidR="00B2413E" w:rsidRPr="002846D0">
              <w:rPr>
                <w:color w:val="4F81BD" w:themeColor="accent1"/>
              </w:rPr>
              <w:t>nauczyciela</w:t>
            </w:r>
          </w:p>
        </w:tc>
      </w:tr>
      <w:tr w:rsidR="000F2692" w14:paraId="31D5D77A" w14:textId="77777777" w:rsidTr="00D00ABC">
        <w:tc>
          <w:tcPr>
            <w:tcW w:w="817" w:type="dxa"/>
          </w:tcPr>
          <w:p w14:paraId="42FFD11D" w14:textId="77777777" w:rsidR="000F2692" w:rsidRDefault="000F2692" w:rsidP="000F2692"/>
        </w:tc>
        <w:tc>
          <w:tcPr>
            <w:tcW w:w="1418" w:type="dxa"/>
          </w:tcPr>
          <w:p w14:paraId="6B062AE9" w14:textId="77777777" w:rsidR="000F2692" w:rsidRDefault="000F2692" w:rsidP="000F2692"/>
        </w:tc>
        <w:tc>
          <w:tcPr>
            <w:tcW w:w="1275" w:type="dxa"/>
          </w:tcPr>
          <w:p w14:paraId="66A923A1" w14:textId="77777777" w:rsidR="000F2692" w:rsidRDefault="000F2692" w:rsidP="000F2692"/>
        </w:tc>
        <w:tc>
          <w:tcPr>
            <w:tcW w:w="6521" w:type="dxa"/>
          </w:tcPr>
          <w:p w14:paraId="01C8C26A" w14:textId="77777777" w:rsidR="000F2692" w:rsidRPr="00FA1535" w:rsidRDefault="000F2692" w:rsidP="000F2692">
            <w:pPr>
              <w:jc w:val="center"/>
              <w:rPr>
                <w:b/>
                <w:bCs/>
              </w:rPr>
            </w:pPr>
            <w:r w:rsidRPr="00FA1535">
              <w:rPr>
                <w:b/>
                <w:bCs/>
              </w:rPr>
              <w:t>ŚRODA</w:t>
            </w:r>
          </w:p>
        </w:tc>
        <w:tc>
          <w:tcPr>
            <w:tcW w:w="2014" w:type="dxa"/>
          </w:tcPr>
          <w:p w14:paraId="0DD717B4" w14:textId="77777777" w:rsidR="000F2692" w:rsidRDefault="000F2692" w:rsidP="000F2692"/>
        </w:tc>
        <w:tc>
          <w:tcPr>
            <w:tcW w:w="2173" w:type="dxa"/>
          </w:tcPr>
          <w:p w14:paraId="0FB51AE7" w14:textId="77777777" w:rsidR="000F2692" w:rsidRDefault="000F2692" w:rsidP="000F2692"/>
        </w:tc>
      </w:tr>
      <w:tr w:rsidR="000F2692" w14:paraId="759680B6" w14:textId="77777777" w:rsidTr="00D00ABC">
        <w:tc>
          <w:tcPr>
            <w:tcW w:w="817" w:type="dxa"/>
          </w:tcPr>
          <w:p w14:paraId="73B828B3" w14:textId="5BA8C6C9" w:rsidR="000F2692" w:rsidRDefault="00A27FA7" w:rsidP="000F2692">
            <w:r>
              <w:t>03</w:t>
            </w:r>
            <w:r w:rsidR="000F2692">
              <w:t>.0</w:t>
            </w:r>
            <w:r>
              <w:t>6</w:t>
            </w:r>
          </w:p>
        </w:tc>
        <w:tc>
          <w:tcPr>
            <w:tcW w:w="1418" w:type="dxa"/>
          </w:tcPr>
          <w:p w14:paraId="7AFE62DE" w14:textId="77777777" w:rsidR="000F2692" w:rsidRDefault="000F2692" w:rsidP="000F2692">
            <w:r w:rsidRPr="009250AA">
              <w:t>geografia</w:t>
            </w:r>
          </w:p>
        </w:tc>
        <w:tc>
          <w:tcPr>
            <w:tcW w:w="1275" w:type="dxa"/>
          </w:tcPr>
          <w:p w14:paraId="0C23EAFE" w14:textId="5B43A6FF" w:rsidR="000F2692" w:rsidRDefault="000F2692" w:rsidP="000F2692">
            <w:r>
              <w:t>A.</w:t>
            </w:r>
            <w:r w:rsidR="008E2387">
              <w:t xml:space="preserve"> </w:t>
            </w:r>
            <w:r>
              <w:t>Cieślik</w:t>
            </w:r>
          </w:p>
        </w:tc>
        <w:tc>
          <w:tcPr>
            <w:tcW w:w="6521" w:type="dxa"/>
          </w:tcPr>
          <w:p w14:paraId="174C99FD" w14:textId="77777777" w:rsidR="00326989" w:rsidRPr="00326989" w:rsidRDefault="00326989" w:rsidP="00326989">
            <w:pPr>
              <w:rPr>
                <w:i/>
                <w:u w:val="single"/>
              </w:rPr>
            </w:pPr>
            <w:r w:rsidRPr="00326989">
              <w:t>Temat</w:t>
            </w:r>
            <w:r w:rsidRPr="00326989">
              <w:rPr>
                <w:b/>
              </w:rPr>
              <w:t xml:space="preserve">: </w:t>
            </w:r>
            <w:r w:rsidRPr="00326989">
              <w:rPr>
                <w:b/>
                <w:u w:val="single"/>
              </w:rPr>
              <w:t>Geografia Polski-utrwalenie wiadomości.</w:t>
            </w:r>
          </w:p>
          <w:p w14:paraId="70BC38FA" w14:textId="77777777" w:rsidR="00326989" w:rsidRPr="00326989" w:rsidRDefault="00326989" w:rsidP="00326989">
            <w:r w:rsidRPr="00326989">
              <w:t xml:space="preserve">Zakończyliśmy już omawianie wszystkich zagadnień przewidzianych w klasie 7, a związanych z Polską. Dlatego w ramach utrwalenia wiadomości rozwiąż krzyżówki geograficzne, które znajdują się w zeszycie ćwiczeń str. 127-128. Możesz korzystać z podręcznika lub atlasu. </w:t>
            </w:r>
          </w:p>
          <w:p w14:paraId="7FE2C641" w14:textId="77777777" w:rsidR="00326989" w:rsidRPr="00326989" w:rsidRDefault="00326989" w:rsidP="00326989">
            <w:r w:rsidRPr="00326989">
              <w:t xml:space="preserve">Powodzenia </w:t>
            </w:r>
            <w:r w:rsidRPr="00326989">
              <w:sym w:font="Wingdings" w:char="004A"/>
            </w:r>
          </w:p>
          <w:p w14:paraId="39DC9A22" w14:textId="77777777" w:rsidR="00326989" w:rsidRPr="00326989" w:rsidRDefault="00326989" w:rsidP="00326989"/>
          <w:p w14:paraId="5F11E131" w14:textId="77777777" w:rsidR="00326989" w:rsidRPr="00326989" w:rsidRDefault="00326989" w:rsidP="00326989">
            <w:r w:rsidRPr="00326989">
              <w:t xml:space="preserve">Temat: </w:t>
            </w:r>
            <w:r w:rsidRPr="00326989">
              <w:rPr>
                <w:b/>
                <w:u w:val="single"/>
              </w:rPr>
              <w:t>Środowisko przyrodnicze Europy.</w:t>
            </w:r>
          </w:p>
          <w:p w14:paraId="4BF902A5" w14:textId="77777777" w:rsidR="00326989" w:rsidRPr="00326989" w:rsidRDefault="00326989" w:rsidP="00326989">
            <w:pPr>
              <w:rPr>
                <w:i/>
              </w:rPr>
            </w:pPr>
          </w:p>
          <w:p w14:paraId="2AE758B9" w14:textId="77777777" w:rsidR="00326989" w:rsidRPr="00326989" w:rsidRDefault="00326989" w:rsidP="00F04133">
            <w:pPr>
              <w:numPr>
                <w:ilvl w:val="0"/>
                <w:numId w:val="15"/>
              </w:numPr>
              <w:rPr>
                <w:i/>
              </w:rPr>
            </w:pPr>
            <w:r w:rsidRPr="00326989">
              <w:rPr>
                <w:i/>
              </w:rPr>
              <w:t>Położenie:</w:t>
            </w:r>
          </w:p>
          <w:p w14:paraId="08437073" w14:textId="77777777" w:rsidR="00326989" w:rsidRPr="00326989" w:rsidRDefault="00326989" w:rsidP="00F04133">
            <w:pPr>
              <w:numPr>
                <w:ilvl w:val="0"/>
                <w:numId w:val="16"/>
              </w:numPr>
              <w:rPr>
                <w:i/>
              </w:rPr>
            </w:pPr>
            <w:r w:rsidRPr="00326989">
              <w:rPr>
                <w:i/>
              </w:rPr>
              <w:t>ogólno geograficzne</w:t>
            </w:r>
          </w:p>
          <w:p w14:paraId="1E3DAAF2" w14:textId="77777777" w:rsidR="00326989" w:rsidRPr="00326989" w:rsidRDefault="00326989" w:rsidP="00F04133">
            <w:pPr>
              <w:numPr>
                <w:ilvl w:val="0"/>
                <w:numId w:val="16"/>
              </w:numPr>
              <w:rPr>
                <w:i/>
              </w:rPr>
            </w:pPr>
            <w:r w:rsidRPr="00326989">
              <w:rPr>
                <w:i/>
              </w:rPr>
              <w:t>matematyczne:</w:t>
            </w:r>
          </w:p>
          <w:p w14:paraId="3ED3BE1C" w14:textId="77777777" w:rsidR="00326989" w:rsidRPr="00326989" w:rsidRDefault="00326989" w:rsidP="00326989">
            <w:pPr>
              <w:rPr>
                <w:i/>
              </w:rPr>
            </w:pPr>
            <w:r w:rsidRPr="00326989">
              <w:rPr>
                <w:i/>
              </w:rPr>
              <w:t>36⁰N-71⁰N, 9⁰W-68⁰E</w:t>
            </w:r>
          </w:p>
          <w:p w14:paraId="5C311ADA" w14:textId="77777777" w:rsidR="00326989" w:rsidRPr="00326989" w:rsidRDefault="00326989" w:rsidP="00F04133">
            <w:pPr>
              <w:numPr>
                <w:ilvl w:val="0"/>
                <w:numId w:val="15"/>
              </w:numPr>
              <w:rPr>
                <w:i/>
              </w:rPr>
            </w:pPr>
            <w:r w:rsidRPr="00326989">
              <w:rPr>
                <w:i/>
              </w:rPr>
              <w:t>Rozciągłości kontynentu i ich konsekwencje:</w:t>
            </w:r>
          </w:p>
          <w:p w14:paraId="62DFFF80" w14:textId="77777777" w:rsidR="00326989" w:rsidRPr="00326989" w:rsidRDefault="00326989" w:rsidP="00F04133">
            <w:pPr>
              <w:numPr>
                <w:ilvl w:val="0"/>
                <w:numId w:val="17"/>
              </w:numPr>
              <w:rPr>
                <w:i/>
                <w:u w:val="single"/>
              </w:rPr>
            </w:pPr>
            <w:r w:rsidRPr="00326989">
              <w:rPr>
                <w:i/>
                <w:u w:val="single"/>
              </w:rPr>
              <w:t>południkowa:</w:t>
            </w:r>
          </w:p>
          <w:p w14:paraId="4659B754" w14:textId="77777777" w:rsidR="00326989" w:rsidRPr="00326989" w:rsidRDefault="00326989" w:rsidP="00326989">
            <w:pPr>
              <w:rPr>
                <w:i/>
              </w:rPr>
            </w:pPr>
            <w:r w:rsidRPr="00326989">
              <w:rPr>
                <w:i/>
              </w:rPr>
              <w:t>………………………………………………………………………………………………………………</w:t>
            </w:r>
          </w:p>
          <w:p w14:paraId="7ADAE595" w14:textId="77777777" w:rsidR="00326989" w:rsidRPr="00326989" w:rsidRDefault="00326989" w:rsidP="00F04133">
            <w:pPr>
              <w:numPr>
                <w:ilvl w:val="0"/>
                <w:numId w:val="17"/>
              </w:numPr>
              <w:rPr>
                <w:i/>
                <w:u w:val="single"/>
              </w:rPr>
            </w:pPr>
            <w:r w:rsidRPr="00326989">
              <w:rPr>
                <w:i/>
                <w:u w:val="single"/>
              </w:rPr>
              <w:t>równoleżnikowa:</w:t>
            </w:r>
          </w:p>
          <w:p w14:paraId="3AA67DB0" w14:textId="77777777" w:rsidR="00326989" w:rsidRPr="00326989" w:rsidRDefault="00326989" w:rsidP="00326989">
            <w:pPr>
              <w:rPr>
                <w:i/>
              </w:rPr>
            </w:pPr>
            <w:r w:rsidRPr="00326989">
              <w:rPr>
                <w:i/>
              </w:rPr>
              <w:t>...........................................................................................................................................</w:t>
            </w:r>
          </w:p>
          <w:p w14:paraId="2030ACD2" w14:textId="77777777" w:rsidR="00326989" w:rsidRPr="00326989" w:rsidRDefault="00326989" w:rsidP="00F04133">
            <w:pPr>
              <w:numPr>
                <w:ilvl w:val="0"/>
                <w:numId w:val="15"/>
              </w:numPr>
              <w:rPr>
                <w:i/>
              </w:rPr>
            </w:pPr>
            <w:r w:rsidRPr="00326989">
              <w:rPr>
                <w:i/>
              </w:rPr>
              <w:t>Elementy linii brzegowej:</w:t>
            </w:r>
          </w:p>
          <w:p w14:paraId="0662ACA4" w14:textId="77777777" w:rsidR="00326989" w:rsidRPr="00326989" w:rsidRDefault="00326989" w:rsidP="00F04133">
            <w:pPr>
              <w:numPr>
                <w:ilvl w:val="0"/>
                <w:numId w:val="18"/>
              </w:numPr>
              <w:rPr>
                <w:i/>
              </w:rPr>
            </w:pPr>
            <w:r w:rsidRPr="00326989">
              <w:rPr>
                <w:i/>
              </w:rPr>
              <w:lastRenderedPageBreak/>
              <w:t>półwyspy:</w:t>
            </w:r>
          </w:p>
          <w:p w14:paraId="1285B379" w14:textId="77777777" w:rsidR="00326989" w:rsidRPr="00326989" w:rsidRDefault="00326989" w:rsidP="00326989">
            <w:pPr>
              <w:rPr>
                <w:i/>
              </w:rPr>
            </w:pPr>
            <w:r w:rsidRPr="00326989">
              <w:rPr>
                <w:i/>
              </w:rPr>
              <w:t xml:space="preserve">- </w:t>
            </w:r>
          </w:p>
          <w:p w14:paraId="2E42DCA9" w14:textId="77777777" w:rsidR="00326989" w:rsidRPr="00326989" w:rsidRDefault="00326989" w:rsidP="00326989">
            <w:pPr>
              <w:rPr>
                <w:i/>
              </w:rPr>
            </w:pPr>
            <w:r w:rsidRPr="00326989">
              <w:rPr>
                <w:i/>
              </w:rPr>
              <w:t>- (8)</w:t>
            </w:r>
          </w:p>
          <w:p w14:paraId="5617FF9B" w14:textId="77777777" w:rsidR="00326989" w:rsidRPr="00326989" w:rsidRDefault="00326989" w:rsidP="00326989">
            <w:pPr>
              <w:rPr>
                <w:i/>
              </w:rPr>
            </w:pPr>
            <w:r w:rsidRPr="00326989">
              <w:rPr>
                <w:i/>
              </w:rPr>
              <w:t>-</w:t>
            </w:r>
          </w:p>
          <w:p w14:paraId="71B5D0B2" w14:textId="77777777" w:rsidR="00326989" w:rsidRPr="00326989" w:rsidRDefault="00326989" w:rsidP="00326989">
            <w:pPr>
              <w:rPr>
                <w:i/>
              </w:rPr>
            </w:pPr>
            <w:r w:rsidRPr="00326989">
              <w:rPr>
                <w:i/>
              </w:rPr>
              <w:t>b) zatoki:</w:t>
            </w:r>
          </w:p>
          <w:p w14:paraId="67143260" w14:textId="77777777" w:rsidR="00326989" w:rsidRPr="00326989" w:rsidRDefault="00326989" w:rsidP="00326989">
            <w:pPr>
              <w:rPr>
                <w:i/>
              </w:rPr>
            </w:pPr>
            <w:r w:rsidRPr="00326989">
              <w:rPr>
                <w:i/>
              </w:rPr>
              <w:t>-</w:t>
            </w:r>
          </w:p>
          <w:p w14:paraId="0CDD7481" w14:textId="77777777" w:rsidR="00326989" w:rsidRPr="00326989" w:rsidRDefault="00326989" w:rsidP="00326989">
            <w:pPr>
              <w:rPr>
                <w:i/>
              </w:rPr>
            </w:pPr>
            <w:r w:rsidRPr="00326989">
              <w:rPr>
                <w:i/>
              </w:rPr>
              <w:t>- (4)</w:t>
            </w:r>
          </w:p>
          <w:p w14:paraId="26CB345C" w14:textId="77777777" w:rsidR="00326989" w:rsidRPr="00326989" w:rsidRDefault="00326989" w:rsidP="00326989">
            <w:pPr>
              <w:rPr>
                <w:i/>
              </w:rPr>
            </w:pPr>
            <w:r w:rsidRPr="00326989">
              <w:rPr>
                <w:i/>
              </w:rPr>
              <w:t>-</w:t>
            </w:r>
          </w:p>
          <w:p w14:paraId="5CA46970" w14:textId="77777777" w:rsidR="00326989" w:rsidRPr="00326989" w:rsidRDefault="00326989" w:rsidP="00326989">
            <w:pPr>
              <w:rPr>
                <w:i/>
              </w:rPr>
            </w:pPr>
            <w:r w:rsidRPr="00326989">
              <w:rPr>
                <w:i/>
              </w:rPr>
              <w:t>c) morza:</w:t>
            </w:r>
          </w:p>
          <w:p w14:paraId="2A6DDA7C" w14:textId="77777777" w:rsidR="00326989" w:rsidRPr="00326989" w:rsidRDefault="00326989" w:rsidP="00326989">
            <w:pPr>
              <w:rPr>
                <w:i/>
              </w:rPr>
            </w:pPr>
            <w:r w:rsidRPr="00326989">
              <w:rPr>
                <w:i/>
              </w:rPr>
              <w:t>-</w:t>
            </w:r>
          </w:p>
          <w:p w14:paraId="536396FF" w14:textId="77777777" w:rsidR="00326989" w:rsidRPr="00326989" w:rsidRDefault="00326989" w:rsidP="00326989">
            <w:pPr>
              <w:rPr>
                <w:i/>
              </w:rPr>
            </w:pPr>
            <w:r w:rsidRPr="00326989">
              <w:rPr>
                <w:i/>
              </w:rPr>
              <w:t>- (12)</w:t>
            </w:r>
          </w:p>
          <w:p w14:paraId="2EA48736" w14:textId="77777777" w:rsidR="00326989" w:rsidRPr="00326989" w:rsidRDefault="00326989" w:rsidP="00326989">
            <w:pPr>
              <w:rPr>
                <w:i/>
              </w:rPr>
            </w:pPr>
            <w:r w:rsidRPr="00326989">
              <w:rPr>
                <w:i/>
              </w:rPr>
              <w:t>-</w:t>
            </w:r>
          </w:p>
          <w:p w14:paraId="78E3DC89" w14:textId="77777777" w:rsidR="00326989" w:rsidRPr="00326989" w:rsidRDefault="00326989" w:rsidP="00326989">
            <w:pPr>
              <w:rPr>
                <w:i/>
              </w:rPr>
            </w:pPr>
            <w:r w:rsidRPr="00326989">
              <w:rPr>
                <w:i/>
              </w:rPr>
              <w:t>d) cieśniny i kanały:</w:t>
            </w:r>
          </w:p>
          <w:p w14:paraId="58905D44" w14:textId="77777777" w:rsidR="00326989" w:rsidRPr="00326989" w:rsidRDefault="00326989" w:rsidP="00326989">
            <w:pPr>
              <w:rPr>
                <w:i/>
              </w:rPr>
            </w:pPr>
            <w:r w:rsidRPr="00326989">
              <w:rPr>
                <w:i/>
              </w:rPr>
              <w:t>-</w:t>
            </w:r>
          </w:p>
          <w:p w14:paraId="3556F051" w14:textId="77777777" w:rsidR="00326989" w:rsidRPr="00326989" w:rsidRDefault="00326989" w:rsidP="00326989">
            <w:pPr>
              <w:rPr>
                <w:i/>
              </w:rPr>
            </w:pPr>
            <w:r w:rsidRPr="00326989">
              <w:rPr>
                <w:i/>
              </w:rPr>
              <w:t>-(6)</w:t>
            </w:r>
          </w:p>
          <w:p w14:paraId="634E1B81" w14:textId="77777777" w:rsidR="00326989" w:rsidRPr="00326989" w:rsidRDefault="00326989" w:rsidP="00326989">
            <w:pPr>
              <w:rPr>
                <w:i/>
              </w:rPr>
            </w:pPr>
            <w:r w:rsidRPr="00326989">
              <w:rPr>
                <w:i/>
              </w:rPr>
              <w:t>-</w:t>
            </w:r>
          </w:p>
          <w:p w14:paraId="46821A06" w14:textId="17F5759A" w:rsidR="00326989" w:rsidRPr="00326989" w:rsidRDefault="00326989" w:rsidP="00326989">
            <w:pPr>
              <w:rPr>
                <w:i/>
              </w:rPr>
            </w:pPr>
            <w:r w:rsidRPr="00326989">
              <w:rPr>
                <w:i/>
              </w:rPr>
              <w:t>e) wyspy:</w:t>
            </w:r>
          </w:p>
          <w:p w14:paraId="082D432E" w14:textId="77777777" w:rsidR="00326989" w:rsidRPr="00326989" w:rsidRDefault="00326989" w:rsidP="00326989">
            <w:pPr>
              <w:rPr>
                <w:i/>
              </w:rPr>
            </w:pPr>
            <w:r w:rsidRPr="00326989">
              <w:rPr>
                <w:i/>
              </w:rPr>
              <w:t>-</w:t>
            </w:r>
          </w:p>
          <w:p w14:paraId="4B76FDDF" w14:textId="77777777" w:rsidR="00326989" w:rsidRPr="00326989" w:rsidRDefault="00326989" w:rsidP="00326989">
            <w:pPr>
              <w:rPr>
                <w:i/>
              </w:rPr>
            </w:pPr>
            <w:r w:rsidRPr="00326989">
              <w:rPr>
                <w:i/>
              </w:rPr>
              <w:t>- (10)</w:t>
            </w:r>
          </w:p>
          <w:p w14:paraId="2EF63CC3" w14:textId="77777777" w:rsidR="00326989" w:rsidRPr="00326989" w:rsidRDefault="00326989" w:rsidP="00326989">
            <w:pPr>
              <w:rPr>
                <w:i/>
              </w:rPr>
            </w:pPr>
            <w:r w:rsidRPr="00326989">
              <w:rPr>
                <w:i/>
              </w:rPr>
              <w:t>-</w:t>
            </w:r>
          </w:p>
          <w:p w14:paraId="3785DC22" w14:textId="77777777" w:rsidR="00326989" w:rsidRPr="00326989" w:rsidRDefault="00326989" w:rsidP="00326989">
            <w:pPr>
              <w:rPr>
                <w:i/>
              </w:rPr>
            </w:pPr>
            <w:r w:rsidRPr="00326989">
              <w:rPr>
                <w:i/>
              </w:rPr>
              <w:t>4.Ukształtowanie terenu:</w:t>
            </w:r>
          </w:p>
          <w:p w14:paraId="255ACF48" w14:textId="77777777" w:rsidR="00326989" w:rsidRPr="00326989" w:rsidRDefault="00326989" w:rsidP="00326989">
            <w:pPr>
              <w:rPr>
                <w:i/>
              </w:rPr>
            </w:pPr>
            <w:r w:rsidRPr="00326989">
              <w:rPr>
                <w:i/>
              </w:rPr>
              <w:t>a)góry:</w:t>
            </w:r>
          </w:p>
          <w:p w14:paraId="27CEC936" w14:textId="77777777" w:rsidR="00326989" w:rsidRPr="00326989" w:rsidRDefault="00326989" w:rsidP="00326989">
            <w:pPr>
              <w:rPr>
                <w:i/>
              </w:rPr>
            </w:pPr>
            <w:r w:rsidRPr="00326989">
              <w:rPr>
                <w:i/>
              </w:rPr>
              <w:t>- Alpy ( Mount Blanc8848 m n.p.m.)</w:t>
            </w:r>
          </w:p>
          <w:p w14:paraId="4309DE1B" w14:textId="77777777" w:rsidR="00326989" w:rsidRPr="00326989" w:rsidRDefault="00326989" w:rsidP="00326989">
            <w:pPr>
              <w:rPr>
                <w:i/>
              </w:rPr>
            </w:pPr>
            <w:r w:rsidRPr="00326989">
              <w:rPr>
                <w:i/>
              </w:rPr>
              <w:t>-(7)</w:t>
            </w:r>
          </w:p>
          <w:p w14:paraId="6C9A8234" w14:textId="77777777" w:rsidR="00326989" w:rsidRPr="00326989" w:rsidRDefault="00326989" w:rsidP="00326989">
            <w:pPr>
              <w:rPr>
                <w:i/>
              </w:rPr>
            </w:pPr>
            <w:r w:rsidRPr="00326989">
              <w:rPr>
                <w:i/>
              </w:rPr>
              <w:t>-</w:t>
            </w:r>
          </w:p>
          <w:p w14:paraId="7E820145" w14:textId="77777777" w:rsidR="00326989" w:rsidRPr="00326989" w:rsidRDefault="00326989" w:rsidP="00326989">
            <w:pPr>
              <w:rPr>
                <w:i/>
              </w:rPr>
            </w:pPr>
            <w:r w:rsidRPr="00326989">
              <w:rPr>
                <w:i/>
              </w:rPr>
              <w:t>b) wyżyny:</w:t>
            </w:r>
          </w:p>
          <w:p w14:paraId="5C77A1FC" w14:textId="77777777" w:rsidR="00326989" w:rsidRPr="00326989" w:rsidRDefault="00326989" w:rsidP="00326989">
            <w:pPr>
              <w:rPr>
                <w:i/>
              </w:rPr>
            </w:pPr>
            <w:r w:rsidRPr="00326989">
              <w:rPr>
                <w:i/>
              </w:rPr>
              <w:t>- Masyw Centralny,</w:t>
            </w:r>
          </w:p>
          <w:p w14:paraId="748E2C5E" w14:textId="77777777" w:rsidR="00326989" w:rsidRPr="00326989" w:rsidRDefault="00326989" w:rsidP="00326989">
            <w:pPr>
              <w:rPr>
                <w:i/>
              </w:rPr>
            </w:pPr>
            <w:r w:rsidRPr="00326989">
              <w:rPr>
                <w:i/>
              </w:rPr>
              <w:t>- (3)</w:t>
            </w:r>
          </w:p>
          <w:p w14:paraId="0D48FA9A" w14:textId="77777777" w:rsidR="00326989" w:rsidRPr="00326989" w:rsidRDefault="00326989" w:rsidP="00326989">
            <w:pPr>
              <w:rPr>
                <w:i/>
              </w:rPr>
            </w:pPr>
            <w:r w:rsidRPr="00326989">
              <w:rPr>
                <w:i/>
              </w:rPr>
              <w:t>-</w:t>
            </w:r>
          </w:p>
          <w:p w14:paraId="43C2A183" w14:textId="77777777" w:rsidR="00326989" w:rsidRPr="00326989" w:rsidRDefault="00326989" w:rsidP="00326989">
            <w:pPr>
              <w:rPr>
                <w:i/>
              </w:rPr>
            </w:pPr>
            <w:r w:rsidRPr="00326989">
              <w:rPr>
                <w:i/>
              </w:rPr>
              <w:t>c) niziny:</w:t>
            </w:r>
          </w:p>
          <w:p w14:paraId="1CBB07F1" w14:textId="77777777" w:rsidR="00326989" w:rsidRPr="00326989" w:rsidRDefault="00326989" w:rsidP="00326989">
            <w:pPr>
              <w:rPr>
                <w:i/>
              </w:rPr>
            </w:pPr>
            <w:r w:rsidRPr="00326989">
              <w:rPr>
                <w:i/>
              </w:rPr>
              <w:t>-</w:t>
            </w:r>
          </w:p>
          <w:p w14:paraId="4E2C6ADD" w14:textId="77777777" w:rsidR="00326989" w:rsidRPr="00326989" w:rsidRDefault="00326989" w:rsidP="00326989">
            <w:pPr>
              <w:rPr>
                <w:i/>
              </w:rPr>
            </w:pPr>
            <w:r w:rsidRPr="00326989">
              <w:rPr>
                <w:i/>
              </w:rPr>
              <w:t>- (5)</w:t>
            </w:r>
          </w:p>
          <w:p w14:paraId="190C709C" w14:textId="77777777" w:rsidR="00326989" w:rsidRPr="00326989" w:rsidRDefault="00326989" w:rsidP="00326989">
            <w:pPr>
              <w:rPr>
                <w:i/>
              </w:rPr>
            </w:pPr>
            <w:r w:rsidRPr="00326989">
              <w:rPr>
                <w:i/>
              </w:rPr>
              <w:lastRenderedPageBreak/>
              <w:t>d) depresje:</w:t>
            </w:r>
          </w:p>
          <w:p w14:paraId="0D48DFBA" w14:textId="77777777" w:rsidR="00326989" w:rsidRPr="00326989" w:rsidRDefault="00326989" w:rsidP="00326989">
            <w:pPr>
              <w:rPr>
                <w:i/>
              </w:rPr>
            </w:pPr>
            <w:r w:rsidRPr="00326989">
              <w:rPr>
                <w:i/>
              </w:rPr>
              <w:t>- Nizina Nadkaspijska (-28m n.p.m.).</w:t>
            </w:r>
          </w:p>
          <w:p w14:paraId="3FBB87E3" w14:textId="77777777" w:rsidR="00326989" w:rsidRPr="00326989" w:rsidRDefault="00326989" w:rsidP="00326989">
            <w:pPr>
              <w:rPr>
                <w:i/>
              </w:rPr>
            </w:pPr>
            <w:r w:rsidRPr="00326989">
              <w:rPr>
                <w:i/>
              </w:rPr>
              <w:t>5. Klimat:</w:t>
            </w:r>
          </w:p>
          <w:p w14:paraId="1858D47A" w14:textId="77777777" w:rsidR="00326989" w:rsidRPr="00326989" w:rsidRDefault="00326989" w:rsidP="00326989">
            <w:pPr>
              <w:rPr>
                <w:i/>
              </w:rPr>
            </w:pPr>
            <w:r w:rsidRPr="00326989">
              <w:rPr>
                <w:i/>
              </w:rPr>
              <w:t>a) strefa podzwrotnikowa,</w:t>
            </w:r>
          </w:p>
          <w:p w14:paraId="22DC0AF6" w14:textId="77777777" w:rsidR="00326989" w:rsidRPr="00326989" w:rsidRDefault="00326989" w:rsidP="00326989">
            <w:pPr>
              <w:rPr>
                <w:i/>
              </w:rPr>
            </w:pPr>
            <w:r w:rsidRPr="00326989">
              <w:rPr>
                <w:i/>
              </w:rPr>
              <w:t>b) umiarkowana (ciepła i chłodna),</w:t>
            </w:r>
          </w:p>
          <w:p w14:paraId="6E9D5382" w14:textId="77777777" w:rsidR="00326989" w:rsidRPr="00326989" w:rsidRDefault="00326989" w:rsidP="00326989">
            <w:pPr>
              <w:rPr>
                <w:i/>
              </w:rPr>
            </w:pPr>
            <w:r w:rsidRPr="00326989">
              <w:rPr>
                <w:i/>
              </w:rPr>
              <w:t>c) okołobiegunowa (podbiegunowa i biegunowa).</w:t>
            </w:r>
          </w:p>
          <w:p w14:paraId="5E7D4EA4" w14:textId="257BD1BE" w:rsidR="00355CFB" w:rsidRDefault="00355CFB" w:rsidP="00D26553"/>
        </w:tc>
        <w:tc>
          <w:tcPr>
            <w:tcW w:w="2014" w:type="dxa"/>
          </w:tcPr>
          <w:p w14:paraId="083EC0CC" w14:textId="139F1F6E" w:rsidR="000F2692" w:rsidRDefault="000F2692" w:rsidP="008A1470"/>
        </w:tc>
        <w:tc>
          <w:tcPr>
            <w:tcW w:w="2173" w:type="dxa"/>
          </w:tcPr>
          <w:p w14:paraId="107F5B1C" w14:textId="77777777" w:rsidR="00D26553" w:rsidRPr="00D26553" w:rsidRDefault="00D26553" w:rsidP="00D26553">
            <w:r w:rsidRPr="00D26553">
              <w:t>Lekcja online w środy</w:t>
            </w:r>
          </w:p>
          <w:p w14:paraId="00D6F793" w14:textId="77777777" w:rsidR="00D26553" w:rsidRPr="00D26553" w:rsidRDefault="00D26553" w:rsidP="00D26553"/>
          <w:p w14:paraId="6A771611" w14:textId="1A2A2138" w:rsidR="007A250C" w:rsidRDefault="007A250C" w:rsidP="00D26553"/>
        </w:tc>
      </w:tr>
      <w:tr w:rsidR="000F2692" w14:paraId="34643A42" w14:textId="77777777" w:rsidTr="00D00ABC">
        <w:tc>
          <w:tcPr>
            <w:tcW w:w="817" w:type="dxa"/>
          </w:tcPr>
          <w:p w14:paraId="29D4AD98" w14:textId="4FE8C2B4" w:rsidR="000F2692" w:rsidRDefault="00A27FA7" w:rsidP="000F2692">
            <w:r>
              <w:lastRenderedPageBreak/>
              <w:t>03.06</w:t>
            </w:r>
          </w:p>
        </w:tc>
        <w:tc>
          <w:tcPr>
            <w:tcW w:w="1418" w:type="dxa"/>
          </w:tcPr>
          <w:p w14:paraId="5F147436" w14:textId="77777777" w:rsidR="000F2692" w:rsidRDefault="000F2692" w:rsidP="000F2692">
            <w:r w:rsidRPr="009250AA">
              <w:t>j. niemiecki</w:t>
            </w:r>
          </w:p>
        </w:tc>
        <w:tc>
          <w:tcPr>
            <w:tcW w:w="1275" w:type="dxa"/>
          </w:tcPr>
          <w:p w14:paraId="2EBB2D36" w14:textId="4D6A6E36" w:rsidR="000F2692" w:rsidRDefault="000F2692" w:rsidP="000F2692">
            <w:r>
              <w:t>A.</w:t>
            </w:r>
            <w:r w:rsidR="008E2387">
              <w:t xml:space="preserve"> </w:t>
            </w:r>
            <w:r>
              <w:t>Czarczyk</w:t>
            </w:r>
          </w:p>
        </w:tc>
        <w:tc>
          <w:tcPr>
            <w:tcW w:w="6521" w:type="dxa"/>
          </w:tcPr>
          <w:p w14:paraId="1ECC7304" w14:textId="77777777" w:rsidR="00512E05" w:rsidRPr="00512E05" w:rsidRDefault="00512E05" w:rsidP="00512E05">
            <w:pPr>
              <w:pStyle w:val="paragraph"/>
              <w:spacing w:before="0" w:beforeAutospacing="0" w:after="0" w:afterAutospacing="0"/>
              <w:textAlignment w:val="baseline"/>
              <w:rPr>
                <w:rFonts w:ascii="Segoe UI" w:hAnsi="Segoe UI" w:cs="Segoe UI"/>
                <w:sz w:val="18"/>
                <w:szCs w:val="18"/>
                <w:u w:val="single"/>
              </w:rPr>
            </w:pPr>
            <w:r w:rsidRPr="00512E05">
              <w:rPr>
                <w:rStyle w:val="normaltextrun"/>
                <w:u w:val="single"/>
                <w:lang w:val="en-US"/>
              </w:rPr>
              <w:t>Temat: Mein Zimmer. (Mój pokój)</w:t>
            </w:r>
            <w:r w:rsidRPr="00512E05">
              <w:rPr>
                <w:rStyle w:val="eop"/>
                <w:u w:val="single"/>
              </w:rPr>
              <w:t> </w:t>
            </w:r>
          </w:p>
          <w:p w14:paraId="246522F2" w14:textId="77777777" w:rsidR="00512E05" w:rsidRDefault="00512E05" w:rsidP="00512E05">
            <w:pPr>
              <w:pStyle w:val="paragraph"/>
              <w:numPr>
                <w:ilvl w:val="0"/>
                <w:numId w:val="21"/>
              </w:numPr>
              <w:spacing w:before="0" w:beforeAutospacing="0" w:after="0" w:afterAutospacing="0"/>
              <w:ind w:left="360" w:firstLine="0"/>
              <w:textAlignment w:val="baseline"/>
              <w:rPr>
                <w:rFonts w:ascii="Calibri" w:hAnsi="Calibri" w:cs="Calibri"/>
              </w:rPr>
            </w:pPr>
            <w:r>
              <w:rPr>
                <w:rStyle w:val="normaltextrun"/>
                <w:lang w:val="en-US"/>
              </w:rPr>
              <w:t>utrwalenie zaimków dzierżawczych</w:t>
            </w:r>
            <w:r>
              <w:rPr>
                <w:rStyle w:val="eop"/>
              </w:rPr>
              <w:t> </w:t>
            </w:r>
          </w:p>
          <w:p w14:paraId="56FA6ADD" w14:textId="77777777" w:rsidR="00512E05" w:rsidRDefault="00512E05" w:rsidP="00512E05">
            <w:pPr>
              <w:pStyle w:val="paragraph"/>
              <w:numPr>
                <w:ilvl w:val="0"/>
                <w:numId w:val="21"/>
              </w:numPr>
              <w:spacing w:before="0" w:beforeAutospacing="0" w:after="0" w:afterAutospacing="0"/>
              <w:ind w:left="360" w:firstLine="0"/>
              <w:textAlignment w:val="baseline"/>
              <w:rPr>
                <w:rFonts w:ascii="Calibri" w:hAnsi="Calibri" w:cs="Calibri"/>
              </w:rPr>
            </w:pPr>
            <w:r>
              <w:rPr>
                <w:rStyle w:val="normaltextrun"/>
                <w:lang w:val="en-US"/>
              </w:rPr>
              <w:t>poznanie słownictwa z związanego z meblami i rozmieszczeniem ich w pomieszczeniu</w:t>
            </w:r>
            <w:r>
              <w:rPr>
                <w:rStyle w:val="eop"/>
              </w:rPr>
              <w:t> </w:t>
            </w:r>
          </w:p>
          <w:p w14:paraId="5FE28F07" w14:textId="77777777" w:rsidR="00512E05" w:rsidRDefault="00512E05" w:rsidP="00512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2"/>
                <w:szCs w:val="22"/>
                <w:lang w:val="en-US"/>
              </w:rPr>
              <w:t>der Tisch, der Schrank</w:t>
            </w:r>
            <w:r>
              <w:rPr>
                <w:rStyle w:val="normaltextrun"/>
                <w:rFonts w:ascii="Calibri" w:hAnsi="Calibri" w:cs="Calibri"/>
                <w:sz w:val="22"/>
                <w:szCs w:val="22"/>
                <w:lang w:val="en-US"/>
              </w:rPr>
              <w:t>, </w:t>
            </w:r>
            <w:r>
              <w:rPr>
                <w:rStyle w:val="normaltextrun"/>
                <w:rFonts w:ascii="Calibri" w:hAnsi="Calibri" w:cs="Calibri"/>
                <w:color w:val="FFC000"/>
                <w:sz w:val="22"/>
                <w:szCs w:val="22"/>
                <w:lang w:val="en-US"/>
              </w:rPr>
              <w:t>das Regal</w:t>
            </w:r>
            <w:r>
              <w:rPr>
                <w:rStyle w:val="normaltextrun"/>
                <w:rFonts w:ascii="Calibri" w:hAnsi="Calibri" w:cs="Calibri"/>
                <w:sz w:val="22"/>
                <w:szCs w:val="22"/>
                <w:lang w:val="en-US"/>
              </w:rPr>
              <w:t>, </w:t>
            </w:r>
            <w:r>
              <w:rPr>
                <w:rStyle w:val="normaltextrun"/>
                <w:rFonts w:ascii="Calibri" w:hAnsi="Calibri" w:cs="Calibri"/>
                <w:color w:val="2E74B5"/>
                <w:sz w:val="22"/>
                <w:szCs w:val="22"/>
                <w:lang w:val="en-US"/>
              </w:rPr>
              <w:t>der Stuhl</w:t>
            </w:r>
            <w:r>
              <w:rPr>
                <w:rStyle w:val="normaltextrun"/>
                <w:rFonts w:ascii="Calibri" w:hAnsi="Calibri" w:cs="Calibri"/>
                <w:sz w:val="22"/>
                <w:szCs w:val="22"/>
                <w:lang w:val="en-US"/>
              </w:rPr>
              <w:t>, </w:t>
            </w:r>
            <w:r>
              <w:rPr>
                <w:rStyle w:val="normaltextrun"/>
                <w:rFonts w:ascii="Calibri" w:hAnsi="Calibri" w:cs="Calibri"/>
                <w:color w:val="FF0000"/>
                <w:sz w:val="22"/>
                <w:szCs w:val="22"/>
                <w:lang w:val="en-US"/>
              </w:rPr>
              <w:t>die Lampe</w:t>
            </w:r>
            <w:r>
              <w:rPr>
                <w:rStyle w:val="normaltextrun"/>
                <w:rFonts w:ascii="Calibri" w:hAnsi="Calibri" w:cs="Calibri"/>
                <w:sz w:val="22"/>
                <w:szCs w:val="22"/>
                <w:lang w:val="en-US"/>
              </w:rPr>
              <w:t>, </w:t>
            </w:r>
            <w:r>
              <w:rPr>
                <w:rStyle w:val="normaltextrun"/>
                <w:rFonts w:ascii="Calibri" w:hAnsi="Calibri" w:cs="Calibri"/>
                <w:color w:val="2E74B5"/>
                <w:sz w:val="22"/>
                <w:szCs w:val="22"/>
                <w:lang w:val="en-US"/>
              </w:rPr>
              <w:t>der Sessel</w:t>
            </w:r>
            <w:r>
              <w:rPr>
                <w:rStyle w:val="normaltextrun"/>
                <w:rFonts w:ascii="Calibri" w:hAnsi="Calibri" w:cs="Calibri"/>
                <w:sz w:val="22"/>
                <w:szCs w:val="22"/>
                <w:lang w:val="en-US"/>
              </w:rPr>
              <w:t>, </w:t>
            </w:r>
            <w:r>
              <w:rPr>
                <w:rStyle w:val="normaltextrun"/>
                <w:rFonts w:ascii="Calibri" w:hAnsi="Calibri" w:cs="Calibri"/>
                <w:color w:val="FF0000"/>
                <w:sz w:val="22"/>
                <w:szCs w:val="22"/>
                <w:lang w:val="en-US"/>
              </w:rPr>
              <w:t>die Kommode</w:t>
            </w:r>
            <w:r>
              <w:rPr>
                <w:rStyle w:val="normaltextrun"/>
                <w:rFonts w:ascii="Calibri" w:hAnsi="Calibri" w:cs="Calibri"/>
                <w:sz w:val="22"/>
                <w:szCs w:val="22"/>
                <w:lang w:val="en-US"/>
              </w:rPr>
              <w:t>, </w:t>
            </w:r>
            <w:r>
              <w:rPr>
                <w:rStyle w:val="normaltextrun"/>
                <w:rFonts w:ascii="Calibri" w:hAnsi="Calibri" w:cs="Calibri"/>
                <w:color w:val="FFC000"/>
                <w:sz w:val="22"/>
                <w:szCs w:val="22"/>
                <w:lang w:val="en-US"/>
              </w:rPr>
              <w:t>das Sofa</w:t>
            </w:r>
            <w:r>
              <w:rPr>
                <w:rStyle w:val="normaltextrun"/>
                <w:rFonts w:ascii="Calibri" w:hAnsi="Calibri" w:cs="Calibri"/>
                <w:sz w:val="22"/>
                <w:szCs w:val="22"/>
                <w:lang w:val="en-US"/>
              </w:rPr>
              <w:t>, </w:t>
            </w:r>
            <w:r>
              <w:rPr>
                <w:rStyle w:val="normaltextrun"/>
                <w:rFonts w:ascii="Calibri" w:hAnsi="Calibri" w:cs="Calibri"/>
                <w:color w:val="FFC000"/>
                <w:sz w:val="22"/>
                <w:szCs w:val="22"/>
                <w:lang w:val="en-US"/>
              </w:rPr>
              <w:t>das Bett, </w:t>
            </w:r>
            <w:r>
              <w:rPr>
                <w:rStyle w:val="normaltextrun"/>
                <w:rFonts w:ascii="Calibri" w:hAnsi="Calibri" w:cs="Calibri"/>
                <w:color w:val="2E74B5"/>
                <w:sz w:val="22"/>
                <w:szCs w:val="22"/>
                <w:lang w:val="en-US"/>
              </w:rPr>
              <w:t>der Teppich, der Schreibtisch, der Fernseher, </w:t>
            </w:r>
            <w:r>
              <w:rPr>
                <w:rStyle w:val="normaltextrun"/>
                <w:rFonts w:ascii="Calibri" w:hAnsi="Calibri" w:cs="Calibri"/>
                <w:color w:val="FFC000"/>
                <w:sz w:val="22"/>
                <w:szCs w:val="22"/>
                <w:lang w:val="en-US"/>
              </w:rPr>
              <w:t>das Bild, </w:t>
            </w:r>
            <w:r>
              <w:rPr>
                <w:rStyle w:val="normaltextrun"/>
                <w:rFonts w:ascii="Calibri" w:hAnsi="Calibri" w:cs="Calibri"/>
                <w:color w:val="538135"/>
                <w:sz w:val="22"/>
                <w:szCs w:val="22"/>
                <w:lang w:val="en-US"/>
              </w:rPr>
              <w:t>die Gardinen, </w:t>
            </w:r>
            <w:r>
              <w:rPr>
                <w:rStyle w:val="eop"/>
                <w:rFonts w:ascii="Calibri" w:hAnsi="Calibri" w:cs="Calibri"/>
                <w:sz w:val="22"/>
                <w:szCs w:val="22"/>
              </w:rPr>
              <w:t> </w:t>
            </w:r>
          </w:p>
          <w:p w14:paraId="1195EB38" w14:textId="77777777" w:rsidR="00512E05" w:rsidRDefault="00512E05" w:rsidP="00512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6D777F" w14:textId="77777777" w:rsidR="00512E05" w:rsidRDefault="00512E05" w:rsidP="00512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rechts (po prawej), links (po lewej), vorne (z przodu) , hinten (z tyłu), hinter (za), in der Mitte (pośrodku), in der Ecke (w rogu), an der Wand (na ścianie), oben (na górze) , unten (na dole), an der Decke (na suficie)</w:t>
            </w:r>
            <w:r>
              <w:rPr>
                <w:rStyle w:val="eop"/>
                <w:rFonts w:ascii="Calibri" w:hAnsi="Calibri" w:cs="Calibri"/>
                <w:sz w:val="22"/>
                <w:szCs w:val="22"/>
              </w:rPr>
              <w:t> </w:t>
            </w:r>
          </w:p>
          <w:p w14:paraId="658E06CC" w14:textId="77777777" w:rsidR="00512E05" w:rsidRDefault="00512E05" w:rsidP="00512E05">
            <w:pPr>
              <w:pStyle w:val="paragraph"/>
              <w:numPr>
                <w:ilvl w:val="0"/>
                <w:numId w:val="22"/>
              </w:numPr>
              <w:spacing w:before="0" w:beforeAutospacing="0" w:after="0" w:afterAutospacing="0"/>
              <w:ind w:left="360" w:firstLine="0"/>
              <w:textAlignment w:val="baseline"/>
              <w:rPr>
                <w:rFonts w:ascii="Calibri" w:hAnsi="Calibri" w:cs="Calibri"/>
              </w:rPr>
            </w:pPr>
            <w:r>
              <w:rPr>
                <w:rStyle w:val="normaltextrun"/>
                <w:lang w:val="en-US"/>
              </w:rPr>
              <w:t>poznanie spójników po których występuje szyk prosty</w:t>
            </w:r>
            <w:r>
              <w:rPr>
                <w:rStyle w:val="eop"/>
              </w:rPr>
              <w:t> </w:t>
            </w:r>
          </w:p>
          <w:p w14:paraId="724DDE78" w14:textId="5D4927DA" w:rsidR="000F2692" w:rsidRPr="0041168E" w:rsidRDefault="000F2692" w:rsidP="0041168E">
            <w:pPr>
              <w:textAlignment w:val="baseline"/>
              <w:rPr>
                <w:rFonts w:ascii="Segoe UI" w:eastAsia="Times New Roman" w:hAnsi="Segoe UI" w:cs="Segoe UI"/>
                <w:sz w:val="18"/>
                <w:szCs w:val="18"/>
                <w:lang w:eastAsia="pl-PL"/>
              </w:rPr>
            </w:pPr>
          </w:p>
        </w:tc>
        <w:tc>
          <w:tcPr>
            <w:tcW w:w="2014" w:type="dxa"/>
          </w:tcPr>
          <w:p w14:paraId="0358C924" w14:textId="043FB34A" w:rsidR="000F2692" w:rsidRPr="004B01A4" w:rsidRDefault="000F2692" w:rsidP="0041168E">
            <w:pPr>
              <w:textAlignment w:val="baseline"/>
            </w:pPr>
          </w:p>
        </w:tc>
        <w:tc>
          <w:tcPr>
            <w:tcW w:w="2173" w:type="dxa"/>
          </w:tcPr>
          <w:p w14:paraId="7CBD1731" w14:textId="77777777" w:rsidR="00512E05" w:rsidRDefault="00512E05" w:rsidP="00512E05">
            <w:pPr>
              <w:pStyle w:val="paragraph"/>
              <w:spacing w:before="0" w:beforeAutospacing="0" w:after="0" w:afterAutospacing="0"/>
              <w:textAlignment w:val="baseline"/>
              <w:rPr>
                <w:rFonts w:ascii="Segoe UI" w:hAnsi="Segoe UI" w:cs="Segoe UI"/>
                <w:sz w:val="18"/>
                <w:szCs w:val="18"/>
              </w:rPr>
            </w:pPr>
            <w:r>
              <w:rPr>
                <w:rStyle w:val="normaltextrun"/>
                <w:lang w:val="en-US"/>
              </w:rPr>
              <w:t>Nauczyciel sprawdza wybranym uczniom zadania wykonywane w Notesie Zajęć na MS Teams</w:t>
            </w:r>
            <w:r>
              <w:rPr>
                <w:rStyle w:val="eop"/>
              </w:rPr>
              <w:t> </w:t>
            </w:r>
          </w:p>
          <w:p w14:paraId="7D2FA656" w14:textId="77777777" w:rsidR="00512E05" w:rsidRDefault="00512E05" w:rsidP="00512E05">
            <w:pPr>
              <w:pStyle w:val="paragraph"/>
              <w:spacing w:before="0" w:beforeAutospacing="0" w:after="0" w:afterAutospacing="0"/>
              <w:textAlignment w:val="baseline"/>
              <w:rPr>
                <w:rFonts w:ascii="Segoe UI" w:hAnsi="Segoe UI" w:cs="Segoe UI"/>
                <w:sz w:val="18"/>
                <w:szCs w:val="18"/>
              </w:rPr>
            </w:pPr>
            <w:r>
              <w:rPr>
                <w:rStyle w:val="eop"/>
              </w:rPr>
              <w:t> </w:t>
            </w:r>
          </w:p>
          <w:p w14:paraId="280D350B" w14:textId="77777777" w:rsidR="00512E05" w:rsidRDefault="00512E05" w:rsidP="00512E05">
            <w:pPr>
              <w:pStyle w:val="paragraph"/>
              <w:spacing w:before="0" w:beforeAutospacing="0" w:after="0" w:afterAutospacing="0"/>
              <w:textAlignment w:val="baseline"/>
              <w:rPr>
                <w:rFonts w:ascii="Segoe UI" w:hAnsi="Segoe UI" w:cs="Segoe UI"/>
                <w:sz w:val="18"/>
                <w:szCs w:val="18"/>
              </w:rPr>
            </w:pPr>
            <w:r>
              <w:rPr>
                <w:rStyle w:val="normaltextrun"/>
                <w:lang w:val="en-US"/>
              </w:rPr>
              <w:t>Lekcja na MS Teams – 04.06.2020 godz. 10.30</w:t>
            </w:r>
            <w:r>
              <w:rPr>
                <w:rStyle w:val="normaltextrun"/>
                <w:rFonts w:ascii="Calibri" w:hAnsi="Calibri" w:cs="Calibri"/>
                <w:sz w:val="22"/>
                <w:szCs w:val="22"/>
                <w:lang w:val="en-US"/>
              </w:rPr>
              <w:t> </w:t>
            </w:r>
          </w:p>
          <w:p w14:paraId="3A038724" w14:textId="00308B1A" w:rsidR="000F2692" w:rsidRDefault="000F2692" w:rsidP="00906108"/>
        </w:tc>
      </w:tr>
      <w:tr w:rsidR="000F2692" w14:paraId="41CCCC1C" w14:textId="77777777" w:rsidTr="00D00ABC">
        <w:tc>
          <w:tcPr>
            <w:tcW w:w="817" w:type="dxa"/>
          </w:tcPr>
          <w:p w14:paraId="041BC913" w14:textId="36F8E9AA" w:rsidR="000F2692" w:rsidRDefault="00A27FA7" w:rsidP="000F2692">
            <w:r>
              <w:t>03.06</w:t>
            </w:r>
          </w:p>
        </w:tc>
        <w:tc>
          <w:tcPr>
            <w:tcW w:w="1418" w:type="dxa"/>
          </w:tcPr>
          <w:p w14:paraId="38FDA23D" w14:textId="77777777" w:rsidR="000F2692" w:rsidRDefault="000F2692" w:rsidP="000F2692">
            <w:r w:rsidRPr="009250AA">
              <w:t>matematyka</w:t>
            </w:r>
          </w:p>
        </w:tc>
        <w:tc>
          <w:tcPr>
            <w:tcW w:w="1275" w:type="dxa"/>
          </w:tcPr>
          <w:p w14:paraId="7545CACF" w14:textId="0712E4D6" w:rsidR="000F2692" w:rsidRDefault="000F2692" w:rsidP="000F2692">
            <w:r>
              <w:t>A.</w:t>
            </w:r>
            <w:r w:rsidR="008E2387">
              <w:t xml:space="preserve"> </w:t>
            </w:r>
            <w:r>
              <w:t>Paul</w:t>
            </w:r>
          </w:p>
        </w:tc>
        <w:tc>
          <w:tcPr>
            <w:tcW w:w="6521" w:type="dxa"/>
          </w:tcPr>
          <w:p w14:paraId="46DA4949" w14:textId="7112447C" w:rsidR="004D2140" w:rsidRPr="004D2140" w:rsidRDefault="004D2140" w:rsidP="004D2140">
            <w:pPr>
              <w:rPr>
                <w:rFonts w:ascii="Calibri" w:eastAsia="Calibri" w:hAnsi="Calibri" w:cs="Calibri"/>
                <w:b/>
                <w:sz w:val="22"/>
                <w:u w:val="single"/>
                <w:lang w:eastAsia="pl-PL"/>
              </w:rPr>
            </w:pPr>
            <w:r w:rsidRPr="004D2140">
              <w:rPr>
                <w:rFonts w:ascii="Calibri" w:eastAsia="Calibri" w:hAnsi="Calibri" w:cs="Calibri"/>
                <w:b/>
                <w:sz w:val="22"/>
                <w:u w:val="single"/>
                <w:lang w:eastAsia="pl-PL"/>
              </w:rPr>
              <w:t>Temat: Potęgi i pierwiastki – sprawdzian</w:t>
            </w:r>
            <w:r w:rsidRPr="004D2140">
              <w:rPr>
                <w:rFonts w:ascii="Calibri" w:eastAsia="Calibri" w:hAnsi="Calibri" w:cs="Calibri"/>
                <w:b/>
                <w:sz w:val="22"/>
                <w:u w:val="single"/>
                <w:lang w:eastAsia="pl-PL"/>
              </w:rPr>
              <w:t xml:space="preserve"> </w:t>
            </w:r>
            <w:r w:rsidRPr="004D2140">
              <w:rPr>
                <w:rFonts w:ascii="Calibri" w:eastAsia="Calibri" w:hAnsi="Calibri" w:cs="Calibri"/>
                <w:b/>
                <w:sz w:val="22"/>
                <w:u w:val="single"/>
                <w:lang w:eastAsia="pl-PL"/>
              </w:rPr>
              <w:t xml:space="preserve">wiadomości. </w:t>
            </w:r>
          </w:p>
          <w:p w14:paraId="3F3A5F52" w14:textId="77777777" w:rsidR="004D2140" w:rsidRPr="004D2140" w:rsidRDefault="004D2140" w:rsidP="004D2140">
            <w:pPr>
              <w:rPr>
                <w:rFonts w:ascii="Calibri" w:eastAsia="Calibri" w:hAnsi="Calibri" w:cs="Calibri"/>
                <w:sz w:val="22"/>
                <w:lang w:eastAsia="pl-PL"/>
              </w:rPr>
            </w:pPr>
          </w:p>
          <w:p w14:paraId="3D67928C"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 xml:space="preserve"> </w:t>
            </w:r>
            <w:r w:rsidRPr="004D2140">
              <w:rPr>
                <w:rFonts w:ascii="Calibri" w:eastAsia="Calibri" w:hAnsi="Calibri" w:cs="Calibri"/>
                <w:sz w:val="22"/>
                <w:u w:val="single"/>
                <w:lang w:eastAsia="pl-PL"/>
              </w:rPr>
              <w:t xml:space="preserve">Cel lekcji: </w:t>
            </w:r>
          </w:p>
          <w:p w14:paraId="496DE2D2" w14:textId="77777777" w:rsidR="004D2140" w:rsidRPr="004D2140" w:rsidRDefault="004D2140" w:rsidP="004D2140">
            <w:pPr>
              <w:numPr>
                <w:ilvl w:val="0"/>
                <w:numId w:val="23"/>
              </w:numPr>
              <w:ind w:left="720"/>
              <w:rPr>
                <w:rFonts w:ascii="Calibri" w:eastAsia="Calibri" w:hAnsi="Calibri" w:cs="Calibri"/>
                <w:sz w:val="22"/>
                <w:lang w:eastAsia="pl-PL"/>
              </w:rPr>
            </w:pPr>
            <w:r w:rsidRPr="004D2140">
              <w:rPr>
                <w:rFonts w:ascii="Calibri" w:eastAsia="Calibri" w:hAnsi="Calibri" w:cs="Calibri"/>
                <w:sz w:val="22"/>
                <w:lang w:eastAsia="pl-PL"/>
              </w:rPr>
              <w:t xml:space="preserve"> sprawdzenie wiadomości dotyczących potęg </w:t>
            </w:r>
            <w:r w:rsidRPr="004D2140">
              <w:rPr>
                <w:rFonts w:ascii="Calibri" w:eastAsia="Calibri" w:hAnsi="Calibri" w:cs="Calibri"/>
                <w:sz w:val="22"/>
                <w:lang w:eastAsia="pl-PL"/>
              </w:rPr>
              <w:br/>
              <w:t xml:space="preserve">                 i pierwiastków. </w:t>
            </w:r>
          </w:p>
          <w:p w14:paraId="17A36397" w14:textId="77777777" w:rsidR="004D2140" w:rsidRPr="004D2140" w:rsidRDefault="004D2140" w:rsidP="004D2140">
            <w:pPr>
              <w:rPr>
                <w:rFonts w:ascii="Calibri" w:eastAsia="Calibri" w:hAnsi="Calibri" w:cs="Calibri"/>
                <w:sz w:val="22"/>
                <w:lang w:eastAsia="pl-PL"/>
              </w:rPr>
            </w:pPr>
          </w:p>
          <w:p w14:paraId="72304E67"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u w:val="single"/>
                <w:lang w:eastAsia="pl-PL"/>
              </w:rPr>
              <w:t xml:space="preserve">Zakres materiału: </w:t>
            </w:r>
          </w:p>
          <w:p w14:paraId="423CA840" w14:textId="77777777" w:rsidR="004D2140" w:rsidRPr="004D2140" w:rsidRDefault="004D2140" w:rsidP="004D2140">
            <w:pPr>
              <w:numPr>
                <w:ilvl w:val="0"/>
                <w:numId w:val="24"/>
              </w:numPr>
              <w:rPr>
                <w:rFonts w:ascii="Calibri" w:eastAsia="Calibri" w:hAnsi="Calibri" w:cs="Calibri"/>
                <w:sz w:val="22"/>
                <w:lang w:eastAsia="pl-PL"/>
              </w:rPr>
            </w:pPr>
            <w:r w:rsidRPr="004D2140">
              <w:rPr>
                <w:rFonts w:ascii="Calibri" w:eastAsia="Calibri" w:hAnsi="Calibri" w:cs="Calibri"/>
                <w:sz w:val="22"/>
                <w:lang w:eastAsia="pl-PL"/>
              </w:rPr>
              <w:t xml:space="preserve">obliczanie pierwiastków kwadratowych </w:t>
            </w:r>
          </w:p>
          <w:p w14:paraId="2C0F6935"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 xml:space="preserve">                i sześciennych </w:t>
            </w:r>
          </w:p>
          <w:p w14:paraId="6643D471" w14:textId="77777777" w:rsidR="004D2140" w:rsidRPr="004D2140" w:rsidRDefault="004D2140" w:rsidP="004D2140">
            <w:pPr>
              <w:numPr>
                <w:ilvl w:val="0"/>
                <w:numId w:val="25"/>
              </w:numPr>
              <w:rPr>
                <w:rFonts w:ascii="Calibri" w:eastAsia="Calibri" w:hAnsi="Calibri" w:cs="Calibri"/>
                <w:sz w:val="22"/>
                <w:lang w:eastAsia="pl-PL"/>
              </w:rPr>
            </w:pPr>
            <w:r w:rsidRPr="004D2140">
              <w:rPr>
                <w:rFonts w:ascii="Calibri" w:eastAsia="Calibri" w:hAnsi="Calibri" w:cs="Calibri"/>
                <w:sz w:val="22"/>
                <w:lang w:eastAsia="pl-PL"/>
              </w:rPr>
              <w:t xml:space="preserve">działania na pierwiastkach </w:t>
            </w:r>
          </w:p>
          <w:p w14:paraId="3344740A" w14:textId="77777777" w:rsidR="00BD75F4" w:rsidRDefault="004D2140" w:rsidP="004D2140">
            <w:pPr>
              <w:numPr>
                <w:ilvl w:val="0"/>
                <w:numId w:val="25"/>
              </w:numPr>
              <w:rPr>
                <w:rFonts w:ascii="Calibri" w:eastAsia="Calibri" w:hAnsi="Calibri" w:cs="Calibri"/>
                <w:sz w:val="22"/>
                <w:lang w:eastAsia="pl-PL"/>
              </w:rPr>
            </w:pPr>
            <w:r w:rsidRPr="004D2140">
              <w:rPr>
                <w:rFonts w:ascii="Calibri" w:eastAsia="Calibri" w:hAnsi="Calibri" w:cs="Calibri"/>
                <w:sz w:val="22"/>
                <w:lang w:eastAsia="pl-PL"/>
              </w:rPr>
              <w:t>wyłączanie</w:t>
            </w:r>
            <w:r w:rsidRPr="004D2140">
              <w:rPr>
                <w:rFonts w:ascii="Calibri" w:eastAsia="Calibri" w:hAnsi="Calibri" w:cs="Calibri"/>
                <w:sz w:val="22"/>
                <w:lang w:eastAsia="pl-PL"/>
              </w:rPr>
              <w:t xml:space="preserve"> czynnika przed znak pierwiastka </w:t>
            </w:r>
          </w:p>
          <w:p w14:paraId="6ECF7084" w14:textId="26A56C9C" w:rsidR="000F2692" w:rsidRPr="00BD75F4" w:rsidRDefault="004D2140" w:rsidP="004D2140">
            <w:pPr>
              <w:numPr>
                <w:ilvl w:val="0"/>
                <w:numId w:val="25"/>
              </w:numPr>
              <w:rPr>
                <w:rFonts w:ascii="Calibri" w:eastAsia="Calibri" w:hAnsi="Calibri" w:cs="Calibri"/>
                <w:sz w:val="22"/>
                <w:lang w:eastAsia="pl-PL"/>
              </w:rPr>
            </w:pPr>
            <w:r w:rsidRPr="00BD75F4">
              <w:rPr>
                <w:rFonts w:ascii="Calibri" w:eastAsia="Calibri" w:hAnsi="Calibri" w:cs="Calibri"/>
                <w:sz w:val="22"/>
                <w:lang w:eastAsia="pl-PL"/>
              </w:rPr>
              <w:t xml:space="preserve">przekształcanie </w:t>
            </w:r>
            <w:r w:rsidRPr="00BD75F4">
              <w:rPr>
                <w:rFonts w:ascii="Calibri" w:eastAsia="Calibri" w:hAnsi="Calibri" w:cs="Calibri"/>
                <w:sz w:val="22"/>
                <w:lang w:eastAsia="pl-PL"/>
              </w:rPr>
              <w:t>wyrażeń</w:t>
            </w:r>
            <w:r w:rsidRPr="00BD75F4">
              <w:rPr>
                <w:rFonts w:ascii="Calibri" w:eastAsia="Calibri" w:hAnsi="Calibri" w:cs="Calibri"/>
                <w:sz w:val="22"/>
                <w:lang w:eastAsia="pl-PL"/>
              </w:rPr>
              <w:t xml:space="preserve"> zawierających potęgi</w:t>
            </w:r>
            <w:r w:rsidRPr="00BD75F4">
              <w:rPr>
                <w:rFonts w:ascii="Calibri" w:eastAsia="Calibri" w:hAnsi="Calibri" w:cs="Calibri"/>
                <w:sz w:val="22"/>
                <w:lang w:eastAsia="pl-PL"/>
              </w:rPr>
              <w:t xml:space="preserve"> </w:t>
            </w:r>
            <w:r w:rsidRPr="00BD75F4">
              <w:rPr>
                <w:rFonts w:ascii="Calibri" w:eastAsia="Calibri" w:hAnsi="Calibri" w:cs="Calibri"/>
                <w:sz w:val="22"/>
                <w:lang w:eastAsia="pl-PL"/>
              </w:rPr>
              <w:t>i pierwiastki.</w:t>
            </w:r>
          </w:p>
        </w:tc>
        <w:tc>
          <w:tcPr>
            <w:tcW w:w="2014" w:type="dxa"/>
          </w:tcPr>
          <w:p w14:paraId="0E5A54ED" w14:textId="21693C3F" w:rsidR="000F2692" w:rsidRPr="00B121CC" w:rsidRDefault="000F2692" w:rsidP="00B046A3">
            <w:pPr>
              <w:pBdr>
                <w:top w:val="nil"/>
                <w:left w:val="nil"/>
                <w:bottom w:val="nil"/>
                <w:right w:val="nil"/>
                <w:between w:val="nil"/>
              </w:pBdr>
              <w:rPr>
                <w:i/>
                <w:iCs/>
              </w:rPr>
            </w:pPr>
          </w:p>
        </w:tc>
        <w:tc>
          <w:tcPr>
            <w:tcW w:w="2173" w:type="dxa"/>
          </w:tcPr>
          <w:p w14:paraId="1D0AE5B6" w14:textId="77777777" w:rsidR="00536880" w:rsidRPr="00536880" w:rsidRDefault="00536880" w:rsidP="00536880">
            <w:pPr>
              <w:jc w:val="center"/>
              <w:rPr>
                <w:rFonts w:ascii="Calibri" w:eastAsia="Calibri" w:hAnsi="Calibri" w:cs="Calibri"/>
                <w:color w:val="FF0000"/>
                <w:sz w:val="22"/>
                <w:lang w:eastAsia="pl-PL"/>
              </w:rPr>
            </w:pPr>
            <w:r w:rsidRPr="00536880">
              <w:rPr>
                <w:rFonts w:ascii="Calibri" w:eastAsia="Calibri" w:hAnsi="Calibri" w:cs="Calibri"/>
                <w:color w:val="FF0000"/>
                <w:sz w:val="22"/>
                <w:lang w:eastAsia="pl-PL"/>
              </w:rPr>
              <w:t>środa</w:t>
            </w:r>
          </w:p>
          <w:p w14:paraId="461B46B1" w14:textId="77777777" w:rsidR="00536880" w:rsidRPr="00536880" w:rsidRDefault="00536880" w:rsidP="00536880">
            <w:pPr>
              <w:jc w:val="center"/>
              <w:rPr>
                <w:rFonts w:ascii="Calibri" w:eastAsia="Calibri" w:hAnsi="Calibri" w:cs="Calibri"/>
                <w:color w:val="FF0000"/>
                <w:sz w:val="22"/>
                <w:lang w:eastAsia="pl-PL"/>
              </w:rPr>
            </w:pPr>
            <w:r w:rsidRPr="00536880">
              <w:rPr>
                <w:rFonts w:ascii="Calibri" w:eastAsia="Calibri" w:hAnsi="Calibri" w:cs="Calibri"/>
                <w:color w:val="FF0000"/>
                <w:sz w:val="22"/>
                <w:lang w:eastAsia="pl-PL"/>
              </w:rPr>
              <w:t>12:00 - 12:30</w:t>
            </w:r>
          </w:p>
          <w:p w14:paraId="460B7D25" w14:textId="1F73CA65" w:rsidR="000F2692" w:rsidRDefault="00536880" w:rsidP="00536880">
            <w:pPr>
              <w:jc w:val="center"/>
            </w:pPr>
            <w:r w:rsidRPr="00536880">
              <w:rPr>
                <w:rFonts w:ascii="Calibri" w:eastAsia="Calibri" w:hAnsi="Calibri" w:cs="Calibri"/>
                <w:color w:val="FF0000"/>
                <w:sz w:val="22"/>
                <w:lang w:eastAsia="pl-PL"/>
              </w:rPr>
              <w:t>lekcja online</w:t>
            </w:r>
          </w:p>
        </w:tc>
      </w:tr>
      <w:tr w:rsidR="000F2692" w14:paraId="409485BF" w14:textId="77777777" w:rsidTr="00D00ABC">
        <w:tc>
          <w:tcPr>
            <w:tcW w:w="817" w:type="dxa"/>
          </w:tcPr>
          <w:p w14:paraId="68BF1594" w14:textId="6B070C13" w:rsidR="000F2692" w:rsidRDefault="00A27FA7" w:rsidP="000F2692">
            <w:r>
              <w:lastRenderedPageBreak/>
              <w:t>03.06</w:t>
            </w:r>
          </w:p>
        </w:tc>
        <w:tc>
          <w:tcPr>
            <w:tcW w:w="1418" w:type="dxa"/>
          </w:tcPr>
          <w:p w14:paraId="05ABAC94" w14:textId="77777777" w:rsidR="000F2692" w:rsidRDefault="000F2692" w:rsidP="000F2692">
            <w:r w:rsidRPr="009250AA">
              <w:t>j. angielski</w:t>
            </w:r>
          </w:p>
        </w:tc>
        <w:tc>
          <w:tcPr>
            <w:tcW w:w="1275" w:type="dxa"/>
          </w:tcPr>
          <w:p w14:paraId="26086D21" w14:textId="77777777" w:rsidR="000F2692" w:rsidRDefault="000F2692" w:rsidP="000F2692"/>
        </w:tc>
        <w:tc>
          <w:tcPr>
            <w:tcW w:w="6521" w:type="dxa"/>
          </w:tcPr>
          <w:p w14:paraId="09934B4E" w14:textId="4D2A09AD" w:rsidR="00105198" w:rsidRDefault="00105198" w:rsidP="00105198">
            <w:r w:rsidRPr="00105198">
              <w:t>GRUPA – A. KUCIŃSKA</w:t>
            </w:r>
          </w:p>
          <w:p w14:paraId="22CDB94C" w14:textId="77777777" w:rsidR="00326989" w:rsidRPr="00326989" w:rsidRDefault="00326989" w:rsidP="00326989">
            <w:pPr>
              <w:textAlignment w:val="baseline"/>
              <w:rPr>
                <w:rFonts w:ascii="Segoe UI" w:eastAsia="Times New Roman" w:hAnsi="Segoe UI" w:cs="Segoe UI"/>
                <w:b/>
                <w:sz w:val="18"/>
                <w:szCs w:val="18"/>
                <w:lang w:eastAsia="pl-PL"/>
              </w:rPr>
            </w:pPr>
            <w:r w:rsidRPr="00326989">
              <w:rPr>
                <w:rFonts w:ascii="Calibri Light" w:eastAsia="Times New Roman" w:hAnsi="Calibri Light" w:cs="Segoe UI"/>
                <w:b/>
                <w:color w:val="000000"/>
                <w:szCs w:val="24"/>
                <w:u w:val="single"/>
                <w:lang w:eastAsia="pl-PL"/>
              </w:rPr>
              <w:t>Topic:  Making music </w:t>
            </w:r>
            <w:r w:rsidRPr="00326989">
              <w:rPr>
                <w:rFonts w:ascii="Calibri Light" w:eastAsia="Times New Roman" w:hAnsi="Calibri Light" w:cs="Segoe UI"/>
                <w:b/>
                <w:szCs w:val="24"/>
                <w:lang w:eastAsia="pl-PL"/>
              </w:rPr>
              <w:t> </w:t>
            </w:r>
          </w:p>
          <w:p w14:paraId="494A5D2B"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Cel: Utrwalenie słownictwa związanego z muzyką.</w:t>
            </w:r>
            <w:r w:rsidRPr="00326989">
              <w:rPr>
                <w:rFonts w:ascii="Calibri Light" w:eastAsia="Times New Roman" w:hAnsi="Calibri Light" w:cs="Segoe UI"/>
                <w:sz w:val="22"/>
                <w:lang w:eastAsia="pl-PL"/>
              </w:rPr>
              <w:t> </w:t>
            </w:r>
          </w:p>
          <w:p w14:paraId="44E51C2E"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Zapoznaj się z podanymi poniżej słowami.</w:t>
            </w:r>
            <w:r w:rsidRPr="00326989">
              <w:rPr>
                <w:rFonts w:ascii="Calibri Light" w:eastAsia="Times New Roman" w:hAnsi="Calibri Light" w:cs="Segoe UI"/>
                <w:sz w:val="22"/>
                <w:lang w:eastAsia="pl-PL"/>
              </w:rPr>
              <w:t> </w:t>
            </w:r>
          </w:p>
          <w:p w14:paraId="2476D738"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Band- zespół </w:t>
            </w:r>
            <w:r w:rsidRPr="00326989">
              <w:rPr>
                <w:rFonts w:ascii="Calibri Light" w:eastAsia="Times New Roman" w:hAnsi="Calibri Light" w:cs="Segoe UI"/>
                <w:sz w:val="22"/>
                <w:lang w:eastAsia="pl-PL"/>
              </w:rPr>
              <w:t> </w:t>
            </w:r>
          </w:p>
          <w:p w14:paraId="7E2B5642"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Musicians- muzycy </w:t>
            </w:r>
            <w:r w:rsidRPr="00326989">
              <w:rPr>
                <w:rFonts w:ascii="Calibri Light" w:eastAsia="Times New Roman" w:hAnsi="Calibri Light" w:cs="Segoe UI"/>
                <w:sz w:val="22"/>
                <w:lang w:eastAsia="pl-PL"/>
              </w:rPr>
              <w:t> </w:t>
            </w:r>
          </w:p>
          <w:p w14:paraId="5F9916CA"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 play list - lista muzyczna</w:t>
            </w:r>
            <w:r w:rsidRPr="00326989">
              <w:rPr>
                <w:rFonts w:ascii="Calibri Light" w:eastAsia="Times New Roman" w:hAnsi="Calibri Light" w:cs="Segoe UI"/>
                <w:sz w:val="22"/>
                <w:lang w:eastAsia="pl-PL"/>
              </w:rPr>
              <w:t> </w:t>
            </w:r>
          </w:p>
          <w:p w14:paraId="0F0C241E"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Music festival – festiwal muzyczny</w:t>
            </w:r>
            <w:r w:rsidRPr="00326989">
              <w:rPr>
                <w:rFonts w:ascii="Calibri Light" w:eastAsia="Times New Roman" w:hAnsi="Calibri Light" w:cs="Segoe UI"/>
                <w:sz w:val="22"/>
                <w:lang w:eastAsia="pl-PL"/>
              </w:rPr>
              <w:t> </w:t>
            </w:r>
          </w:p>
          <w:p w14:paraId="5FD2597B"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Go on a tour – pojechać w trasę koncertową  </w:t>
            </w:r>
            <w:r w:rsidRPr="00326989">
              <w:rPr>
                <w:rFonts w:ascii="Calibri Light" w:eastAsia="Times New Roman" w:hAnsi="Calibri Light" w:cs="Segoe UI"/>
                <w:sz w:val="22"/>
                <w:lang w:eastAsia="pl-PL"/>
              </w:rPr>
              <w:t> </w:t>
            </w:r>
          </w:p>
          <w:p w14:paraId="23BFA192"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Release an album – wydać album</w:t>
            </w:r>
            <w:r w:rsidRPr="00326989">
              <w:rPr>
                <w:rFonts w:ascii="Calibri Light" w:eastAsia="Times New Roman" w:hAnsi="Calibri Light" w:cs="Segoe UI"/>
                <w:sz w:val="22"/>
                <w:lang w:eastAsia="pl-PL"/>
              </w:rPr>
              <w:t> </w:t>
            </w:r>
          </w:p>
          <w:p w14:paraId="09A6285F"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Cs w:val="24"/>
                <w:lang w:eastAsia="pl-PL"/>
              </w:rPr>
              <w:t>Record-  płyta , nagrywać płytę </w:t>
            </w:r>
          </w:p>
          <w:p w14:paraId="46677F2E"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Record a song – nagrywać piosenkę</w:t>
            </w:r>
            <w:r w:rsidRPr="00326989">
              <w:rPr>
                <w:rFonts w:ascii="Calibri Light" w:eastAsia="Times New Roman" w:hAnsi="Calibri Light" w:cs="Segoe UI"/>
                <w:sz w:val="22"/>
                <w:lang w:eastAsia="pl-PL"/>
              </w:rPr>
              <w:t> </w:t>
            </w:r>
          </w:p>
          <w:p w14:paraId="0B86EA2C"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Recording studio – studio nagrań </w:t>
            </w:r>
            <w:r w:rsidRPr="00326989">
              <w:rPr>
                <w:rFonts w:ascii="Calibri Light" w:eastAsia="Times New Roman" w:hAnsi="Calibri Light" w:cs="Segoe UI"/>
                <w:sz w:val="22"/>
                <w:lang w:eastAsia="pl-PL"/>
              </w:rPr>
              <w:t> </w:t>
            </w:r>
          </w:p>
          <w:p w14:paraId="51D24105"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Form a band – utworzyć zespół </w:t>
            </w:r>
            <w:r w:rsidRPr="00326989">
              <w:rPr>
                <w:rFonts w:ascii="Calibri Light" w:eastAsia="Times New Roman" w:hAnsi="Calibri Light" w:cs="Segoe UI"/>
                <w:sz w:val="22"/>
                <w:lang w:eastAsia="pl-PL"/>
              </w:rPr>
              <w:t> </w:t>
            </w:r>
          </w:p>
          <w:p w14:paraId="0A154F03"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color w:val="000000"/>
                <w:sz w:val="22"/>
                <w:lang w:eastAsia="pl-PL"/>
              </w:rPr>
              <w:t> live concert- koncert na żywo </w:t>
            </w:r>
            <w:r w:rsidRPr="00326989">
              <w:rPr>
                <w:rFonts w:ascii="Calibri Light" w:eastAsia="Times New Roman" w:hAnsi="Calibri Light" w:cs="Segoe UI"/>
                <w:sz w:val="22"/>
                <w:lang w:eastAsia="pl-PL"/>
              </w:rPr>
              <w:t> </w:t>
            </w:r>
          </w:p>
          <w:p w14:paraId="6E84D2AB"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Cs w:val="24"/>
                <w:lang w:eastAsia="pl-PL"/>
              </w:rPr>
              <w:t>Single – singiel  </w:t>
            </w:r>
          </w:p>
          <w:p w14:paraId="7892ED3E"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Cs w:val="24"/>
                <w:lang w:eastAsia="pl-PL"/>
              </w:rPr>
              <w:t>Lyrics – słowa piosenki  / tekst piosenki</w:t>
            </w:r>
          </w:p>
          <w:p w14:paraId="37A45EEE"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Cs w:val="24"/>
                <w:lang w:eastAsia="pl-PL"/>
              </w:rPr>
              <w:t>cover- okładka  </w:t>
            </w:r>
          </w:p>
          <w:p w14:paraId="37DAB098"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Cs w:val="24"/>
                <w:lang w:eastAsia="pl-PL"/>
              </w:rPr>
              <w:t>Aby utrwalić powyższe  zwroty wykonaj ćwiczenia 1, 2, 3 str. 56(ćw) </w:t>
            </w:r>
          </w:p>
          <w:p w14:paraId="5BB592C8"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Cs w:val="24"/>
                <w:lang w:eastAsia="pl-PL"/>
              </w:rPr>
              <w:t>(odpowiedzi sprawdzimy podczas wtorkowej lekcji online) </w:t>
            </w:r>
          </w:p>
          <w:p w14:paraId="60C21D12" w14:textId="77777777" w:rsidR="00A27FA7" w:rsidRDefault="00A27FA7" w:rsidP="00105198"/>
          <w:p w14:paraId="00B8AFEA" w14:textId="5C75D91D" w:rsidR="00ED4BE3" w:rsidRDefault="00ED4BE3" w:rsidP="00ED4BE3">
            <w:r>
              <w:t>GRUPA – J. CHRZĘST</w:t>
            </w:r>
          </w:p>
          <w:p w14:paraId="29D77914" w14:textId="1119B075" w:rsidR="00DA31FB" w:rsidRDefault="00DA31FB" w:rsidP="00DA31FB">
            <w:pPr>
              <w:suppressAutoHyphens/>
              <w:rPr>
                <w:rFonts w:eastAsia="Calibri" w:cs="Times New Roman"/>
                <w:b/>
                <w:bCs/>
                <w:i/>
                <w:iCs/>
                <w:color w:val="333300"/>
                <w:kern w:val="1"/>
                <w:u w:val="single"/>
              </w:rPr>
            </w:pPr>
            <w:r w:rsidRPr="00DA31FB">
              <w:rPr>
                <w:rFonts w:eastAsia="Calibri" w:cs="font472"/>
                <w:b/>
                <w:bCs/>
                <w:i/>
                <w:iCs/>
                <w:color w:val="00000A"/>
                <w:kern w:val="1"/>
                <w:u w:val="single"/>
              </w:rPr>
              <w:t xml:space="preserve">Temat 1:  </w:t>
            </w:r>
            <w:r w:rsidRPr="00DA31FB">
              <w:rPr>
                <w:rFonts w:eastAsia="Calibri" w:cs="Times New Roman"/>
                <w:b/>
                <w:bCs/>
                <w:i/>
                <w:iCs/>
                <w:color w:val="00000A"/>
                <w:kern w:val="1"/>
                <w:u w:val="single"/>
              </w:rPr>
              <w:t>T</w:t>
            </w:r>
            <w:r w:rsidRPr="00DA31FB">
              <w:rPr>
                <w:rFonts w:eastAsia="Calibri" w:cs="Times New Roman"/>
                <w:b/>
                <w:bCs/>
                <w:i/>
                <w:iCs/>
                <w:color w:val="333300"/>
                <w:kern w:val="1"/>
                <w:u w:val="single"/>
              </w:rPr>
              <w:t>emat: \Writing practice – piszemy recenzję filmową, e mail z zaproszeniem oraz list formalny-</w:t>
            </w:r>
          </w:p>
          <w:p w14:paraId="219333A0" w14:textId="77777777" w:rsidR="00DA31FB" w:rsidRPr="00DA31FB" w:rsidRDefault="00DA31FB" w:rsidP="00DA31FB">
            <w:pPr>
              <w:suppressAutoHyphens/>
              <w:rPr>
                <w:rFonts w:eastAsia="Calibri" w:cs="font472"/>
                <w:color w:val="00000A"/>
                <w:kern w:val="1"/>
              </w:rPr>
            </w:pPr>
          </w:p>
          <w:p w14:paraId="4A4CC50A" w14:textId="77777777" w:rsidR="00DA31FB" w:rsidRPr="00DA31FB" w:rsidRDefault="00DA31FB" w:rsidP="00DA31FB">
            <w:pPr>
              <w:suppressAutoHyphens/>
              <w:rPr>
                <w:rFonts w:eastAsia="Calibri" w:cs="font472"/>
                <w:color w:val="00000A"/>
                <w:kern w:val="1"/>
              </w:rPr>
            </w:pPr>
            <w:r w:rsidRPr="00DA31FB">
              <w:rPr>
                <w:rFonts w:eastAsia="Calibri" w:cs="Times New Roman"/>
                <w:i/>
                <w:iCs/>
                <w:color w:val="00000A"/>
                <w:kern w:val="1"/>
              </w:rPr>
              <w:t xml:space="preserve">Podczas dzisiejszych zajęć nauczymy się, jak należy pisać recenzję filmową, e mail z zaproszeniem  oraz list formalny. Poniżej znajdują się plany jak należy napisać określoną pracę. Notatki można przepisać do zeszytu bądź wydrukować i wkleić </w:t>
            </w:r>
          </w:p>
          <w:p w14:paraId="7E2FE320" w14:textId="4D0FB730" w:rsidR="00DA31FB" w:rsidRDefault="00DA31FB" w:rsidP="00DA31FB">
            <w:pPr>
              <w:suppressAutoHyphens/>
              <w:rPr>
                <w:rFonts w:eastAsia="Calibri" w:cs="Times New Roman"/>
                <w:color w:val="FF00CC"/>
                <w:kern w:val="1"/>
              </w:rPr>
            </w:pPr>
            <w:r w:rsidRPr="00DA31FB">
              <w:rPr>
                <w:rFonts w:eastAsia="Times New Roman" w:cs="Times New Roman"/>
                <w:b/>
                <w:bCs/>
                <w:color w:val="00000A"/>
                <w:kern w:val="1"/>
                <w:u w:val="single"/>
              </w:rPr>
              <w:t xml:space="preserve"> </w:t>
            </w:r>
            <w:r w:rsidRPr="00DA31FB">
              <w:rPr>
                <w:rFonts w:eastAsia="Calibri" w:cs="Times New Roman"/>
                <w:b/>
                <w:bCs/>
                <w:color w:val="00000A"/>
                <w:kern w:val="1"/>
                <w:u w:val="single"/>
              </w:rPr>
              <w:t xml:space="preserve">I  RECENZJA FILMOWA </w:t>
            </w:r>
            <w:r w:rsidRPr="00DA31FB">
              <w:rPr>
                <w:rFonts w:eastAsia="Calibri" w:cs="Times New Roman"/>
                <w:color w:val="FF00CC"/>
                <w:kern w:val="1"/>
              </w:rPr>
              <w:t xml:space="preserve">NOTATKA DO ZESZYTU </w:t>
            </w:r>
          </w:p>
          <w:p w14:paraId="6EF3914A" w14:textId="77777777" w:rsidR="00DA31FB" w:rsidRPr="00DA31FB" w:rsidRDefault="00DA31FB" w:rsidP="00DA31FB">
            <w:pPr>
              <w:suppressAutoHyphens/>
              <w:rPr>
                <w:rFonts w:eastAsia="Calibri" w:cs="font472"/>
                <w:color w:val="00000A"/>
                <w:kern w:val="1"/>
              </w:rPr>
            </w:pPr>
          </w:p>
          <w:p w14:paraId="0E29424E" w14:textId="77777777" w:rsidR="00DA31FB" w:rsidRPr="00DA31FB" w:rsidRDefault="00DA31FB" w:rsidP="00DA31FB">
            <w:pPr>
              <w:suppressAutoHyphens/>
              <w:rPr>
                <w:rFonts w:eastAsia="Calibri" w:cs="font472"/>
                <w:color w:val="00000A"/>
                <w:kern w:val="1"/>
              </w:rPr>
            </w:pPr>
            <w:r w:rsidRPr="00DA31FB">
              <w:rPr>
                <w:rFonts w:eastAsia="Calibri" w:cs="Times New Roman"/>
                <w:b/>
                <w:bCs/>
                <w:color w:val="00000A"/>
                <w:kern w:val="1"/>
                <w:u w:val="single"/>
              </w:rPr>
              <w:lastRenderedPageBreak/>
              <w:t xml:space="preserve">1. </w:t>
            </w:r>
            <w:r w:rsidRPr="00DA31FB">
              <w:rPr>
                <w:rFonts w:eastAsia="Calibri" w:cs="Times New Roman"/>
                <w:b/>
                <w:bCs/>
                <w:color w:val="0000FF"/>
                <w:kern w:val="1"/>
                <w:u w:val="single"/>
              </w:rPr>
              <w:t>Introduction (Wstęp )</w:t>
            </w:r>
            <w:r w:rsidRPr="00DA31FB">
              <w:rPr>
                <w:rFonts w:eastAsia="Calibri" w:cs="Times New Roman"/>
                <w:color w:val="0000FF"/>
                <w:kern w:val="1"/>
              </w:rPr>
              <w:t>Basic information including: the title, type of a film, the actors and the director</w:t>
            </w:r>
          </w:p>
          <w:p w14:paraId="5FE17197" w14:textId="2789A14C" w:rsidR="00DA31FB" w:rsidRDefault="00DA31FB" w:rsidP="00DA31FB">
            <w:pPr>
              <w:suppressAutoHyphens/>
              <w:rPr>
                <w:rFonts w:eastAsia="Calibri" w:cs="Times New Roman"/>
                <w:color w:val="00CCFF"/>
                <w:kern w:val="1"/>
              </w:rPr>
            </w:pPr>
            <w:r w:rsidRPr="00DA31FB">
              <w:rPr>
                <w:rFonts w:eastAsia="Calibri" w:cs="Times New Roman"/>
                <w:b/>
                <w:bCs/>
                <w:color w:val="00CCFF"/>
                <w:kern w:val="1"/>
                <w:u w:val="single"/>
              </w:rPr>
              <w:t xml:space="preserve">Main Body </w:t>
            </w:r>
            <w:r w:rsidRPr="00DA31FB">
              <w:rPr>
                <w:rFonts w:eastAsia="Calibri" w:cs="Times New Roman"/>
                <w:color w:val="00CCFF"/>
                <w:kern w:val="1"/>
              </w:rPr>
              <w:t>( rozwinięcie) : the plot: what the film is about/ where and when the film is set/ the main characters/ the general story  DO NOT DESCRIBE THE FILM IN DETAIL!!. You can also describe if you liked the acting, plot, special effects ,soundtrack or the script</w:t>
            </w:r>
          </w:p>
          <w:p w14:paraId="65FD9A27" w14:textId="77777777" w:rsidR="00DA31FB" w:rsidRPr="00DA31FB" w:rsidRDefault="00DA31FB" w:rsidP="00DA31FB">
            <w:pPr>
              <w:suppressAutoHyphens/>
              <w:rPr>
                <w:rFonts w:eastAsia="Calibri" w:cs="font472"/>
                <w:color w:val="00000A"/>
                <w:kern w:val="1"/>
              </w:rPr>
            </w:pPr>
          </w:p>
          <w:p w14:paraId="2DAED762" w14:textId="77777777" w:rsidR="00DA31FB" w:rsidRDefault="00DA31FB" w:rsidP="00DA31FB">
            <w:pPr>
              <w:suppressAutoHyphens/>
              <w:rPr>
                <w:rFonts w:eastAsia="Calibri" w:cs="Times New Roman"/>
                <w:color w:val="6600CC"/>
                <w:kern w:val="1"/>
              </w:rPr>
            </w:pPr>
            <w:r w:rsidRPr="00DA31FB">
              <w:rPr>
                <w:rFonts w:eastAsia="Calibri" w:cs="Times New Roman"/>
                <w:b/>
                <w:bCs/>
                <w:color w:val="6600CC"/>
                <w:kern w:val="1"/>
                <w:u w:val="single"/>
              </w:rPr>
              <w:t>Conclusion</w:t>
            </w:r>
            <w:r w:rsidRPr="00DA31FB">
              <w:rPr>
                <w:rFonts w:eastAsia="Calibri" w:cs="Times New Roman"/>
                <w:color w:val="6600CC"/>
                <w:kern w:val="1"/>
              </w:rPr>
              <w:t>:(Zakończenie) a final opinion and a recommendation</w:t>
            </w:r>
          </w:p>
          <w:p w14:paraId="66CFA417" w14:textId="490DB393" w:rsidR="00DA31FB" w:rsidRPr="00DA31FB" w:rsidRDefault="00DA31FB" w:rsidP="00DA31FB">
            <w:pPr>
              <w:suppressAutoHyphens/>
              <w:rPr>
                <w:rFonts w:eastAsia="Calibri" w:cs="font472"/>
                <w:color w:val="00000A"/>
                <w:kern w:val="1"/>
              </w:rPr>
            </w:pPr>
            <w:r w:rsidRPr="00DA31FB">
              <w:rPr>
                <w:rFonts w:eastAsia="Calibri" w:cs="Times New Roman"/>
                <w:color w:val="6600CC"/>
                <w:kern w:val="1"/>
              </w:rPr>
              <w:t xml:space="preserve"> </w:t>
            </w:r>
          </w:p>
          <w:p w14:paraId="46D6F852" w14:textId="77777777" w:rsidR="00DA31FB" w:rsidRPr="00DA31FB" w:rsidRDefault="00DA31FB" w:rsidP="00DA31FB">
            <w:pPr>
              <w:suppressAutoHyphens/>
              <w:rPr>
                <w:rFonts w:eastAsia="Calibri" w:cs="font472"/>
                <w:color w:val="00000A"/>
                <w:kern w:val="1"/>
              </w:rPr>
            </w:pPr>
            <w:r w:rsidRPr="00DA31FB">
              <w:rPr>
                <w:rFonts w:eastAsia="Calibri" w:cs="Times New Roman"/>
                <w:color w:val="00000A"/>
                <w:kern w:val="1"/>
                <w:u w:val="single"/>
              </w:rPr>
              <w:t xml:space="preserve">Pamiętaj: We wstępie podaj takie podstawowe informacje jak tytuł filmu, rodzaj filmu, jacy aktorzy występują, kto jest reżyserem. W rozwinięciu skupiamy się informacjach tj.fabuła-czyli o czym jest fil tu wystarczą 2, 3 zdania,pamiętamy, aby nie streszczać całości filmu!!!.Możemy podzielić się również z odbiorcą takimi informacjami jak nasza opinia dotycząca gry aktorskiej, efektów specjalnych-jeśli takie oczywiście występują w filmie, opinia dotycząca muzyki, czy też samego scenariusza. </w:t>
            </w:r>
          </w:p>
          <w:p w14:paraId="40014631" w14:textId="77777777" w:rsidR="00DA31FB" w:rsidRPr="00DA31FB" w:rsidRDefault="00DA31FB" w:rsidP="00DA31FB">
            <w:pPr>
              <w:suppressAutoHyphens/>
              <w:rPr>
                <w:rFonts w:eastAsia="Calibri" w:cs="font472"/>
                <w:color w:val="00000A"/>
                <w:kern w:val="1"/>
              </w:rPr>
            </w:pPr>
            <w:r w:rsidRPr="00DA31FB">
              <w:rPr>
                <w:rFonts w:eastAsia="Calibri" w:cs="Times New Roman"/>
                <w:color w:val="00000A"/>
                <w:kern w:val="1"/>
              </w:rPr>
              <w:t>2. Proszę wykonać zadania ze str.82w podręczniku-zapoznajemy się z modelowym wypracowaniem i wykonujemy ćwiczenia 1 i 3 .</w:t>
            </w:r>
          </w:p>
          <w:p w14:paraId="0BEEAEEE" w14:textId="77777777" w:rsidR="00DA31FB" w:rsidRPr="00DA31FB" w:rsidRDefault="00DA31FB" w:rsidP="00DA31FB">
            <w:pPr>
              <w:suppressAutoHyphens/>
              <w:rPr>
                <w:rFonts w:eastAsia="Calibri" w:cs="font472"/>
                <w:color w:val="00000A"/>
                <w:kern w:val="1"/>
              </w:rPr>
            </w:pPr>
            <w:r w:rsidRPr="00DA31FB">
              <w:rPr>
                <w:rFonts w:eastAsia="Calibri" w:cs="Times New Roman"/>
                <w:b/>
                <w:bCs/>
                <w:color w:val="FF00CC"/>
                <w:kern w:val="1"/>
                <w:u w:val="single"/>
              </w:rPr>
              <w:t xml:space="preserve">II.  NOTATKA DO ZESZYTU </w:t>
            </w:r>
            <w:r w:rsidRPr="00DA31FB">
              <w:rPr>
                <w:rFonts w:eastAsia="Calibri" w:cs="Times New Roman"/>
                <w:b/>
                <w:bCs/>
                <w:color w:val="00000A"/>
                <w:kern w:val="1"/>
                <w:u w:val="single"/>
              </w:rPr>
              <w:t>E-mail Z ZAPROSZENIEM</w:t>
            </w:r>
          </w:p>
          <w:p w14:paraId="5EB98DDE" w14:textId="0DA5A047" w:rsidR="00DA31FB" w:rsidRDefault="00DA31FB" w:rsidP="00DA31FB">
            <w:pPr>
              <w:suppressAutoHyphens/>
              <w:rPr>
                <w:rFonts w:eastAsia="Calibri" w:cs="Times New Roman"/>
                <w:b/>
                <w:bCs/>
                <w:color w:val="00000A"/>
                <w:kern w:val="1"/>
                <w:u w:val="single"/>
              </w:rPr>
            </w:pPr>
            <w:r w:rsidRPr="00DA31FB">
              <w:rPr>
                <w:rFonts w:eastAsia="Calibri" w:cs="Times New Roman"/>
                <w:b/>
                <w:bCs/>
                <w:color w:val="00000A"/>
                <w:kern w:val="1"/>
                <w:u w:val="single"/>
              </w:rPr>
              <w:t>Jak napisać krótki e mail z zaproszeniem np. przyjaciela na spotkanie?</w:t>
            </w:r>
          </w:p>
          <w:p w14:paraId="260280A3" w14:textId="77777777" w:rsidR="00DA31FB" w:rsidRPr="00DA31FB" w:rsidRDefault="00DA31FB" w:rsidP="00DA31FB">
            <w:pPr>
              <w:suppressAutoHyphens/>
              <w:rPr>
                <w:rFonts w:eastAsia="Calibri" w:cs="font472"/>
                <w:color w:val="00000A"/>
                <w:kern w:val="1"/>
              </w:rPr>
            </w:pPr>
          </w:p>
          <w:p w14:paraId="0F845A57" w14:textId="6BC8FB98" w:rsidR="00DA31FB" w:rsidRDefault="00DA31FB" w:rsidP="00DA31FB">
            <w:pPr>
              <w:suppressAutoHyphens/>
              <w:rPr>
                <w:rFonts w:eastAsia="Calibri" w:cs="Times New Roman"/>
                <w:b/>
                <w:bCs/>
                <w:color w:val="0000FF"/>
                <w:kern w:val="1"/>
                <w:u w:val="single"/>
              </w:rPr>
            </w:pPr>
            <w:r w:rsidRPr="00DA31FB">
              <w:rPr>
                <w:rFonts w:eastAsia="Calibri" w:cs="Times New Roman"/>
                <w:b/>
                <w:bCs/>
                <w:color w:val="00000A"/>
                <w:kern w:val="1"/>
                <w:u w:val="single"/>
              </w:rPr>
              <w:t>I</w:t>
            </w:r>
            <w:r w:rsidRPr="00DA31FB">
              <w:rPr>
                <w:rFonts w:eastAsia="Calibri" w:cs="Times New Roman"/>
                <w:b/>
                <w:bCs/>
                <w:color w:val="0000FF"/>
                <w:kern w:val="1"/>
                <w:u w:val="single"/>
              </w:rPr>
              <w:t xml:space="preserve">Introduction (Wstęp )Ask if your friend is free and why you want to invite him/her to spend some time with you </w:t>
            </w:r>
          </w:p>
          <w:p w14:paraId="1868F5AD" w14:textId="77777777" w:rsidR="00DA31FB" w:rsidRPr="00DA31FB" w:rsidRDefault="00DA31FB" w:rsidP="00DA31FB">
            <w:pPr>
              <w:suppressAutoHyphens/>
              <w:rPr>
                <w:rFonts w:eastAsia="Calibri" w:cs="font472"/>
                <w:color w:val="00000A"/>
                <w:kern w:val="1"/>
              </w:rPr>
            </w:pPr>
          </w:p>
          <w:p w14:paraId="638A632A" w14:textId="014875C0" w:rsidR="00DA31FB" w:rsidRDefault="00DA31FB" w:rsidP="00DA31FB">
            <w:pPr>
              <w:suppressAutoHyphens/>
              <w:rPr>
                <w:rFonts w:eastAsia="Calibri" w:cs="Times New Roman"/>
                <w:color w:val="00CCFF"/>
                <w:kern w:val="1"/>
              </w:rPr>
            </w:pPr>
            <w:r w:rsidRPr="00DA31FB">
              <w:rPr>
                <w:rFonts w:eastAsia="Calibri" w:cs="Times New Roman"/>
                <w:b/>
                <w:bCs/>
                <w:color w:val="00CCFF"/>
                <w:kern w:val="1"/>
                <w:u w:val="single"/>
              </w:rPr>
              <w:t xml:space="preserve">Main Body </w:t>
            </w:r>
            <w:r w:rsidRPr="00DA31FB">
              <w:rPr>
                <w:rFonts w:eastAsia="Calibri" w:cs="Times New Roman"/>
                <w:color w:val="00CCFF"/>
                <w:kern w:val="1"/>
              </w:rPr>
              <w:t>( rozwinięcie)  Describe the event and say where and when it is organised and explain what you are going to do there</w:t>
            </w:r>
          </w:p>
          <w:p w14:paraId="53D9F641" w14:textId="77777777" w:rsidR="00DA31FB" w:rsidRPr="00DA31FB" w:rsidRDefault="00DA31FB" w:rsidP="00DA31FB">
            <w:pPr>
              <w:suppressAutoHyphens/>
              <w:rPr>
                <w:rFonts w:eastAsia="Calibri" w:cs="font472"/>
                <w:color w:val="00000A"/>
                <w:kern w:val="1"/>
              </w:rPr>
            </w:pPr>
          </w:p>
          <w:p w14:paraId="4F0B3EDD" w14:textId="1BC70284" w:rsidR="00DA31FB" w:rsidRDefault="00DA31FB" w:rsidP="00DA31FB">
            <w:pPr>
              <w:suppressAutoHyphens/>
              <w:rPr>
                <w:rFonts w:eastAsia="Calibri" w:cs="Times New Roman"/>
                <w:color w:val="6600CC"/>
                <w:kern w:val="1"/>
              </w:rPr>
            </w:pPr>
            <w:r w:rsidRPr="00DA31FB">
              <w:rPr>
                <w:rFonts w:eastAsia="Calibri" w:cs="Times New Roman"/>
                <w:b/>
                <w:bCs/>
                <w:color w:val="6600CC"/>
                <w:kern w:val="1"/>
                <w:u w:val="single"/>
              </w:rPr>
              <w:t>Conclusion</w:t>
            </w:r>
            <w:r w:rsidRPr="00DA31FB">
              <w:rPr>
                <w:rFonts w:eastAsia="Calibri" w:cs="Times New Roman"/>
                <w:color w:val="6600CC"/>
                <w:kern w:val="1"/>
              </w:rPr>
              <w:t>:(Zakończenie) Ask the friend if she or he can come</w:t>
            </w:r>
          </w:p>
          <w:p w14:paraId="3CB8314F" w14:textId="77777777" w:rsidR="00DA31FB" w:rsidRPr="00DA31FB" w:rsidRDefault="00DA31FB" w:rsidP="00DA31FB">
            <w:pPr>
              <w:suppressAutoHyphens/>
              <w:rPr>
                <w:rFonts w:eastAsia="Calibri" w:cs="font472"/>
                <w:color w:val="00000A"/>
                <w:kern w:val="1"/>
              </w:rPr>
            </w:pPr>
          </w:p>
          <w:p w14:paraId="7D7780BE" w14:textId="77777777" w:rsidR="00DA31FB" w:rsidRPr="00DA31FB" w:rsidRDefault="00DA31FB" w:rsidP="00DA31FB">
            <w:pPr>
              <w:suppressAutoHyphens/>
              <w:rPr>
                <w:rFonts w:eastAsia="Calibri" w:cs="font472"/>
                <w:color w:val="00000A"/>
                <w:kern w:val="1"/>
              </w:rPr>
            </w:pPr>
            <w:r w:rsidRPr="00DA31FB">
              <w:rPr>
                <w:rFonts w:eastAsia="Calibri" w:cs="Times New Roman"/>
                <w:color w:val="000000"/>
                <w:kern w:val="1"/>
                <w:u w:val="single"/>
              </w:rPr>
              <w:t>Pamiętaj: We wstępie zapytaj czy przyjaciel ma np. czas na spotkanie i określ konkretnie cel spotkania( urodziny, parapet ówka itd.)W rozwinięciu opisz miejsce oraz czas imprezy oraz jakie atrakcje zostały na ten czas zaplanowane. W zakończeniu poproś przyjaciela o informację zwrotną czy np. będzie mógł przyjść</w:t>
            </w:r>
          </w:p>
          <w:p w14:paraId="6C92FEC5" w14:textId="77777777" w:rsidR="00DA31FB" w:rsidRPr="00DA31FB" w:rsidRDefault="00DA31FB" w:rsidP="00DA31FB">
            <w:pPr>
              <w:suppressAutoHyphens/>
              <w:rPr>
                <w:rFonts w:eastAsia="Calibri" w:cs="Times New Roman"/>
                <w:color w:val="000000"/>
                <w:kern w:val="1"/>
                <w:u w:val="single"/>
              </w:rPr>
            </w:pPr>
          </w:p>
          <w:p w14:paraId="29FE4C6F" w14:textId="77777777" w:rsidR="00DA31FB" w:rsidRDefault="00DA31FB" w:rsidP="00DA31FB">
            <w:pPr>
              <w:suppressAutoHyphens/>
              <w:rPr>
                <w:rFonts w:eastAsia="Calibri" w:cs="Times New Roman"/>
                <w:color w:val="000000"/>
                <w:kern w:val="1"/>
                <w:u w:val="single"/>
              </w:rPr>
            </w:pPr>
            <w:r w:rsidRPr="00DA31FB">
              <w:rPr>
                <w:rFonts w:eastAsia="Calibri" w:cs="Times New Roman"/>
                <w:color w:val="000000"/>
                <w:kern w:val="1"/>
                <w:u w:val="single"/>
              </w:rPr>
              <w:t>Proszę przeczytać tekst modelowy na stronie 102 w podręczniku</w:t>
            </w:r>
          </w:p>
          <w:p w14:paraId="4A93E0EE" w14:textId="031A7B71" w:rsidR="00DA31FB" w:rsidRPr="00DA31FB" w:rsidRDefault="00DA31FB" w:rsidP="00DA31FB">
            <w:pPr>
              <w:suppressAutoHyphens/>
              <w:rPr>
                <w:rFonts w:eastAsia="Calibri" w:cs="font472"/>
                <w:color w:val="00000A"/>
                <w:kern w:val="1"/>
              </w:rPr>
            </w:pPr>
            <w:r w:rsidRPr="00DA31FB">
              <w:rPr>
                <w:rFonts w:eastAsia="Calibri" w:cs="Times New Roman"/>
                <w:color w:val="000000"/>
                <w:kern w:val="1"/>
                <w:u w:val="single"/>
              </w:rPr>
              <w:t xml:space="preserve"> </w:t>
            </w:r>
          </w:p>
          <w:p w14:paraId="2628F5AF" w14:textId="6FA72716" w:rsidR="00DA31FB" w:rsidRDefault="00DA31FB" w:rsidP="00DA31FB">
            <w:pPr>
              <w:suppressAutoHyphens/>
              <w:rPr>
                <w:rFonts w:eastAsia="Calibri" w:cs="Times New Roman"/>
                <w:b/>
                <w:bCs/>
                <w:color w:val="00000A"/>
                <w:kern w:val="1"/>
                <w:u w:val="single"/>
              </w:rPr>
            </w:pPr>
            <w:r w:rsidRPr="00DA31FB">
              <w:rPr>
                <w:rFonts w:eastAsia="Calibri" w:cs="Times New Roman"/>
                <w:b/>
                <w:bCs/>
                <w:color w:val="FF00CC"/>
                <w:kern w:val="1"/>
              </w:rPr>
              <w:t xml:space="preserve">III. NOTATKA DO ZESZYTU </w:t>
            </w:r>
            <w:r w:rsidRPr="00DA31FB">
              <w:rPr>
                <w:rFonts w:eastAsia="Calibri" w:cs="Times New Roman"/>
                <w:b/>
                <w:bCs/>
                <w:color w:val="00000A"/>
                <w:kern w:val="1"/>
                <w:u w:val="single"/>
              </w:rPr>
              <w:t xml:space="preserve">LIST FORMALNY  (Letter of application- student exchange programme)  np podanie o udział w wymianie studenckiej </w:t>
            </w:r>
          </w:p>
          <w:p w14:paraId="7A9361C3" w14:textId="77777777" w:rsidR="00DA31FB" w:rsidRPr="00DA31FB" w:rsidRDefault="00DA31FB" w:rsidP="00DA31FB">
            <w:pPr>
              <w:suppressAutoHyphens/>
              <w:rPr>
                <w:rFonts w:eastAsia="Calibri" w:cs="font472"/>
                <w:color w:val="00000A"/>
                <w:kern w:val="1"/>
              </w:rPr>
            </w:pPr>
          </w:p>
          <w:p w14:paraId="0C6611A5" w14:textId="4A5A347E" w:rsidR="00DA31FB" w:rsidRDefault="00DA31FB" w:rsidP="00DA31FB">
            <w:pPr>
              <w:suppressAutoHyphens/>
              <w:rPr>
                <w:rFonts w:eastAsia="Calibri" w:cs="Times New Roman"/>
                <w:b/>
                <w:bCs/>
                <w:color w:val="0000FF"/>
                <w:kern w:val="1"/>
                <w:u w:val="single"/>
              </w:rPr>
            </w:pPr>
            <w:r w:rsidRPr="00DA31FB">
              <w:rPr>
                <w:rFonts w:eastAsia="Calibri" w:cs="Times New Roman"/>
                <w:b/>
                <w:bCs/>
                <w:color w:val="00000A"/>
                <w:kern w:val="1"/>
                <w:u w:val="single"/>
              </w:rPr>
              <w:t xml:space="preserve">1. </w:t>
            </w:r>
            <w:r w:rsidRPr="00DA31FB">
              <w:rPr>
                <w:rFonts w:eastAsia="Calibri" w:cs="Times New Roman"/>
                <w:b/>
                <w:bCs/>
                <w:color w:val="0000FF"/>
                <w:kern w:val="1"/>
                <w:u w:val="single"/>
              </w:rPr>
              <w:t>Introduction (Wstęp ) Why are you writing? Where do you work./ study?</w:t>
            </w:r>
          </w:p>
          <w:p w14:paraId="019C9906" w14:textId="77777777" w:rsidR="00DA31FB" w:rsidRPr="00DA31FB" w:rsidRDefault="00DA31FB" w:rsidP="00DA31FB">
            <w:pPr>
              <w:suppressAutoHyphens/>
              <w:rPr>
                <w:rFonts w:eastAsia="Calibri" w:cs="font472"/>
                <w:color w:val="00000A"/>
                <w:kern w:val="1"/>
              </w:rPr>
            </w:pPr>
          </w:p>
          <w:p w14:paraId="42BF9CF7" w14:textId="5304CCB3" w:rsidR="00DA31FB" w:rsidRDefault="00DA31FB" w:rsidP="00DA31FB">
            <w:pPr>
              <w:suppressAutoHyphens/>
              <w:rPr>
                <w:rFonts w:eastAsia="Calibri" w:cs="Times New Roman"/>
                <w:b/>
                <w:bCs/>
                <w:color w:val="00CCFF"/>
                <w:kern w:val="1"/>
                <w:u w:val="single"/>
              </w:rPr>
            </w:pPr>
            <w:r w:rsidRPr="00DA31FB">
              <w:rPr>
                <w:rFonts w:eastAsia="Calibri" w:cs="Times New Roman"/>
                <w:b/>
                <w:bCs/>
                <w:color w:val="00CCFF"/>
                <w:kern w:val="1"/>
                <w:u w:val="single"/>
              </w:rPr>
              <w:t>Main Body (Rozwinięcie) What is the main reason for applying for a place on the exchange/where and why would you like to go? Information about you</w:t>
            </w:r>
          </w:p>
          <w:p w14:paraId="7A2DCE8F" w14:textId="77777777" w:rsidR="00DA31FB" w:rsidRPr="00DA31FB" w:rsidRDefault="00DA31FB" w:rsidP="00DA31FB">
            <w:pPr>
              <w:suppressAutoHyphens/>
              <w:rPr>
                <w:rFonts w:eastAsia="Calibri" w:cs="font472"/>
                <w:color w:val="00000A"/>
                <w:kern w:val="1"/>
              </w:rPr>
            </w:pPr>
          </w:p>
          <w:p w14:paraId="4BF58825" w14:textId="28E7546C" w:rsidR="00DA31FB" w:rsidRDefault="00DA31FB" w:rsidP="00DA31FB">
            <w:pPr>
              <w:suppressAutoHyphens/>
              <w:rPr>
                <w:rFonts w:eastAsia="Calibri" w:cs="Times New Roman"/>
                <w:color w:val="6600CC"/>
                <w:kern w:val="1"/>
              </w:rPr>
            </w:pPr>
            <w:r w:rsidRPr="00DA31FB">
              <w:rPr>
                <w:rFonts w:eastAsia="Calibri" w:cs="Times New Roman"/>
                <w:b/>
                <w:bCs/>
                <w:color w:val="6600CC"/>
                <w:kern w:val="1"/>
                <w:u w:val="single"/>
              </w:rPr>
              <w:t>Conclusion</w:t>
            </w:r>
            <w:r w:rsidRPr="00DA31FB">
              <w:rPr>
                <w:rFonts w:eastAsia="Calibri" w:cs="Times New Roman"/>
                <w:color w:val="6600CC"/>
                <w:kern w:val="1"/>
              </w:rPr>
              <w:t xml:space="preserve">:(Zakończenie) how would the programme help you develop as a person? Why do you thing you are the good candidate? </w:t>
            </w:r>
          </w:p>
          <w:p w14:paraId="4D9E753F" w14:textId="77777777" w:rsidR="00DA31FB" w:rsidRPr="00DA31FB" w:rsidRDefault="00DA31FB" w:rsidP="00DA31FB">
            <w:pPr>
              <w:suppressAutoHyphens/>
              <w:rPr>
                <w:rFonts w:eastAsia="Calibri" w:cs="font472"/>
                <w:color w:val="00000A"/>
                <w:kern w:val="1"/>
              </w:rPr>
            </w:pPr>
          </w:p>
          <w:p w14:paraId="2574DA2C" w14:textId="24AA4EE4" w:rsidR="00DA31FB" w:rsidRDefault="00DA31FB" w:rsidP="00DA31FB">
            <w:pPr>
              <w:suppressAutoHyphens/>
              <w:rPr>
                <w:rFonts w:eastAsia="Calibri" w:cs="Times New Roman"/>
                <w:color w:val="000000"/>
                <w:kern w:val="1"/>
                <w:u w:val="single"/>
              </w:rPr>
            </w:pPr>
            <w:r w:rsidRPr="00DA31FB">
              <w:rPr>
                <w:rFonts w:eastAsia="Calibri" w:cs="Times New Roman"/>
                <w:color w:val="000000"/>
                <w:kern w:val="1"/>
                <w:u w:val="single"/>
              </w:rPr>
              <w:t xml:space="preserve">Pamiętaj: Pisząc list -w tym wypadku podanie o udział w wymianie studenckiej we wstępie musisz podać powód dla którego piszesz list oraz podać podstawowe informacje o sobie czyli np. kim jesteś i co studiujesz.W rozwinięciu dokładniej, ze szczegółami opisujesz co skłoniło Cię do podjęcia decyzji aby wziąć udział w programie i jakie korzyście to niesie ze sobą dla Ciebie ,gdzie chciałbyś ppojęchać i dlaczego akurat tam.W </w:t>
            </w:r>
            <w:r w:rsidRPr="00DA31FB">
              <w:rPr>
                <w:rFonts w:eastAsia="Calibri" w:cs="Times New Roman"/>
                <w:color w:val="000000"/>
                <w:kern w:val="1"/>
                <w:u w:val="single"/>
              </w:rPr>
              <w:lastRenderedPageBreak/>
              <w:t>zakończeniu należy zarekomentować swoją osobę, czyli opisać dlaczego uważasz się za dobrego kandydata do programu i w jaki sposób program mógłby Ci pomóc.</w:t>
            </w:r>
          </w:p>
          <w:p w14:paraId="34A13E7F" w14:textId="77777777" w:rsidR="00DA31FB" w:rsidRPr="00DA31FB" w:rsidRDefault="00DA31FB" w:rsidP="00DA31FB">
            <w:pPr>
              <w:suppressAutoHyphens/>
              <w:rPr>
                <w:rFonts w:eastAsia="Calibri" w:cs="font472"/>
                <w:color w:val="00000A"/>
                <w:kern w:val="1"/>
              </w:rPr>
            </w:pPr>
          </w:p>
          <w:p w14:paraId="0EE27E96" w14:textId="77777777" w:rsidR="00DA31FB" w:rsidRPr="00DA31FB" w:rsidRDefault="00DA31FB" w:rsidP="00DA31FB">
            <w:pPr>
              <w:suppressAutoHyphens/>
              <w:rPr>
                <w:rFonts w:eastAsia="Calibri" w:cs="font472"/>
                <w:color w:val="00000A"/>
                <w:kern w:val="1"/>
              </w:rPr>
            </w:pPr>
            <w:r w:rsidRPr="00DA31FB">
              <w:rPr>
                <w:rFonts w:eastAsia="Calibri" w:cs="Times New Roman"/>
                <w:color w:val="6600CC"/>
                <w:kern w:val="1"/>
              </w:rPr>
              <w:t>Słownictwo :</w:t>
            </w:r>
          </w:p>
          <w:p w14:paraId="221F079A" w14:textId="145B44D2" w:rsidR="00DA31FB" w:rsidRDefault="00DA31FB" w:rsidP="00DA31FB">
            <w:pPr>
              <w:suppressAutoHyphens/>
              <w:rPr>
                <w:rFonts w:eastAsia="Calibri" w:cs="Times New Roman"/>
                <w:color w:val="6600CC"/>
                <w:kern w:val="1"/>
              </w:rPr>
            </w:pPr>
            <w:r w:rsidRPr="00DA31FB">
              <w:rPr>
                <w:rFonts w:eastAsia="Times New Roman" w:cs="Times New Roman"/>
                <w:b/>
                <w:bCs/>
                <w:color w:val="6600CC"/>
                <w:kern w:val="1"/>
                <w:u w:val="single"/>
              </w:rPr>
              <w:t xml:space="preserve"> </w:t>
            </w:r>
            <w:r w:rsidRPr="00DA31FB">
              <w:rPr>
                <w:rFonts w:eastAsia="Calibri" w:cs="Times New Roman"/>
                <w:b/>
                <w:bCs/>
                <w:color w:val="6600CC"/>
                <w:kern w:val="1"/>
                <w:u w:val="single"/>
              </w:rPr>
              <w:t>I would like to apply for a place on your student exchange programme</w:t>
            </w:r>
            <w:r w:rsidRPr="00DA31FB">
              <w:rPr>
                <w:rFonts w:eastAsia="Calibri" w:cs="Times New Roman"/>
                <w:color w:val="6600CC"/>
                <w:kern w:val="1"/>
              </w:rPr>
              <w:t>-chciałabym/łbym ubiegać się o miejsce w programie wymiany studenckiej</w:t>
            </w:r>
          </w:p>
          <w:p w14:paraId="0C6BF533" w14:textId="77777777" w:rsidR="00DA31FB" w:rsidRPr="00DA31FB" w:rsidRDefault="00DA31FB" w:rsidP="00DA31FB">
            <w:pPr>
              <w:suppressAutoHyphens/>
              <w:rPr>
                <w:rFonts w:eastAsia="Calibri" w:cs="font472"/>
                <w:color w:val="00000A"/>
                <w:kern w:val="1"/>
              </w:rPr>
            </w:pPr>
          </w:p>
          <w:p w14:paraId="1B7360E3" w14:textId="4837CD97" w:rsidR="00DA31FB" w:rsidRDefault="00DA31FB" w:rsidP="00DA31FB">
            <w:pPr>
              <w:suppressAutoHyphens/>
              <w:rPr>
                <w:rFonts w:eastAsia="Calibri" w:cs="Times New Roman"/>
                <w:color w:val="6600CC"/>
                <w:kern w:val="1"/>
              </w:rPr>
            </w:pPr>
            <w:r w:rsidRPr="00DA31FB">
              <w:rPr>
                <w:rFonts w:eastAsia="Calibri" w:cs="Times New Roman"/>
                <w:b/>
                <w:bCs/>
                <w:color w:val="6600CC"/>
                <w:kern w:val="1"/>
                <w:u w:val="single"/>
              </w:rPr>
              <w:t>I am currently a student</w:t>
            </w:r>
            <w:r w:rsidRPr="00DA31FB">
              <w:rPr>
                <w:rFonts w:eastAsia="Calibri" w:cs="Times New Roman"/>
                <w:color w:val="6600CC"/>
                <w:kern w:val="1"/>
              </w:rPr>
              <w:t>- Obecnie jestem studentem</w:t>
            </w:r>
          </w:p>
          <w:p w14:paraId="1FD6F3FF" w14:textId="77777777" w:rsidR="00DA31FB" w:rsidRPr="00DA31FB" w:rsidRDefault="00DA31FB" w:rsidP="00DA31FB">
            <w:pPr>
              <w:suppressAutoHyphens/>
              <w:rPr>
                <w:rFonts w:eastAsia="Calibri" w:cs="font472"/>
                <w:color w:val="00000A"/>
                <w:kern w:val="1"/>
              </w:rPr>
            </w:pPr>
          </w:p>
          <w:p w14:paraId="345891F3" w14:textId="09FD26EF" w:rsidR="00DA31FB" w:rsidRDefault="00DA31FB" w:rsidP="00DA31FB">
            <w:pPr>
              <w:suppressAutoHyphens/>
              <w:rPr>
                <w:rFonts w:eastAsia="Calibri" w:cs="Times New Roman"/>
                <w:color w:val="6600CC"/>
                <w:kern w:val="1"/>
              </w:rPr>
            </w:pPr>
            <w:r w:rsidRPr="00DA31FB">
              <w:rPr>
                <w:rFonts w:eastAsia="Calibri" w:cs="Times New Roman"/>
                <w:b/>
                <w:bCs/>
                <w:color w:val="6600CC"/>
                <w:kern w:val="1"/>
                <w:u w:val="single"/>
              </w:rPr>
              <w:t>I would reallly like to take part in the programme-</w:t>
            </w:r>
            <w:r w:rsidRPr="00DA31FB">
              <w:rPr>
                <w:rFonts w:eastAsia="Calibri" w:cs="Times New Roman"/>
                <w:color w:val="6600CC"/>
                <w:kern w:val="1"/>
              </w:rPr>
              <w:t xml:space="preserve"> Chciałbym wziąć udział w wymianie</w:t>
            </w:r>
          </w:p>
          <w:p w14:paraId="4FCB603C" w14:textId="77777777" w:rsidR="00DA31FB" w:rsidRPr="00DA31FB" w:rsidRDefault="00DA31FB" w:rsidP="00DA31FB">
            <w:pPr>
              <w:suppressAutoHyphens/>
              <w:rPr>
                <w:rFonts w:eastAsia="Calibri" w:cs="font472"/>
                <w:color w:val="00000A"/>
                <w:kern w:val="1"/>
              </w:rPr>
            </w:pPr>
          </w:p>
          <w:p w14:paraId="44E3D492" w14:textId="193D271D" w:rsidR="00DA31FB" w:rsidRDefault="00DA31FB" w:rsidP="00DA31FB">
            <w:pPr>
              <w:suppressAutoHyphens/>
              <w:rPr>
                <w:rFonts w:eastAsia="Calibri" w:cs="Times New Roman"/>
                <w:color w:val="6600CC"/>
                <w:kern w:val="1"/>
              </w:rPr>
            </w:pPr>
            <w:r w:rsidRPr="00DA31FB">
              <w:rPr>
                <w:rFonts w:eastAsia="Calibri" w:cs="Times New Roman"/>
                <w:color w:val="6600CC"/>
                <w:kern w:val="1"/>
              </w:rPr>
              <w:t xml:space="preserve">It </w:t>
            </w:r>
            <w:r w:rsidRPr="00DA31FB">
              <w:rPr>
                <w:rFonts w:eastAsia="Calibri" w:cs="Times New Roman"/>
                <w:b/>
                <w:bCs/>
                <w:color w:val="6600CC"/>
                <w:kern w:val="1"/>
                <w:u w:val="single"/>
              </w:rPr>
              <w:t xml:space="preserve">would give me the chance to speak German- </w:t>
            </w:r>
            <w:r w:rsidRPr="00DA31FB">
              <w:rPr>
                <w:rFonts w:eastAsia="Calibri" w:cs="Times New Roman"/>
                <w:color w:val="6600CC"/>
                <w:kern w:val="1"/>
              </w:rPr>
              <w:t>Miałabym możliwość „szlifować’ język niemiecki</w:t>
            </w:r>
          </w:p>
          <w:p w14:paraId="5A124565" w14:textId="77777777" w:rsidR="00DA31FB" w:rsidRPr="00DA31FB" w:rsidRDefault="00DA31FB" w:rsidP="00DA31FB">
            <w:pPr>
              <w:suppressAutoHyphens/>
              <w:rPr>
                <w:rFonts w:eastAsia="Calibri" w:cs="font472"/>
                <w:color w:val="00000A"/>
                <w:kern w:val="1"/>
              </w:rPr>
            </w:pPr>
          </w:p>
          <w:p w14:paraId="735EAED7" w14:textId="0F45682A" w:rsidR="00DA31FB" w:rsidRDefault="00DA31FB" w:rsidP="00DA31FB">
            <w:pPr>
              <w:suppressAutoHyphens/>
              <w:rPr>
                <w:rFonts w:eastAsia="Calibri" w:cs="Times New Roman"/>
                <w:color w:val="6600CC"/>
                <w:kern w:val="1"/>
              </w:rPr>
            </w:pPr>
            <w:r w:rsidRPr="00DA31FB">
              <w:rPr>
                <w:rFonts w:eastAsia="Calibri" w:cs="Times New Roman"/>
                <w:color w:val="6600CC"/>
                <w:kern w:val="1"/>
              </w:rPr>
              <w:t>i</w:t>
            </w:r>
            <w:r w:rsidRPr="00DA31FB">
              <w:rPr>
                <w:rFonts w:eastAsia="Calibri" w:cs="Times New Roman"/>
                <w:b/>
                <w:bCs/>
                <w:color w:val="6600CC"/>
                <w:kern w:val="1"/>
                <w:u w:val="single"/>
              </w:rPr>
              <w:t xml:space="preserve">t would be a fantastic experience for me to improve German-  </w:t>
            </w:r>
            <w:r w:rsidRPr="00DA31FB">
              <w:rPr>
                <w:rFonts w:eastAsia="Calibri" w:cs="Times New Roman"/>
                <w:color w:val="6600CC"/>
                <w:kern w:val="1"/>
              </w:rPr>
              <w:t>Miałabym możliwość „szlifować’ język niemiecki</w:t>
            </w:r>
          </w:p>
          <w:p w14:paraId="74B9DC16" w14:textId="77777777" w:rsidR="00DA31FB" w:rsidRPr="00DA31FB" w:rsidRDefault="00DA31FB" w:rsidP="00DA31FB">
            <w:pPr>
              <w:suppressAutoHyphens/>
              <w:rPr>
                <w:rFonts w:eastAsia="Calibri" w:cs="font472"/>
                <w:color w:val="00000A"/>
                <w:kern w:val="1"/>
              </w:rPr>
            </w:pPr>
          </w:p>
          <w:p w14:paraId="12666B17" w14:textId="200414B9" w:rsidR="00DA31FB" w:rsidRDefault="00DA31FB" w:rsidP="00DA31FB">
            <w:pPr>
              <w:suppressAutoHyphens/>
              <w:rPr>
                <w:rFonts w:eastAsia="Calibri" w:cs="Times New Roman"/>
                <w:color w:val="6600CC"/>
                <w:kern w:val="1"/>
              </w:rPr>
            </w:pPr>
            <w:r w:rsidRPr="00DA31FB">
              <w:rPr>
                <w:rFonts w:eastAsia="Calibri" w:cs="Times New Roman"/>
                <w:b/>
                <w:bCs/>
                <w:color w:val="6600CC"/>
                <w:kern w:val="1"/>
                <w:u w:val="single"/>
              </w:rPr>
              <w:t>In addition/ Furthermore</w:t>
            </w:r>
            <w:r w:rsidRPr="00DA31FB">
              <w:rPr>
                <w:rFonts w:eastAsia="Calibri" w:cs="Times New Roman"/>
                <w:color w:val="6600CC"/>
                <w:kern w:val="1"/>
              </w:rPr>
              <w:t>- Ponadto, Co więcej</w:t>
            </w:r>
          </w:p>
          <w:p w14:paraId="579BCE47" w14:textId="77777777" w:rsidR="00DA31FB" w:rsidRPr="00DA31FB" w:rsidRDefault="00DA31FB" w:rsidP="00DA31FB">
            <w:pPr>
              <w:suppressAutoHyphens/>
              <w:rPr>
                <w:rFonts w:eastAsia="Calibri" w:cs="font472"/>
                <w:color w:val="00000A"/>
                <w:kern w:val="1"/>
              </w:rPr>
            </w:pPr>
          </w:p>
          <w:p w14:paraId="7E2703EE" w14:textId="7B84411D" w:rsidR="00DA31FB" w:rsidRDefault="00DA31FB" w:rsidP="00DA31FB">
            <w:pPr>
              <w:suppressAutoHyphens/>
              <w:rPr>
                <w:rFonts w:eastAsia="Calibri" w:cs="Times New Roman"/>
                <w:color w:val="6600CC"/>
                <w:kern w:val="1"/>
              </w:rPr>
            </w:pPr>
            <w:r w:rsidRPr="00DA31FB">
              <w:rPr>
                <w:rFonts w:eastAsia="Calibri" w:cs="Times New Roman"/>
                <w:b/>
                <w:bCs/>
                <w:color w:val="6600CC"/>
                <w:kern w:val="1"/>
                <w:u w:val="single"/>
              </w:rPr>
              <w:t>Although</w:t>
            </w:r>
            <w:r w:rsidRPr="00DA31FB">
              <w:rPr>
                <w:rFonts w:eastAsia="Calibri" w:cs="Times New Roman"/>
                <w:color w:val="6600CC"/>
                <w:kern w:val="1"/>
              </w:rPr>
              <w:t>- pominmo</w:t>
            </w:r>
          </w:p>
          <w:p w14:paraId="1BC2ECD3" w14:textId="77777777" w:rsidR="00DA31FB" w:rsidRPr="00DA31FB" w:rsidRDefault="00DA31FB" w:rsidP="00DA31FB">
            <w:pPr>
              <w:suppressAutoHyphens/>
              <w:rPr>
                <w:rFonts w:eastAsia="Calibri" w:cs="font472"/>
                <w:color w:val="00000A"/>
                <w:kern w:val="1"/>
              </w:rPr>
            </w:pPr>
          </w:p>
          <w:p w14:paraId="39CEB29A" w14:textId="77777777" w:rsidR="00DA31FB" w:rsidRPr="00DA31FB" w:rsidRDefault="00DA31FB" w:rsidP="00DA31FB">
            <w:pPr>
              <w:suppressAutoHyphens/>
              <w:rPr>
                <w:rFonts w:eastAsia="Calibri" w:cs="font472"/>
                <w:color w:val="00000A"/>
                <w:kern w:val="1"/>
              </w:rPr>
            </w:pPr>
            <w:r w:rsidRPr="00DA31FB">
              <w:rPr>
                <w:rFonts w:eastAsia="Calibri" w:cs="Times New Roman"/>
                <w:b/>
                <w:bCs/>
                <w:color w:val="6600CC"/>
                <w:kern w:val="1"/>
                <w:u w:val="single"/>
              </w:rPr>
              <w:t>However-</w:t>
            </w:r>
            <w:r w:rsidRPr="00DA31FB">
              <w:rPr>
                <w:rFonts w:eastAsia="Calibri" w:cs="Times New Roman"/>
                <w:color w:val="6600CC"/>
                <w:kern w:val="1"/>
              </w:rPr>
              <w:t xml:space="preserve"> Jednakże</w:t>
            </w:r>
          </w:p>
          <w:p w14:paraId="27502AA6" w14:textId="77777777" w:rsidR="00D26553" w:rsidRPr="00D26553" w:rsidRDefault="00D26553" w:rsidP="00D26553">
            <w:pPr>
              <w:suppressAutoHyphens/>
              <w:rPr>
                <w:rFonts w:eastAsia="Calibri" w:cs="font471"/>
                <w:b/>
                <w:bCs/>
                <w:i/>
                <w:iCs/>
                <w:color w:val="FF00CC"/>
                <w:kern w:val="1"/>
              </w:rPr>
            </w:pPr>
          </w:p>
          <w:p w14:paraId="27B7E50B" w14:textId="4E9B57B9" w:rsidR="00272DCC" w:rsidRPr="00906108" w:rsidRDefault="00DA31FB" w:rsidP="00D26553">
            <w:pPr>
              <w:suppressAutoHyphens/>
              <w:rPr>
                <w:rFonts w:eastAsia="Calibri" w:cs="DejaVu Sans"/>
                <w:color w:val="30415D"/>
                <w:kern w:val="3"/>
                <w:szCs w:val="24"/>
              </w:rPr>
            </w:pPr>
            <w:r>
              <w:rPr>
                <w:rFonts w:cs="Times New Roman"/>
                <w:b/>
                <w:bCs/>
                <w:color w:val="000000"/>
                <w:u w:val="single"/>
              </w:rPr>
              <w:t>2. Proszę zapoznać się z modelem podania na stronie 92 w podręczniku.</w:t>
            </w:r>
          </w:p>
        </w:tc>
        <w:tc>
          <w:tcPr>
            <w:tcW w:w="2014" w:type="dxa"/>
          </w:tcPr>
          <w:p w14:paraId="5996ABA2" w14:textId="77777777" w:rsidR="00ED4BE3" w:rsidRDefault="00ED4BE3" w:rsidP="0090142F"/>
          <w:p w14:paraId="29E0BC03" w14:textId="00621AB5" w:rsidR="001A27ED" w:rsidRDefault="001A27ED" w:rsidP="001A27ED"/>
          <w:p w14:paraId="0D728D36" w14:textId="77777777" w:rsidR="009D3399" w:rsidRDefault="009D3399" w:rsidP="001A27ED"/>
          <w:p w14:paraId="61DB7C8E" w14:textId="77777777" w:rsidR="009D3399" w:rsidRDefault="009D3399" w:rsidP="001A27ED"/>
          <w:p w14:paraId="6C3535AA" w14:textId="77777777" w:rsidR="003436C8" w:rsidRDefault="003436C8" w:rsidP="001A27ED"/>
          <w:p w14:paraId="7251F76E" w14:textId="77777777" w:rsidR="003436C8" w:rsidRDefault="003436C8" w:rsidP="001A27ED"/>
          <w:p w14:paraId="5FCDE748" w14:textId="77777777" w:rsidR="003436C8" w:rsidRDefault="003436C8" w:rsidP="001A27ED"/>
          <w:p w14:paraId="0D699932" w14:textId="77777777" w:rsidR="003436C8" w:rsidRDefault="003436C8" w:rsidP="001A27ED"/>
          <w:p w14:paraId="168B08A6" w14:textId="77777777" w:rsidR="003436C8" w:rsidRDefault="003436C8" w:rsidP="001A27ED"/>
          <w:p w14:paraId="5CBCED6E" w14:textId="77777777" w:rsidR="003436C8" w:rsidRDefault="003436C8" w:rsidP="001A27ED"/>
          <w:p w14:paraId="6A59C4A5" w14:textId="3251A515" w:rsidR="003436C8" w:rsidRDefault="003436C8" w:rsidP="001A27ED"/>
        </w:tc>
        <w:tc>
          <w:tcPr>
            <w:tcW w:w="2173" w:type="dxa"/>
          </w:tcPr>
          <w:p w14:paraId="371E1D7E" w14:textId="77777777" w:rsidR="001A27ED" w:rsidRDefault="001A27ED" w:rsidP="0090142F"/>
          <w:p w14:paraId="517AE132" w14:textId="77777777" w:rsidR="00272DCC" w:rsidRDefault="00272DCC" w:rsidP="0090142F"/>
          <w:p w14:paraId="237FF7D5" w14:textId="77777777" w:rsidR="00272DCC" w:rsidRDefault="00272DCC" w:rsidP="00272DCC"/>
          <w:p w14:paraId="3D1807CE" w14:textId="77777777" w:rsidR="003436C8" w:rsidRDefault="003436C8" w:rsidP="00272DCC"/>
          <w:p w14:paraId="6760BE7F" w14:textId="77777777" w:rsidR="003436C8" w:rsidRDefault="003436C8" w:rsidP="00272DCC"/>
          <w:p w14:paraId="0F647A13" w14:textId="77777777" w:rsidR="003436C8" w:rsidRDefault="003436C8" w:rsidP="00272DCC"/>
          <w:p w14:paraId="0A2E2D84" w14:textId="77777777" w:rsidR="003436C8" w:rsidRDefault="003436C8" w:rsidP="00272DCC"/>
          <w:p w14:paraId="00FEB120" w14:textId="77777777" w:rsidR="003436C8" w:rsidRDefault="003436C8" w:rsidP="00272DCC"/>
          <w:p w14:paraId="692B1045" w14:textId="77777777" w:rsidR="00CE7369" w:rsidRDefault="00CE7369" w:rsidP="00272DCC"/>
          <w:p w14:paraId="36AB38C8" w14:textId="77777777" w:rsidR="00CE7369" w:rsidRDefault="00CE7369" w:rsidP="00272DCC"/>
          <w:p w14:paraId="72A6B00A" w14:textId="77777777" w:rsidR="00CE7369" w:rsidRDefault="00CE7369" w:rsidP="00272DCC"/>
          <w:p w14:paraId="7694CA88" w14:textId="77777777" w:rsidR="00CE7369" w:rsidRDefault="00CE7369" w:rsidP="00272DCC"/>
          <w:p w14:paraId="107D3904" w14:textId="77777777" w:rsidR="00CE7369" w:rsidRDefault="00CE7369" w:rsidP="00272DCC"/>
          <w:p w14:paraId="52FC0CEB" w14:textId="77777777" w:rsidR="00CE7369" w:rsidRDefault="00CE7369" w:rsidP="00272DCC"/>
          <w:p w14:paraId="51424639" w14:textId="77777777" w:rsidR="00CE7369" w:rsidRDefault="00CE7369" w:rsidP="00272DCC"/>
          <w:p w14:paraId="175B89A8" w14:textId="77777777" w:rsidR="00CE7369" w:rsidRDefault="00CE7369" w:rsidP="00272DCC"/>
          <w:p w14:paraId="3D424E91" w14:textId="77777777" w:rsidR="00CE7369" w:rsidRDefault="00CE7369" w:rsidP="00272DCC"/>
          <w:p w14:paraId="556AB15A" w14:textId="77777777" w:rsidR="00CE7369" w:rsidRDefault="00CE7369" w:rsidP="00272DCC"/>
          <w:p w14:paraId="411C4E1D" w14:textId="77777777" w:rsidR="00CE7369" w:rsidRDefault="00CE7369" w:rsidP="00272DCC"/>
          <w:p w14:paraId="34E618ED" w14:textId="77777777" w:rsidR="00CE7369" w:rsidRDefault="00CE7369" w:rsidP="00272DCC"/>
          <w:p w14:paraId="79DA6AE4" w14:textId="77777777" w:rsidR="00CE7369" w:rsidRDefault="00CE7369" w:rsidP="00272DCC"/>
          <w:p w14:paraId="7D77677A" w14:textId="77777777" w:rsidR="00CE7369" w:rsidRDefault="00CE7369" w:rsidP="00272DCC"/>
          <w:p w14:paraId="1EE47764" w14:textId="77777777" w:rsidR="00CE7369" w:rsidRDefault="00CE7369" w:rsidP="00272DCC"/>
          <w:p w14:paraId="6B3A8F33" w14:textId="27D8BA8A" w:rsidR="00CE7369" w:rsidRDefault="00CE7369" w:rsidP="00272DCC">
            <w:r w:rsidRPr="00D26553">
              <w:rPr>
                <w:rFonts w:eastAsia="Calibri" w:cs="Calibri"/>
                <w:b/>
                <w:bCs/>
                <w:i/>
                <w:iCs/>
                <w:color w:val="9900FF"/>
                <w:kern w:val="1"/>
                <w:szCs w:val="24"/>
              </w:rPr>
              <w:t xml:space="preserve">Zapraszam na lekcję online </w:t>
            </w:r>
            <w:r w:rsidR="00882CF7">
              <w:rPr>
                <w:rFonts w:eastAsia="Calibri" w:cs="Calibri"/>
                <w:b/>
                <w:bCs/>
                <w:i/>
                <w:iCs/>
                <w:color w:val="9900FF"/>
                <w:kern w:val="1"/>
                <w:szCs w:val="24"/>
              </w:rPr>
              <w:t>03</w:t>
            </w:r>
            <w:r w:rsidRPr="00D26553">
              <w:rPr>
                <w:rFonts w:eastAsia="Calibri" w:cs="Calibri"/>
                <w:b/>
                <w:bCs/>
                <w:i/>
                <w:iCs/>
                <w:color w:val="9900FF"/>
                <w:kern w:val="1"/>
                <w:szCs w:val="24"/>
              </w:rPr>
              <w:t>.0</w:t>
            </w:r>
            <w:r w:rsidR="00882CF7">
              <w:rPr>
                <w:rFonts w:eastAsia="Calibri" w:cs="Calibri"/>
                <w:b/>
                <w:bCs/>
                <w:i/>
                <w:iCs/>
                <w:color w:val="9900FF"/>
                <w:kern w:val="1"/>
                <w:szCs w:val="24"/>
              </w:rPr>
              <w:t>6</w:t>
            </w:r>
            <w:r w:rsidRPr="00D26553">
              <w:rPr>
                <w:rFonts w:eastAsia="Calibri" w:cs="Calibri"/>
                <w:b/>
                <w:bCs/>
                <w:i/>
                <w:iCs/>
                <w:color w:val="9900FF"/>
                <w:kern w:val="1"/>
                <w:szCs w:val="24"/>
              </w:rPr>
              <w:t>.</w:t>
            </w:r>
            <w:r>
              <w:rPr>
                <w:rFonts w:eastAsia="Calibri" w:cs="Calibri"/>
                <w:b/>
                <w:bCs/>
                <w:i/>
                <w:iCs/>
                <w:color w:val="9900FF"/>
                <w:kern w:val="1"/>
                <w:szCs w:val="24"/>
              </w:rPr>
              <w:t xml:space="preserve"> </w:t>
            </w:r>
            <w:r>
              <w:rPr>
                <w:rFonts w:cs="Calibri"/>
                <w:b/>
                <w:bCs/>
                <w:i/>
                <w:iCs/>
                <w:color w:val="800000"/>
                <w:szCs w:val="24"/>
              </w:rPr>
              <w:t>godz. 9:00- 9:30</w:t>
            </w:r>
          </w:p>
        </w:tc>
      </w:tr>
      <w:tr w:rsidR="00F96639" w14:paraId="076E9041" w14:textId="77777777" w:rsidTr="00D00ABC">
        <w:tc>
          <w:tcPr>
            <w:tcW w:w="817" w:type="dxa"/>
          </w:tcPr>
          <w:p w14:paraId="1CDBD1B9" w14:textId="764E2DF1" w:rsidR="00F96639" w:rsidRDefault="00A27FA7" w:rsidP="00F96639">
            <w:r>
              <w:lastRenderedPageBreak/>
              <w:t>03.06</w:t>
            </w:r>
          </w:p>
        </w:tc>
        <w:tc>
          <w:tcPr>
            <w:tcW w:w="1418" w:type="dxa"/>
          </w:tcPr>
          <w:p w14:paraId="6E04B8D9" w14:textId="77777777" w:rsidR="00F96639" w:rsidRDefault="00F96639" w:rsidP="00F96639">
            <w:r>
              <w:t>WF</w:t>
            </w:r>
          </w:p>
          <w:p w14:paraId="380957CF" w14:textId="4634588A" w:rsidR="004E47C2" w:rsidRDefault="004E47C2" w:rsidP="00F96639">
            <w:r>
              <w:t>Fakultet</w:t>
            </w:r>
          </w:p>
        </w:tc>
        <w:tc>
          <w:tcPr>
            <w:tcW w:w="1275" w:type="dxa"/>
          </w:tcPr>
          <w:p w14:paraId="597A837A" w14:textId="35471D44" w:rsidR="00F96639" w:rsidRDefault="00F96639" w:rsidP="00F96639">
            <w:r>
              <w:t>Anna Kalinowska</w:t>
            </w:r>
            <w:r w:rsidR="004E47C2">
              <w:t>/ T. Kroczyńsk</w:t>
            </w:r>
            <w:r w:rsidR="004E47C2">
              <w:lastRenderedPageBreak/>
              <w:t>i</w:t>
            </w:r>
          </w:p>
        </w:tc>
        <w:tc>
          <w:tcPr>
            <w:tcW w:w="6521" w:type="dxa"/>
            <w:tcBorders>
              <w:top w:val="single" w:sz="4" w:space="0" w:color="000000"/>
              <w:left w:val="single" w:sz="4" w:space="0" w:color="000000"/>
              <w:bottom w:val="single" w:sz="4" w:space="0" w:color="000000"/>
            </w:tcBorders>
            <w:shd w:val="clear" w:color="auto" w:fill="auto"/>
          </w:tcPr>
          <w:p w14:paraId="1F6939D9" w14:textId="0E6C06CC" w:rsidR="00E5772C" w:rsidRDefault="004D1818" w:rsidP="00E5772C">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lastRenderedPageBreak/>
              <w:t>PIŁKA RĘCZNA DZIEWCZĄT</w:t>
            </w:r>
          </w:p>
          <w:p w14:paraId="6711F0C6" w14:textId="77777777" w:rsidR="00F03E65" w:rsidRPr="00F03E65" w:rsidRDefault="00F03E65" w:rsidP="00F03E65">
            <w:pPr>
              <w:widowControl w:val="0"/>
              <w:suppressAutoHyphens/>
              <w:rPr>
                <w:rFonts w:eastAsia="SimSun" w:cs="Arial"/>
                <w:kern w:val="1"/>
                <w:szCs w:val="24"/>
                <w:u w:val="single"/>
                <w:lang w:eastAsia="hi-IN" w:bidi="hi-IN"/>
              </w:rPr>
            </w:pPr>
            <w:r w:rsidRPr="00F03E65">
              <w:rPr>
                <w:rFonts w:eastAsia="SimSun" w:cs="Arial"/>
                <w:kern w:val="1"/>
                <w:szCs w:val="24"/>
                <w:u w:val="single"/>
                <w:lang w:eastAsia="hi-IN" w:bidi="hi-IN"/>
              </w:rPr>
              <w:t>Temat: Koordynacja z piłkami.</w:t>
            </w:r>
          </w:p>
          <w:p w14:paraId="364EC761" w14:textId="77777777" w:rsidR="00F03E65" w:rsidRPr="00F03E65" w:rsidRDefault="00F03E65" w:rsidP="00F03E65">
            <w:pPr>
              <w:widowControl w:val="0"/>
              <w:suppressAutoHyphens/>
              <w:rPr>
                <w:rFonts w:eastAsia="SimSun" w:cs="Arial"/>
                <w:kern w:val="1"/>
                <w:szCs w:val="24"/>
                <w:u w:val="single"/>
                <w:lang w:eastAsia="hi-IN" w:bidi="hi-IN"/>
              </w:rPr>
            </w:pPr>
            <w:r w:rsidRPr="00F03E65">
              <w:rPr>
                <w:rFonts w:eastAsia="SimSun" w:cs="Arial"/>
                <w:kern w:val="1"/>
                <w:szCs w:val="24"/>
                <w:lang w:eastAsia="hi-IN" w:bidi="hi-IN"/>
              </w:rPr>
              <w:t xml:space="preserve">            </w:t>
            </w:r>
            <w:r w:rsidRPr="00F03E65">
              <w:rPr>
                <w:rFonts w:eastAsia="SimSun" w:cs="Arial"/>
                <w:kern w:val="1"/>
                <w:szCs w:val="24"/>
                <w:u w:val="single"/>
                <w:lang w:eastAsia="hi-IN" w:bidi="hi-IN"/>
              </w:rPr>
              <w:t>Bieg na 800m.</w:t>
            </w:r>
          </w:p>
          <w:p w14:paraId="074399DA"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 xml:space="preserve">            </w:t>
            </w:r>
          </w:p>
          <w:p w14:paraId="4771E9DB"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lastRenderedPageBreak/>
              <w:t>Ćwicz w terenie zielonym.</w:t>
            </w:r>
          </w:p>
          <w:p w14:paraId="78255018"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Przybory: 2 piłeczki do tenisa ziemnego</w:t>
            </w:r>
          </w:p>
          <w:p w14:paraId="4A7EAB3E" w14:textId="77777777" w:rsidR="00F03E65" w:rsidRPr="00F03E65" w:rsidRDefault="00F03E65" w:rsidP="00F03E65">
            <w:pPr>
              <w:widowControl w:val="0"/>
              <w:suppressAutoHyphens/>
              <w:rPr>
                <w:rFonts w:eastAsia="SimSun" w:cs="Arial"/>
                <w:kern w:val="1"/>
                <w:szCs w:val="24"/>
                <w:lang w:eastAsia="hi-IN" w:bidi="hi-IN"/>
              </w:rPr>
            </w:pPr>
          </w:p>
          <w:p w14:paraId="787C538B"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Rozgrzewka:</w:t>
            </w:r>
          </w:p>
          <w:p w14:paraId="549DFC86"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swobodny trucht z ćwiczeniami RR ok. 5 minut, na odcinku 20m : podskoki zmienne, przeplatanka, skipy, bieg tyłem, podskoki na jednej i dwóch nogach, pajacyki,</w:t>
            </w:r>
          </w:p>
          <w:p w14:paraId="4BED726D"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marsz w podporze przodem (wspinaczka), marsz w podporze tyłem,</w:t>
            </w:r>
          </w:p>
          <w:p w14:paraId="6F4B9FF4"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w staniu skłony i skręty T, krążenia T</w:t>
            </w:r>
          </w:p>
          <w:p w14:paraId="4344441C" w14:textId="77777777" w:rsidR="00F03E65" w:rsidRPr="00F03E65" w:rsidRDefault="00F03E65" w:rsidP="00F03E65">
            <w:pPr>
              <w:widowControl w:val="0"/>
              <w:suppressAutoHyphens/>
              <w:rPr>
                <w:rFonts w:eastAsia="SimSun" w:cs="Arial"/>
                <w:kern w:val="1"/>
                <w:szCs w:val="24"/>
                <w:lang w:eastAsia="hi-IN" w:bidi="hi-IN"/>
              </w:rPr>
            </w:pPr>
          </w:p>
          <w:p w14:paraId="2CF5B260"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Część główna:</w:t>
            </w:r>
          </w:p>
          <w:p w14:paraId="68C8DC4C"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ćwiczenia z 1 piłką:</w:t>
            </w:r>
          </w:p>
          <w:p w14:paraId="7CB83E20"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podrzuty piłki jednorącz w górę i chwyt tą samą ręką, PR i LR – 20 razy każda</w:t>
            </w:r>
          </w:p>
          <w:p w14:paraId="43344EC1"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przerzuty piłki z ręki do ręki nad głową – 20 razy</w:t>
            </w:r>
          </w:p>
          <w:p w14:paraId="48BE2924"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kozłowanie PR i LR – 50 razy każda,</w:t>
            </w:r>
          </w:p>
          <w:p w14:paraId="423D1A8D"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kozłowanie z prawej do lewej ręki i z powrotem  - 20 razy,</w:t>
            </w:r>
          </w:p>
          <w:p w14:paraId="3D307036"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puść piłkę na podłoże i staraj się ją złapać zaraz po odbiciu, ugnij kolana przy chwycie – 10 razy PR, 10 razy LR</w:t>
            </w:r>
          </w:p>
          <w:p w14:paraId="064D8B0E"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puść piłkę na podłoże i chwyć ją między kolana – 10 razy,</w:t>
            </w:r>
          </w:p>
          <w:p w14:paraId="67DC5DD8"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podrzut piłki LR w górę, klaśnięcie, chwyt PR, zmiana – 20 razy,</w:t>
            </w:r>
          </w:p>
          <w:p w14:paraId="0C09056F"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podrzut piłki w górę, klaśnięcie z przodu, klaśnięcie za plecami, chwyt piłki oburącz – 10 razy,</w:t>
            </w:r>
          </w:p>
          <w:p w14:paraId="51221E42"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podrzut piłki pod uniesioną PN i chwyt PR, zmiana – 10 razy każda ręka,</w:t>
            </w:r>
          </w:p>
          <w:p w14:paraId="24EFA6E4"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piłka między stopami, podskok z podrzutem piłki, chwyt oburącz – 10 razy,</w:t>
            </w:r>
          </w:p>
          <w:p w14:paraId="18E2354C"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lastRenderedPageBreak/>
              <w:t>stań plecami przy ścianie, podrzuć piłkę w górę, patrz w przód, chwyć oburącz opadającą piłkę – 10 razy,</w:t>
            </w:r>
          </w:p>
          <w:p w14:paraId="39236E7D"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jw chwytaj piłkę jednorącz,</w:t>
            </w:r>
          </w:p>
          <w:p w14:paraId="1F528EFF" w14:textId="77777777" w:rsidR="00F03E65" w:rsidRPr="00F03E65" w:rsidRDefault="00F03E65" w:rsidP="00F03E65">
            <w:pPr>
              <w:widowControl w:val="0"/>
              <w:numPr>
                <w:ilvl w:val="0"/>
                <w:numId w:val="2"/>
              </w:numPr>
              <w:suppressAutoHyphens/>
              <w:rPr>
                <w:rFonts w:eastAsia="SimSun" w:cs="Arial"/>
                <w:kern w:val="1"/>
                <w:szCs w:val="24"/>
                <w:lang w:eastAsia="hi-IN" w:bidi="hi-IN"/>
              </w:rPr>
            </w:pPr>
            <w:r w:rsidRPr="00F03E65">
              <w:rPr>
                <w:rFonts w:eastAsia="SimSun" w:cs="Arial"/>
                <w:kern w:val="1"/>
                <w:szCs w:val="24"/>
                <w:lang w:eastAsia="hi-IN" w:bidi="hi-IN"/>
              </w:rPr>
              <w:t>pozycja wyjściowa jw, uderz delikatnie piłką o ścianę nad głową i chwyć ją po odbiciu od ściany, oczy skierowane są do przodu, reaguj dopiero jak zobaczysz piłkę – 10 razy,</w:t>
            </w:r>
          </w:p>
          <w:p w14:paraId="3D44A175"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ćwiczenia z 2 piłkami:</w:t>
            </w:r>
          </w:p>
          <w:p w14:paraId="0CF2D0A9" w14:textId="77777777" w:rsidR="00F03E65" w:rsidRPr="00F03E65" w:rsidRDefault="00F03E65" w:rsidP="00F03E65">
            <w:pPr>
              <w:widowControl w:val="0"/>
              <w:numPr>
                <w:ilvl w:val="0"/>
                <w:numId w:val="3"/>
              </w:numPr>
              <w:suppressAutoHyphens/>
              <w:rPr>
                <w:rFonts w:eastAsia="SimSun" w:cs="Arial"/>
                <w:kern w:val="1"/>
                <w:szCs w:val="24"/>
                <w:lang w:eastAsia="hi-IN" w:bidi="hi-IN"/>
              </w:rPr>
            </w:pPr>
            <w:r w:rsidRPr="00F03E65">
              <w:rPr>
                <w:rFonts w:eastAsia="SimSun" w:cs="Arial"/>
                <w:kern w:val="1"/>
                <w:szCs w:val="24"/>
                <w:lang w:eastAsia="hi-IN" w:bidi="hi-IN"/>
              </w:rPr>
              <w:t>puść piłki na podłogę i chwyć każdą w jedną rękę – 10 razy,</w:t>
            </w:r>
          </w:p>
          <w:p w14:paraId="5A3B9DFD" w14:textId="77777777" w:rsidR="00F03E65" w:rsidRPr="00F03E65" w:rsidRDefault="00F03E65" w:rsidP="00F03E65">
            <w:pPr>
              <w:widowControl w:val="0"/>
              <w:numPr>
                <w:ilvl w:val="0"/>
                <w:numId w:val="3"/>
              </w:numPr>
              <w:suppressAutoHyphens/>
              <w:rPr>
                <w:rFonts w:eastAsia="SimSun" w:cs="Arial"/>
                <w:kern w:val="1"/>
                <w:szCs w:val="24"/>
                <w:lang w:eastAsia="hi-IN" w:bidi="hi-IN"/>
              </w:rPr>
            </w:pPr>
            <w:r w:rsidRPr="00F03E65">
              <w:rPr>
                <w:rFonts w:eastAsia="SimSun" w:cs="Arial"/>
                <w:kern w:val="1"/>
                <w:szCs w:val="24"/>
                <w:lang w:eastAsia="hi-IN" w:bidi="hi-IN"/>
              </w:rPr>
              <w:t>jw, chwyć piłki jednorącz bezpośrednio po odbiciu od podłoża – 10 razy,</w:t>
            </w:r>
          </w:p>
          <w:p w14:paraId="3C28CE66" w14:textId="77777777" w:rsidR="00F03E65" w:rsidRPr="00F03E65" w:rsidRDefault="00F03E65" w:rsidP="00F03E65">
            <w:pPr>
              <w:widowControl w:val="0"/>
              <w:numPr>
                <w:ilvl w:val="0"/>
                <w:numId w:val="3"/>
              </w:numPr>
              <w:suppressAutoHyphens/>
              <w:rPr>
                <w:rFonts w:eastAsia="SimSun" w:cs="Arial"/>
                <w:kern w:val="1"/>
                <w:szCs w:val="24"/>
                <w:lang w:eastAsia="hi-IN" w:bidi="hi-IN"/>
              </w:rPr>
            </w:pPr>
            <w:r w:rsidRPr="00F03E65">
              <w:rPr>
                <w:rFonts w:eastAsia="SimSun" w:cs="Arial"/>
                <w:kern w:val="1"/>
                <w:szCs w:val="24"/>
                <w:lang w:eastAsia="hi-IN" w:bidi="hi-IN"/>
              </w:rPr>
              <w:t>jw, chwyć piłki krzyżując wcześniej ręce- 10 razy,</w:t>
            </w:r>
          </w:p>
          <w:p w14:paraId="0482F095" w14:textId="77777777" w:rsidR="00F03E65" w:rsidRPr="00F03E65" w:rsidRDefault="00F03E65" w:rsidP="00F03E65">
            <w:pPr>
              <w:widowControl w:val="0"/>
              <w:numPr>
                <w:ilvl w:val="0"/>
                <w:numId w:val="3"/>
              </w:numPr>
              <w:suppressAutoHyphens/>
              <w:rPr>
                <w:rFonts w:eastAsia="SimSun" w:cs="Arial"/>
                <w:kern w:val="1"/>
                <w:szCs w:val="24"/>
                <w:lang w:eastAsia="hi-IN" w:bidi="hi-IN"/>
              </w:rPr>
            </w:pPr>
            <w:r w:rsidRPr="00F03E65">
              <w:rPr>
                <w:rFonts w:eastAsia="SimSun" w:cs="Arial"/>
                <w:kern w:val="1"/>
                <w:szCs w:val="24"/>
                <w:lang w:eastAsia="hi-IN" w:bidi="hi-IN"/>
              </w:rPr>
              <w:t>podrzuty piłek nad głową z ręki do ręki – 10 razy,</w:t>
            </w:r>
          </w:p>
          <w:p w14:paraId="2E542938" w14:textId="77777777" w:rsidR="00F03E65" w:rsidRPr="00F03E65" w:rsidRDefault="00F03E65" w:rsidP="00F03E65">
            <w:pPr>
              <w:widowControl w:val="0"/>
              <w:numPr>
                <w:ilvl w:val="0"/>
                <w:numId w:val="3"/>
              </w:numPr>
              <w:suppressAutoHyphens/>
              <w:rPr>
                <w:rFonts w:eastAsia="SimSun" w:cs="Arial"/>
                <w:kern w:val="1"/>
                <w:szCs w:val="24"/>
                <w:lang w:eastAsia="hi-IN" w:bidi="hi-IN"/>
              </w:rPr>
            </w:pPr>
            <w:r w:rsidRPr="00F03E65">
              <w:rPr>
                <w:rFonts w:eastAsia="SimSun" w:cs="Arial"/>
                <w:kern w:val="1"/>
                <w:szCs w:val="24"/>
                <w:lang w:eastAsia="hi-IN" w:bidi="hi-IN"/>
              </w:rPr>
              <w:t>jednoczesne kozłowanie dwoma piłkami – 10 razy,,</w:t>
            </w:r>
          </w:p>
          <w:p w14:paraId="6DBE1FCF" w14:textId="77777777" w:rsidR="00F03E65" w:rsidRPr="00F03E65" w:rsidRDefault="00F03E65" w:rsidP="00F03E65">
            <w:pPr>
              <w:widowControl w:val="0"/>
              <w:numPr>
                <w:ilvl w:val="0"/>
                <w:numId w:val="3"/>
              </w:numPr>
              <w:suppressAutoHyphens/>
              <w:rPr>
                <w:rFonts w:eastAsia="SimSun" w:cs="Arial"/>
                <w:kern w:val="1"/>
                <w:szCs w:val="24"/>
                <w:lang w:eastAsia="hi-IN" w:bidi="hi-IN"/>
              </w:rPr>
            </w:pPr>
            <w:r w:rsidRPr="00F03E65">
              <w:rPr>
                <w:rFonts w:eastAsia="SimSun" w:cs="Arial"/>
                <w:kern w:val="1"/>
                <w:szCs w:val="24"/>
                <w:lang w:eastAsia="hi-IN" w:bidi="hi-IN"/>
              </w:rPr>
              <w:t>jw, kozłowanie naprzemiennie</w:t>
            </w:r>
          </w:p>
          <w:p w14:paraId="31D73991" w14:textId="77777777" w:rsidR="00F03E65" w:rsidRPr="00F03E65" w:rsidRDefault="00F03E65" w:rsidP="00F03E65">
            <w:pPr>
              <w:widowControl w:val="0"/>
              <w:suppressAutoHyphens/>
              <w:rPr>
                <w:rFonts w:eastAsia="SimSun" w:cs="Arial"/>
                <w:kern w:val="1"/>
                <w:szCs w:val="24"/>
                <w:lang w:eastAsia="hi-IN" w:bidi="hi-IN"/>
              </w:rPr>
            </w:pPr>
          </w:p>
          <w:p w14:paraId="28C842C6"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 xml:space="preserve">Wyznacz w przybliżeniu 800-metrowy odcinek. </w:t>
            </w:r>
          </w:p>
          <w:p w14:paraId="25B66A44"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 xml:space="preserve"> Przebiegnij go 3 razy z 2-minutową przerwą.</w:t>
            </w:r>
          </w:p>
          <w:p w14:paraId="62177F5A" w14:textId="77777777" w:rsidR="00F03E65" w:rsidRPr="00F03E65" w:rsidRDefault="00F03E65" w:rsidP="00F03E65">
            <w:pPr>
              <w:widowControl w:val="0"/>
              <w:suppressAutoHyphens/>
              <w:rPr>
                <w:rFonts w:eastAsia="SimSun" w:cs="Arial"/>
                <w:kern w:val="1"/>
                <w:szCs w:val="24"/>
                <w:lang w:eastAsia="hi-IN" w:bidi="hi-IN"/>
              </w:rPr>
            </w:pPr>
          </w:p>
          <w:p w14:paraId="3A7D98EE"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Część końcowa:</w:t>
            </w:r>
          </w:p>
          <w:p w14:paraId="7F60B840"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ćwiczenia rozciągające i stabilizacja.</w:t>
            </w:r>
          </w:p>
          <w:p w14:paraId="2F384D16" w14:textId="77777777" w:rsidR="00536880" w:rsidRDefault="00536880" w:rsidP="00E5772C">
            <w:pPr>
              <w:widowControl w:val="0"/>
              <w:suppressAutoHyphens/>
              <w:autoSpaceDE w:val="0"/>
              <w:rPr>
                <w:rFonts w:eastAsia="SimSun" w:cs="Times New Roman"/>
                <w:kern w:val="1"/>
                <w:szCs w:val="24"/>
                <w:lang w:eastAsia="hi-IN" w:bidi="hi-IN"/>
              </w:rPr>
            </w:pPr>
          </w:p>
          <w:p w14:paraId="27AD4E2E" w14:textId="77777777" w:rsidR="0003203A" w:rsidRDefault="00BA272F" w:rsidP="003148FA">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CHŁOPCY</w:t>
            </w:r>
          </w:p>
          <w:p w14:paraId="758D476F" w14:textId="77777777" w:rsidR="00DF4BF0" w:rsidRPr="00DF4BF0" w:rsidRDefault="00DF4BF0" w:rsidP="00DF4BF0">
            <w:pPr>
              <w:textAlignment w:val="baseline"/>
              <w:rPr>
                <w:rFonts w:ascii="Segoe UI" w:eastAsia="Times New Roman" w:hAnsi="Segoe UI" w:cs="Segoe UI"/>
                <w:sz w:val="18"/>
                <w:szCs w:val="18"/>
                <w:u w:val="single"/>
                <w:lang w:eastAsia="pl-PL"/>
              </w:rPr>
            </w:pPr>
            <w:r w:rsidRPr="00DF4BF0">
              <w:rPr>
                <w:rFonts w:eastAsia="Times New Roman" w:cs="Times New Roman"/>
                <w:szCs w:val="24"/>
                <w:u w:val="single"/>
                <w:lang w:eastAsia="pl-PL"/>
              </w:rPr>
              <w:t>Temat: Kształtowanie szybkości  </w:t>
            </w:r>
          </w:p>
          <w:p w14:paraId="47FA5E17"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6AF8806E"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ascii="Calibri" w:eastAsia="Times New Roman" w:hAnsi="Calibri" w:cs="Calibri"/>
                <w:szCs w:val="24"/>
                <w:lang w:eastAsia="pl-PL"/>
              </w:rPr>
              <w:t>Ćwicz w terenie zielonym, wyznacz sobie bezpieczny do </w:t>
            </w:r>
          </w:p>
          <w:p w14:paraId="5A63E143"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biegania odcinek 30m </w:t>
            </w:r>
          </w:p>
          <w:p w14:paraId="44C5B75C"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70180D1A"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Rozgrzewka: </w:t>
            </w:r>
          </w:p>
          <w:p w14:paraId="65BB7FA0"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trucht ok 5 minut, potem ćwiczenia z filmiku: </w:t>
            </w:r>
          </w:p>
          <w:p w14:paraId="651C0D97" w14:textId="77777777" w:rsidR="00DF4BF0" w:rsidRPr="00DF4BF0" w:rsidRDefault="004E1C6C" w:rsidP="00DF4BF0">
            <w:pPr>
              <w:textAlignment w:val="baseline"/>
              <w:rPr>
                <w:rFonts w:ascii="Segoe UI" w:eastAsia="Times New Roman" w:hAnsi="Segoe UI" w:cs="Segoe UI"/>
                <w:sz w:val="18"/>
                <w:szCs w:val="18"/>
                <w:lang w:eastAsia="pl-PL"/>
              </w:rPr>
            </w:pPr>
            <w:hyperlink r:id="rId8" w:tgtFrame="_blank" w:history="1">
              <w:r w:rsidR="00DF4BF0" w:rsidRPr="00DF4BF0">
                <w:rPr>
                  <w:rFonts w:ascii="Calibri" w:eastAsia="Times New Roman" w:hAnsi="Calibri" w:cs="Calibri"/>
                  <w:color w:val="0563C1"/>
                  <w:szCs w:val="24"/>
                  <w:u w:val="single"/>
                  <w:lang w:eastAsia="pl-PL"/>
                </w:rPr>
                <w:t>https://www.youtube.com/watch?v=0_o08y9viyM</w:t>
              </w:r>
            </w:hyperlink>
            <w:r w:rsidR="00DF4BF0" w:rsidRPr="00DF4BF0">
              <w:rPr>
                <w:rFonts w:eastAsia="Times New Roman" w:cs="Times New Roman"/>
                <w:szCs w:val="24"/>
                <w:lang w:eastAsia="pl-PL"/>
              </w:rPr>
              <w:t> </w:t>
            </w:r>
          </w:p>
          <w:p w14:paraId="00424C5A"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lastRenderedPageBreak/>
              <w:t>  </w:t>
            </w:r>
          </w:p>
          <w:p w14:paraId="0A77BACB"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Część główna: </w:t>
            </w:r>
          </w:p>
          <w:p w14:paraId="2E45A3AA"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ascii="Calibri" w:eastAsia="Times New Roman" w:hAnsi="Calibri" w:cs="Calibri"/>
                <w:szCs w:val="24"/>
                <w:lang w:eastAsia="pl-PL"/>
              </w:rPr>
              <w:t>ćwicz 20 sekund, przerwa 30 sekund między </w:t>
            </w:r>
          </w:p>
          <w:p w14:paraId="40A46F2A"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poszczególnymi zadaniami: </w:t>
            </w:r>
          </w:p>
          <w:p w14:paraId="7F49749C" w14:textId="77777777" w:rsidR="00DF4BF0" w:rsidRPr="00DF4BF0" w:rsidRDefault="004E1C6C" w:rsidP="00DF4BF0">
            <w:pPr>
              <w:textAlignment w:val="baseline"/>
              <w:rPr>
                <w:rFonts w:ascii="Segoe UI" w:eastAsia="Times New Roman" w:hAnsi="Segoe UI" w:cs="Segoe UI"/>
                <w:sz w:val="18"/>
                <w:szCs w:val="18"/>
                <w:lang w:eastAsia="pl-PL"/>
              </w:rPr>
            </w:pPr>
            <w:hyperlink r:id="rId9" w:tgtFrame="_blank" w:history="1">
              <w:r w:rsidR="00DF4BF0" w:rsidRPr="00DF4BF0">
                <w:rPr>
                  <w:rFonts w:ascii="Calibri" w:eastAsia="Times New Roman" w:hAnsi="Calibri" w:cs="Calibri"/>
                  <w:color w:val="0563C1"/>
                  <w:szCs w:val="24"/>
                  <w:u w:val="single"/>
                  <w:lang w:eastAsia="pl-PL"/>
                </w:rPr>
                <w:t>https://www.youtube.com/watch?v=q2q9tQ_LYwo</w:t>
              </w:r>
            </w:hyperlink>
            <w:r w:rsidR="00DF4BF0" w:rsidRPr="00DF4BF0">
              <w:rPr>
                <w:rFonts w:eastAsia="Times New Roman" w:cs="Times New Roman"/>
                <w:szCs w:val="24"/>
                <w:lang w:eastAsia="pl-PL"/>
              </w:rPr>
              <w:t> </w:t>
            </w:r>
          </w:p>
          <w:p w14:paraId="400B7ECE"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140C81AD"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odpocznij 3 minuty. </w:t>
            </w:r>
          </w:p>
          <w:p w14:paraId="3ED77F59"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6C3D4754"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Na odległości 30m wykonaj starty z różnych pozycji </w:t>
            </w:r>
          </w:p>
          <w:p w14:paraId="05E66518"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wyjściowych na 100% możliwości: </w:t>
            </w:r>
          </w:p>
          <w:p w14:paraId="72C0FBB1"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z pozycji wysokiej, </w:t>
            </w:r>
          </w:p>
          <w:p w14:paraId="7084BB6B"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z ustawienia tyłem do kierunku biegu, </w:t>
            </w:r>
          </w:p>
          <w:p w14:paraId="2F16FD78"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z przysiadu przodem do kierunku, </w:t>
            </w:r>
          </w:p>
          <w:p w14:paraId="2006B957"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z przysiadu tyłem do kierunku, </w:t>
            </w:r>
          </w:p>
          <w:p w14:paraId="3D0102CA"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ze stania na ugiętej LN, T lekko pochylony, PR z </w:t>
            </w:r>
          </w:p>
          <w:p w14:paraId="6AD4E475"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przodu, LR z tyłu, </w:t>
            </w:r>
          </w:p>
          <w:p w14:paraId="044D5DFC"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ze stania na ugiętej PN, T lekko pochylony, LR z </w:t>
            </w:r>
          </w:p>
          <w:p w14:paraId="271B3B3B"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przodu, PR z tyłu, </w:t>
            </w:r>
          </w:p>
          <w:p w14:paraId="5ABC0021"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z pozycji wysokiej z wytraceniem równowagi. </w:t>
            </w:r>
          </w:p>
          <w:p w14:paraId="795DC694"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1D981EBE"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Część końcowa: </w:t>
            </w:r>
          </w:p>
          <w:p w14:paraId="6FE025FA" w14:textId="77777777" w:rsidR="00DF4BF0" w:rsidRPr="00DF4BF0" w:rsidRDefault="004E1C6C" w:rsidP="00DF4BF0">
            <w:pPr>
              <w:textAlignment w:val="baseline"/>
              <w:rPr>
                <w:rFonts w:ascii="Segoe UI" w:eastAsia="Times New Roman" w:hAnsi="Segoe UI" w:cs="Segoe UI"/>
                <w:sz w:val="18"/>
                <w:szCs w:val="18"/>
                <w:lang w:eastAsia="pl-PL"/>
              </w:rPr>
            </w:pPr>
            <w:hyperlink r:id="rId10" w:tgtFrame="_blank" w:history="1">
              <w:r w:rsidR="00DF4BF0" w:rsidRPr="00DF4BF0">
                <w:rPr>
                  <w:rFonts w:ascii="Calibri" w:eastAsia="Times New Roman" w:hAnsi="Calibri" w:cs="Calibri"/>
                  <w:color w:val="0563C1"/>
                  <w:szCs w:val="24"/>
                  <w:u w:val="single"/>
                  <w:lang w:eastAsia="pl-PL"/>
                </w:rPr>
                <w:t>https://www.youtube.com/watch?v=Mb6gLj9FYL</w:t>
              </w:r>
            </w:hyperlink>
          </w:p>
          <w:p w14:paraId="482ADFA1" w14:textId="171AADE1" w:rsidR="00717C80" w:rsidRPr="00551B8B" w:rsidRDefault="00717C80" w:rsidP="003E1939">
            <w:pPr>
              <w:textAlignment w:val="baseline"/>
              <w:rPr>
                <w:rFonts w:ascii="Segoe UI" w:eastAsia="Times New Roman" w:hAnsi="Segoe UI" w:cs="Segoe UI"/>
                <w:sz w:val="18"/>
                <w:szCs w:val="18"/>
                <w:lang w:eastAsia="pl-PL"/>
              </w:rPr>
            </w:pPr>
          </w:p>
        </w:tc>
        <w:tc>
          <w:tcPr>
            <w:tcW w:w="2014" w:type="dxa"/>
            <w:tcBorders>
              <w:top w:val="single" w:sz="4" w:space="0" w:color="000000"/>
              <w:left w:val="single" w:sz="4" w:space="0" w:color="000000"/>
              <w:bottom w:val="single" w:sz="4" w:space="0" w:color="000000"/>
            </w:tcBorders>
            <w:shd w:val="clear" w:color="auto" w:fill="auto"/>
          </w:tcPr>
          <w:p w14:paraId="2FD20126" w14:textId="056398AA" w:rsidR="00F96639" w:rsidRDefault="00F96639" w:rsidP="00F96639"/>
        </w:tc>
        <w:tc>
          <w:tcPr>
            <w:tcW w:w="2173" w:type="dxa"/>
          </w:tcPr>
          <w:p w14:paraId="436D0EB9" w14:textId="77777777" w:rsidR="0003203A" w:rsidRDefault="0003203A" w:rsidP="00F96639"/>
          <w:p w14:paraId="6229FED6" w14:textId="77777777" w:rsidR="001F1D9F" w:rsidRDefault="001F1D9F" w:rsidP="00F96639"/>
          <w:p w14:paraId="3B508D3E" w14:textId="77777777" w:rsidR="001F1D9F" w:rsidRDefault="001F1D9F" w:rsidP="00F96639"/>
          <w:p w14:paraId="7535229D" w14:textId="77777777" w:rsidR="001F1D9F" w:rsidRDefault="001F1D9F" w:rsidP="00F96639"/>
          <w:p w14:paraId="7FAFF014" w14:textId="77777777" w:rsidR="001F1D9F" w:rsidRDefault="001F1D9F" w:rsidP="00F96639"/>
          <w:p w14:paraId="025BA01B" w14:textId="77777777" w:rsidR="001F1D9F" w:rsidRDefault="001F1D9F" w:rsidP="00F96639"/>
          <w:p w14:paraId="49B1FB0D" w14:textId="77777777" w:rsidR="001F1D9F" w:rsidRDefault="001F1D9F" w:rsidP="00F96639"/>
          <w:p w14:paraId="2682EA98" w14:textId="7FCFA90D" w:rsidR="001F1D9F" w:rsidRDefault="001F1D9F" w:rsidP="00F96639"/>
        </w:tc>
      </w:tr>
      <w:tr w:rsidR="00F96639" w14:paraId="4F8798E5" w14:textId="77777777" w:rsidTr="00D00ABC">
        <w:trPr>
          <w:trHeight w:val="420"/>
        </w:trPr>
        <w:tc>
          <w:tcPr>
            <w:tcW w:w="817" w:type="dxa"/>
          </w:tcPr>
          <w:p w14:paraId="6B5606C9" w14:textId="77777777" w:rsidR="00F96639" w:rsidRDefault="00F96639" w:rsidP="00F96639"/>
        </w:tc>
        <w:tc>
          <w:tcPr>
            <w:tcW w:w="1418" w:type="dxa"/>
          </w:tcPr>
          <w:p w14:paraId="5E4F2B47" w14:textId="77777777" w:rsidR="00F96639" w:rsidRDefault="00F96639" w:rsidP="00F96639"/>
        </w:tc>
        <w:tc>
          <w:tcPr>
            <w:tcW w:w="1275" w:type="dxa"/>
          </w:tcPr>
          <w:p w14:paraId="1E3C301E" w14:textId="77777777" w:rsidR="00F96639" w:rsidRDefault="00F96639" w:rsidP="00F96639"/>
        </w:tc>
        <w:tc>
          <w:tcPr>
            <w:tcW w:w="6521" w:type="dxa"/>
          </w:tcPr>
          <w:p w14:paraId="060EA2E7" w14:textId="473C7C44" w:rsidR="00551B8B" w:rsidRDefault="00F96639" w:rsidP="00551B8B">
            <w:pPr>
              <w:jc w:val="center"/>
              <w:rPr>
                <w:b/>
                <w:bCs/>
              </w:rPr>
            </w:pPr>
            <w:r w:rsidRPr="00B2413E">
              <w:rPr>
                <w:b/>
                <w:bCs/>
              </w:rPr>
              <w:t>CZWARTEK</w:t>
            </w:r>
          </w:p>
        </w:tc>
        <w:tc>
          <w:tcPr>
            <w:tcW w:w="2014" w:type="dxa"/>
          </w:tcPr>
          <w:p w14:paraId="7A8C2DA3" w14:textId="77777777" w:rsidR="00F96639" w:rsidRDefault="00F96639" w:rsidP="00F96639"/>
        </w:tc>
        <w:tc>
          <w:tcPr>
            <w:tcW w:w="2173" w:type="dxa"/>
          </w:tcPr>
          <w:p w14:paraId="6EBFCF7B" w14:textId="77777777" w:rsidR="00F96639" w:rsidRDefault="00F96639" w:rsidP="00F96639"/>
        </w:tc>
      </w:tr>
      <w:tr w:rsidR="00F96639" w14:paraId="74ABFD3F" w14:textId="77777777" w:rsidTr="00D00ABC">
        <w:tc>
          <w:tcPr>
            <w:tcW w:w="817" w:type="dxa"/>
          </w:tcPr>
          <w:p w14:paraId="45F2402E" w14:textId="7534DC44" w:rsidR="00F96639" w:rsidRDefault="00A27FA7" w:rsidP="00F96639">
            <w:bookmarkStart w:id="0" w:name="_Hlk35957037"/>
            <w:r>
              <w:t>04.06</w:t>
            </w:r>
          </w:p>
        </w:tc>
        <w:tc>
          <w:tcPr>
            <w:tcW w:w="1418" w:type="dxa"/>
          </w:tcPr>
          <w:p w14:paraId="46597846" w14:textId="77777777" w:rsidR="00F96639" w:rsidRDefault="00F96639" w:rsidP="00F96639">
            <w:r w:rsidRPr="009250AA">
              <w:t>j. polski</w:t>
            </w:r>
          </w:p>
          <w:p w14:paraId="7994EFC9" w14:textId="3147136C" w:rsidR="007628A1" w:rsidRDefault="007628A1" w:rsidP="00F96639">
            <w:r>
              <w:t>2 godz.</w:t>
            </w:r>
          </w:p>
        </w:tc>
        <w:tc>
          <w:tcPr>
            <w:tcW w:w="1275" w:type="dxa"/>
          </w:tcPr>
          <w:p w14:paraId="61BFF25F" w14:textId="449B9DD3" w:rsidR="00F96639" w:rsidRDefault="00F96639" w:rsidP="00F96639">
            <w:r>
              <w:t>M. Kozica</w:t>
            </w:r>
          </w:p>
        </w:tc>
        <w:tc>
          <w:tcPr>
            <w:tcW w:w="6521" w:type="dxa"/>
          </w:tcPr>
          <w:p w14:paraId="443D728B" w14:textId="51CCF893" w:rsidR="00DF4BF0" w:rsidRPr="00DF4BF0" w:rsidRDefault="00DF4BF0" w:rsidP="00DF4BF0">
            <w:pPr>
              <w:tabs>
                <w:tab w:val="left" w:pos="4050"/>
                <w:tab w:val="left" w:pos="4214"/>
              </w:tabs>
              <w:suppressAutoHyphens/>
              <w:autoSpaceDN w:val="0"/>
              <w:textAlignment w:val="baseline"/>
              <w:rPr>
                <w:rFonts w:eastAsia="SimSun" w:cs="Calibri"/>
                <w:kern w:val="3"/>
                <w:u w:val="single"/>
              </w:rPr>
            </w:pPr>
            <w:r w:rsidRPr="00DF4BF0">
              <w:rPr>
                <w:rFonts w:eastAsia="SimSun" w:cs="Calibri"/>
                <w:kern w:val="3"/>
                <w:u w:val="single"/>
              </w:rPr>
              <w:t>Temat: Prawo- rzecz święta. Środki wyrazu w komiksie- zabawna historia Lila i Puta.</w:t>
            </w:r>
          </w:p>
          <w:p w14:paraId="04600AB4" w14:textId="77777777" w:rsidR="00DF4BF0" w:rsidRPr="00DF4BF0" w:rsidRDefault="00DF4BF0" w:rsidP="00DF4BF0">
            <w:pPr>
              <w:tabs>
                <w:tab w:val="left" w:pos="4050"/>
                <w:tab w:val="left" w:pos="4214"/>
              </w:tabs>
              <w:suppressAutoHyphens/>
              <w:autoSpaceDN w:val="0"/>
              <w:textAlignment w:val="baseline"/>
              <w:rPr>
                <w:rFonts w:eastAsia="SimSun" w:cs="Calibri"/>
                <w:kern w:val="3"/>
              </w:rPr>
            </w:pPr>
            <w:r w:rsidRPr="00DF4BF0">
              <w:rPr>
                <w:rFonts w:eastAsia="SimSun" w:cs="Calibri"/>
                <w:kern w:val="3"/>
              </w:rPr>
              <w:t>1. Przeczytaj komiks s.292.</w:t>
            </w:r>
          </w:p>
          <w:p w14:paraId="73874473" w14:textId="77777777" w:rsidR="00DF4BF0" w:rsidRPr="00DF4BF0" w:rsidRDefault="00DF4BF0" w:rsidP="00DF4BF0">
            <w:pPr>
              <w:tabs>
                <w:tab w:val="left" w:pos="4050"/>
                <w:tab w:val="left" w:pos="4214"/>
              </w:tabs>
              <w:suppressAutoHyphens/>
              <w:autoSpaceDN w:val="0"/>
              <w:textAlignment w:val="baseline"/>
              <w:rPr>
                <w:rFonts w:eastAsia="SimSun" w:cs="Calibri"/>
                <w:kern w:val="3"/>
              </w:rPr>
            </w:pPr>
            <w:r w:rsidRPr="00DF4BF0">
              <w:rPr>
                <w:rFonts w:eastAsia="SimSun" w:cs="Calibri"/>
                <w:kern w:val="3"/>
              </w:rPr>
              <w:t>2. Odpowiedz na pytania do tekstu ustnie s.299.</w:t>
            </w:r>
          </w:p>
          <w:p w14:paraId="2759DE4C" w14:textId="77777777" w:rsidR="00DF4BF0" w:rsidRPr="00DF4BF0" w:rsidRDefault="00DF4BF0" w:rsidP="00DF4BF0">
            <w:pPr>
              <w:tabs>
                <w:tab w:val="left" w:pos="4050"/>
                <w:tab w:val="left" w:pos="4214"/>
              </w:tabs>
              <w:suppressAutoHyphens/>
              <w:autoSpaceDN w:val="0"/>
              <w:textAlignment w:val="baseline"/>
              <w:rPr>
                <w:rFonts w:eastAsia="SimSun" w:cs="Calibri"/>
                <w:kern w:val="3"/>
              </w:rPr>
            </w:pPr>
            <w:r w:rsidRPr="00DF4BF0">
              <w:rPr>
                <w:rFonts w:eastAsia="SimSun" w:cs="Calibri"/>
                <w:kern w:val="3"/>
              </w:rPr>
              <w:t>3. Wykonaj w zeszycie polecenie 3 s.299.</w:t>
            </w:r>
          </w:p>
          <w:p w14:paraId="3DB1E074" w14:textId="77777777" w:rsidR="00DF4BF0" w:rsidRPr="00DF4BF0" w:rsidRDefault="00DF4BF0" w:rsidP="00DF4BF0">
            <w:pPr>
              <w:tabs>
                <w:tab w:val="left" w:pos="4050"/>
                <w:tab w:val="left" w:pos="4214"/>
              </w:tabs>
              <w:suppressAutoHyphens/>
              <w:autoSpaceDN w:val="0"/>
              <w:textAlignment w:val="baseline"/>
              <w:rPr>
                <w:rFonts w:eastAsia="SimSun" w:cs="Calibri"/>
                <w:kern w:val="3"/>
              </w:rPr>
            </w:pPr>
            <w:r w:rsidRPr="00DF4BF0">
              <w:rPr>
                <w:rFonts w:eastAsia="SimSun" w:cs="Calibri"/>
                <w:kern w:val="3"/>
              </w:rPr>
              <w:t>4. Przypomnij sobie  rodzaje komizmu ( poznałeś/aś je przy okazji omawiania ,, Zemsty’’ s.299.</w:t>
            </w:r>
          </w:p>
          <w:p w14:paraId="6BFC899F" w14:textId="77777777" w:rsidR="00DF4BF0" w:rsidRPr="00DF4BF0" w:rsidRDefault="00DF4BF0" w:rsidP="00DF4BF0">
            <w:pPr>
              <w:tabs>
                <w:tab w:val="left" w:pos="4050"/>
                <w:tab w:val="left" w:pos="4214"/>
              </w:tabs>
              <w:suppressAutoHyphens/>
              <w:autoSpaceDN w:val="0"/>
              <w:textAlignment w:val="baseline"/>
              <w:rPr>
                <w:rFonts w:eastAsia="SimSun" w:cs="Calibri"/>
                <w:kern w:val="3"/>
              </w:rPr>
            </w:pPr>
            <w:r w:rsidRPr="00DF4BF0">
              <w:rPr>
                <w:rFonts w:eastAsia="SimSun" w:cs="Calibri"/>
                <w:kern w:val="3"/>
              </w:rPr>
              <w:t xml:space="preserve">5. Wyjaśnij ustnie, w jaki sposób tytuł komiksu łączy się z </w:t>
            </w:r>
            <w:r w:rsidRPr="00DF4BF0">
              <w:rPr>
                <w:rFonts w:eastAsia="SimSun" w:cs="Calibri"/>
                <w:kern w:val="3"/>
              </w:rPr>
              <w:lastRenderedPageBreak/>
              <w:t>warstwą rysunkową tekstu.</w:t>
            </w:r>
          </w:p>
          <w:p w14:paraId="1BC20633" w14:textId="52387D8A" w:rsidR="00536880" w:rsidRPr="001F1D9F" w:rsidRDefault="00DF4BF0" w:rsidP="00DF4BF0">
            <w:pPr>
              <w:tabs>
                <w:tab w:val="left" w:pos="4050"/>
                <w:tab w:val="left" w:pos="4214"/>
              </w:tabs>
              <w:rPr>
                <w:rFonts w:eastAsia="SimSun" w:cs="Calibri"/>
                <w:kern w:val="3"/>
              </w:rPr>
            </w:pPr>
            <w:r w:rsidRPr="00DF4BF0">
              <w:rPr>
                <w:rFonts w:eastAsia="SimSun" w:cs="Calibri"/>
                <w:kern w:val="3"/>
              </w:rPr>
              <w:t xml:space="preserve">6. Polecenie 7 s.299 </w:t>
            </w:r>
            <w:r w:rsidRPr="00DF4BF0">
              <w:rPr>
                <w:rFonts w:eastAsia="SimSun" w:cs="Calibri"/>
                <w:color w:val="00B050"/>
                <w:kern w:val="3"/>
              </w:rPr>
              <w:t>(dla chętnych)</w:t>
            </w:r>
          </w:p>
        </w:tc>
        <w:tc>
          <w:tcPr>
            <w:tcW w:w="2014" w:type="dxa"/>
          </w:tcPr>
          <w:p w14:paraId="7D748447" w14:textId="0B0BAE71" w:rsidR="00F96639" w:rsidRDefault="00F96639" w:rsidP="00525027">
            <w:pPr>
              <w:suppressAutoHyphens/>
              <w:autoSpaceDN w:val="0"/>
              <w:textAlignment w:val="baseline"/>
            </w:pPr>
          </w:p>
        </w:tc>
        <w:tc>
          <w:tcPr>
            <w:tcW w:w="2173" w:type="dxa"/>
          </w:tcPr>
          <w:p w14:paraId="7A038902" w14:textId="39AB3481" w:rsidR="00F96639" w:rsidRDefault="00F96639" w:rsidP="001F1D9F"/>
        </w:tc>
      </w:tr>
      <w:tr w:rsidR="00F96639" w14:paraId="712AAC36" w14:textId="77777777" w:rsidTr="00D00ABC">
        <w:tc>
          <w:tcPr>
            <w:tcW w:w="817" w:type="dxa"/>
          </w:tcPr>
          <w:p w14:paraId="051F4CE8" w14:textId="632C89CB" w:rsidR="00F96639" w:rsidRDefault="00A44E06" w:rsidP="00F96639">
            <w:r>
              <w:t>04.06</w:t>
            </w:r>
          </w:p>
        </w:tc>
        <w:tc>
          <w:tcPr>
            <w:tcW w:w="1418" w:type="dxa"/>
          </w:tcPr>
          <w:p w14:paraId="1CD60CDE" w14:textId="0413D1F3" w:rsidR="00F96639" w:rsidRDefault="00F96639" w:rsidP="00F96639">
            <w:r w:rsidRPr="009250AA">
              <w:t>informatyka</w:t>
            </w:r>
          </w:p>
        </w:tc>
        <w:tc>
          <w:tcPr>
            <w:tcW w:w="1275" w:type="dxa"/>
          </w:tcPr>
          <w:p w14:paraId="5AB8570C" w14:textId="22DAAD7F" w:rsidR="00F96639" w:rsidRDefault="00F96639" w:rsidP="00F96639">
            <w:r>
              <w:t>H. Pirek</w:t>
            </w:r>
          </w:p>
        </w:tc>
        <w:tc>
          <w:tcPr>
            <w:tcW w:w="6521" w:type="dxa"/>
          </w:tcPr>
          <w:p w14:paraId="461456D9" w14:textId="77777777" w:rsidR="00326989" w:rsidRPr="00326989" w:rsidRDefault="00326989" w:rsidP="00326989">
            <w:pPr>
              <w:rPr>
                <w:rFonts w:eastAsia="Calibri" w:cs="Times New Roman"/>
                <w:u w:val="single"/>
              </w:rPr>
            </w:pPr>
            <w:r w:rsidRPr="00326989">
              <w:rPr>
                <w:rFonts w:eastAsia="Calibri" w:cs="Times New Roman"/>
                <w:u w:val="single"/>
              </w:rPr>
              <w:t>Temat: Word – Korespondencja seryjna.</w:t>
            </w:r>
          </w:p>
          <w:p w14:paraId="15549E8C" w14:textId="77777777" w:rsidR="00326989" w:rsidRPr="00326989" w:rsidRDefault="00326989" w:rsidP="00326989">
            <w:pPr>
              <w:rPr>
                <w:rFonts w:eastAsia="Calibri" w:cs="Times New Roman"/>
              </w:rPr>
            </w:pPr>
          </w:p>
          <w:p w14:paraId="6A5320EC" w14:textId="77777777" w:rsidR="00326989" w:rsidRPr="00326989" w:rsidRDefault="00326989" w:rsidP="00326989">
            <w:pPr>
              <w:rPr>
                <w:rFonts w:eastAsia="Calibri" w:cs="Times New Roman"/>
              </w:rPr>
            </w:pPr>
            <w:r w:rsidRPr="00326989">
              <w:rPr>
                <w:rFonts w:eastAsia="Calibri" w:cs="Times New Roman"/>
              </w:rPr>
              <w:t>Zakres materiału: Praca z edytorem tekstu.</w:t>
            </w:r>
          </w:p>
          <w:p w14:paraId="1222E331" w14:textId="77777777" w:rsidR="00326989" w:rsidRPr="00326989" w:rsidRDefault="00326989" w:rsidP="00326989">
            <w:pPr>
              <w:rPr>
                <w:rFonts w:eastAsia="Calibri" w:cs="Times New Roman"/>
              </w:rPr>
            </w:pPr>
          </w:p>
          <w:p w14:paraId="5F728007" w14:textId="77777777" w:rsidR="00326989" w:rsidRPr="00326989" w:rsidRDefault="00326989" w:rsidP="00326989">
            <w:pPr>
              <w:rPr>
                <w:rFonts w:eastAsia="Calibri" w:cs="Times New Roman"/>
              </w:rPr>
            </w:pPr>
            <w:r w:rsidRPr="00326989">
              <w:rPr>
                <w:rFonts w:eastAsia="Calibri" w:cs="Times New Roman"/>
              </w:rPr>
              <w:t>Zapoznaj się z zasadami tworzenia „Korespondencji seryjnej” (filmiki w dodatkowych uwagach)</w:t>
            </w:r>
          </w:p>
          <w:p w14:paraId="46A67358" w14:textId="77777777" w:rsidR="00326989" w:rsidRPr="00326989" w:rsidRDefault="00326989" w:rsidP="00326989">
            <w:pPr>
              <w:rPr>
                <w:rFonts w:eastAsia="Calibri" w:cs="Times New Roman"/>
              </w:rPr>
            </w:pPr>
            <w:r w:rsidRPr="00326989">
              <w:rPr>
                <w:rFonts w:eastAsia="Calibri" w:cs="Times New Roman"/>
              </w:rPr>
              <w:t>Następnie zastosuj korespondencją seryjną w wykonanym wcześniej dyplomie, tak, żeby zmieniały się imiona i nazwiska.</w:t>
            </w:r>
          </w:p>
          <w:p w14:paraId="7AA3D8E6" w14:textId="77777777" w:rsidR="00326989" w:rsidRPr="00326989" w:rsidRDefault="00326989" w:rsidP="00326989">
            <w:pPr>
              <w:rPr>
                <w:rFonts w:eastAsia="Calibri" w:cs="Times New Roman"/>
              </w:rPr>
            </w:pPr>
            <w:r w:rsidRPr="00326989">
              <w:rPr>
                <w:rFonts w:eastAsia="Calibri" w:cs="Times New Roman"/>
              </w:rPr>
              <w:t>Zacznij od stworzenia tabeli w Wordzie lub Excelu z imionami i nazwiskami laureatów.</w:t>
            </w:r>
          </w:p>
          <w:p w14:paraId="7AC4D8E7" w14:textId="77777777" w:rsidR="00326989" w:rsidRPr="00326989" w:rsidRDefault="00326989" w:rsidP="00326989">
            <w:pPr>
              <w:rPr>
                <w:rFonts w:eastAsia="Calibri" w:cs="Times New Roman"/>
              </w:rPr>
            </w:pPr>
          </w:p>
          <w:p w14:paraId="6CC1FEBE" w14:textId="77777777" w:rsidR="00326989" w:rsidRPr="00326989" w:rsidRDefault="00326989" w:rsidP="00326989">
            <w:pPr>
              <w:rPr>
                <w:rFonts w:eastAsia="Calibri" w:cs="Times New Roman"/>
              </w:rPr>
            </w:pPr>
            <w:r w:rsidRPr="00326989">
              <w:rPr>
                <w:rFonts w:eastAsia="Calibri" w:cs="Times New Roman"/>
              </w:rPr>
              <w:t>Pracę najlepiej wykonać w Wordzie  lub w Edytorze tekstu z darmowego pakietu OpenOffice lub LibreOffice (przykładowy link poniżej)</w:t>
            </w:r>
          </w:p>
          <w:p w14:paraId="69569D5B" w14:textId="77777777" w:rsidR="00326989" w:rsidRPr="00326989" w:rsidRDefault="00326989" w:rsidP="00326989">
            <w:pPr>
              <w:shd w:val="clear" w:color="auto" w:fill="FFFFFF"/>
              <w:outlineLvl w:val="1"/>
              <w:rPr>
                <w:rFonts w:eastAsia="Times New Roman" w:cs="Times New Roman"/>
                <w:bCs/>
                <w:szCs w:val="24"/>
                <w:lang w:eastAsia="pl-PL"/>
              </w:rPr>
            </w:pPr>
            <w:r w:rsidRPr="00326989">
              <w:rPr>
                <w:rFonts w:eastAsia="Times New Roman" w:cs="Times New Roman"/>
                <w:b/>
                <w:bCs/>
                <w:szCs w:val="24"/>
                <w:lang w:eastAsia="pl-PL"/>
              </w:rPr>
              <w:t>Przykładowy adres strony:</w:t>
            </w:r>
            <w:r w:rsidRPr="00326989">
              <w:rPr>
                <w:rFonts w:eastAsia="Times New Roman" w:cs="Times New Roman"/>
                <w:bCs/>
                <w:i/>
                <w:szCs w:val="24"/>
                <w:lang w:eastAsia="pl-PL"/>
              </w:rPr>
              <w:t xml:space="preserve"> </w:t>
            </w:r>
            <w:hyperlink r:id="rId11" w:history="1">
              <w:r w:rsidRPr="00326989">
                <w:rPr>
                  <w:rFonts w:eastAsia="Times New Roman" w:cs="Times New Roman"/>
                  <w:b/>
                  <w:bCs/>
                  <w:i/>
                  <w:color w:val="0000FF"/>
                  <w:szCs w:val="24"/>
                  <w:u w:val="single"/>
                  <w:lang w:eastAsia="pl-PL"/>
                </w:rPr>
                <w:t>https://www.openoffice.org/pl/download/index.html</w:t>
              </w:r>
            </w:hyperlink>
          </w:p>
          <w:p w14:paraId="3ADFA046" w14:textId="77777777" w:rsidR="00326989" w:rsidRPr="00326989" w:rsidRDefault="00326989" w:rsidP="00326989">
            <w:pPr>
              <w:rPr>
                <w:rFonts w:eastAsia="Calibri" w:cs="Times New Roman"/>
              </w:rPr>
            </w:pPr>
          </w:p>
          <w:p w14:paraId="6CF03C40" w14:textId="7C984B5B" w:rsidR="00F96639" w:rsidRDefault="00326989" w:rsidP="00D26553">
            <w:r w:rsidRPr="00326989">
              <w:rPr>
                <w:rFonts w:eastAsia="Calibri" w:cs="Times New Roman"/>
                <w:b/>
                <w:color w:val="FF0000"/>
                <w:sz w:val="32"/>
                <w:szCs w:val="32"/>
              </w:rPr>
              <w:t>Wykonanej pracy nie wysyłaj !!!.</w:t>
            </w:r>
          </w:p>
        </w:tc>
        <w:tc>
          <w:tcPr>
            <w:tcW w:w="2014" w:type="dxa"/>
          </w:tcPr>
          <w:p w14:paraId="48BAE770" w14:textId="77777777" w:rsidR="006D08E1" w:rsidRPr="006D08E1" w:rsidRDefault="006D08E1" w:rsidP="006D08E1">
            <w:pPr>
              <w:rPr>
                <w:rFonts w:eastAsia="Calibri" w:cs="Times New Roman"/>
              </w:rPr>
            </w:pPr>
            <w:r w:rsidRPr="006D08E1">
              <w:rPr>
                <w:rFonts w:eastAsia="Calibri" w:cs="Times New Roman"/>
              </w:rPr>
              <w:t>adres e-mail nauczyciela :</w:t>
            </w:r>
          </w:p>
          <w:p w14:paraId="454D94A5" w14:textId="77777777" w:rsidR="006D08E1" w:rsidRPr="006D08E1" w:rsidRDefault="006D08E1" w:rsidP="006D08E1">
            <w:pPr>
              <w:rPr>
                <w:rFonts w:eastAsia="Calibri" w:cs="Times New Roman"/>
              </w:rPr>
            </w:pPr>
          </w:p>
          <w:p w14:paraId="4C4C596E" w14:textId="77777777" w:rsidR="006D08E1" w:rsidRPr="006D08E1" w:rsidRDefault="004E1C6C" w:rsidP="006D08E1">
            <w:pPr>
              <w:rPr>
                <w:rFonts w:eastAsia="Calibri" w:cs="Times New Roman"/>
              </w:rPr>
            </w:pPr>
            <w:hyperlink r:id="rId12" w:history="1">
              <w:r w:rsidR="006D08E1" w:rsidRPr="006D08E1">
                <w:rPr>
                  <w:rFonts w:eastAsia="Calibri" w:cs="Times New Roman"/>
                  <w:color w:val="0000FF"/>
                  <w:u w:val="single"/>
                </w:rPr>
                <w:t>hpirek@sp2pt.onmicrosoft.com</w:t>
              </w:r>
            </w:hyperlink>
          </w:p>
          <w:p w14:paraId="280FA27C" w14:textId="77777777" w:rsidR="006D08E1" w:rsidRPr="006D08E1" w:rsidRDefault="006D08E1" w:rsidP="006D08E1">
            <w:pPr>
              <w:rPr>
                <w:rFonts w:eastAsia="Calibri" w:cs="Times New Roman"/>
              </w:rPr>
            </w:pPr>
          </w:p>
          <w:p w14:paraId="7AD93A7F" w14:textId="77777777" w:rsidR="006D08E1" w:rsidRPr="006D08E1" w:rsidRDefault="006D08E1" w:rsidP="006D08E1">
            <w:pPr>
              <w:rPr>
                <w:rFonts w:eastAsia="Calibri" w:cs="Times New Roman"/>
              </w:rPr>
            </w:pPr>
          </w:p>
          <w:p w14:paraId="7AA616F7" w14:textId="77777777" w:rsidR="006D08E1" w:rsidRPr="006D08E1" w:rsidRDefault="004E1C6C" w:rsidP="006D08E1">
            <w:pPr>
              <w:rPr>
                <w:rFonts w:eastAsia="Calibri" w:cs="Times New Roman"/>
              </w:rPr>
            </w:pPr>
            <w:hyperlink r:id="rId13" w:history="1">
              <w:r w:rsidR="006D08E1" w:rsidRPr="006D08E1">
                <w:rPr>
                  <w:rFonts w:eastAsia="Calibri" w:cs="Times New Roman"/>
                  <w:color w:val="0000FF"/>
                  <w:u w:val="single"/>
                </w:rPr>
                <w:t>informatyka.henpir@wp.pl</w:t>
              </w:r>
            </w:hyperlink>
          </w:p>
          <w:p w14:paraId="5063A517" w14:textId="77777777" w:rsidR="00F96639" w:rsidRDefault="006D08E1" w:rsidP="006D08E1">
            <w:pPr>
              <w:rPr>
                <w:rFonts w:eastAsia="Calibri" w:cs="Times New Roman"/>
              </w:rPr>
            </w:pPr>
            <w:r w:rsidRPr="006D08E1">
              <w:rPr>
                <w:rFonts w:eastAsia="Calibri" w:cs="Times New Roman"/>
              </w:rPr>
              <w:t xml:space="preserve"> </w:t>
            </w:r>
          </w:p>
          <w:p w14:paraId="57445BBC" w14:textId="780A1B5A" w:rsidR="003345AA" w:rsidRPr="003148FA" w:rsidRDefault="003345AA" w:rsidP="006D08E1">
            <w:pPr>
              <w:rPr>
                <w:rFonts w:eastAsia="Calibri" w:cs="Times New Roman"/>
              </w:rPr>
            </w:pPr>
          </w:p>
        </w:tc>
        <w:tc>
          <w:tcPr>
            <w:tcW w:w="2173" w:type="dxa"/>
          </w:tcPr>
          <w:p w14:paraId="48206805" w14:textId="77777777" w:rsidR="00326989" w:rsidRPr="00326989" w:rsidRDefault="00326989" w:rsidP="00326989">
            <w:pPr>
              <w:rPr>
                <w:rFonts w:eastAsia="Calibri" w:cs="Times New Roman"/>
              </w:rPr>
            </w:pPr>
            <w:r w:rsidRPr="00326989">
              <w:rPr>
                <w:rFonts w:eastAsia="Calibri" w:cs="Times New Roman"/>
              </w:rPr>
              <w:t>Korespondencja seryjna:</w:t>
            </w:r>
          </w:p>
          <w:p w14:paraId="1E436AF3" w14:textId="77777777" w:rsidR="00326989" w:rsidRPr="00326989" w:rsidRDefault="00326989" w:rsidP="00326989">
            <w:pPr>
              <w:rPr>
                <w:rFonts w:eastAsia="Calibri" w:cs="Times New Roman"/>
              </w:rPr>
            </w:pPr>
            <w:r w:rsidRPr="00326989">
              <w:rPr>
                <w:rFonts w:eastAsia="Calibri" w:cs="Times New Roman"/>
              </w:rPr>
              <w:t>w Word</w:t>
            </w:r>
          </w:p>
          <w:p w14:paraId="1B6AABAB" w14:textId="77777777" w:rsidR="00326989" w:rsidRPr="00326989" w:rsidRDefault="00326989" w:rsidP="00326989">
            <w:pPr>
              <w:rPr>
                <w:rFonts w:eastAsia="Calibri" w:cs="Times New Roman"/>
              </w:rPr>
            </w:pPr>
          </w:p>
          <w:p w14:paraId="66488C38" w14:textId="77777777" w:rsidR="00326989" w:rsidRPr="00326989" w:rsidRDefault="004E1C6C" w:rsidP="00326989">
            <w:pPr>
              <w:rPr>
                <w:rFonts w:eastAsia="Calibri" w:cs="Times New Roman"/>
              </w:rPr>
            </w:pPr>
            <w:hyperlink r:id="rId14" w:history="1">
              <w:r w:rsidR="00326989" w:rsidRPr="00326989">
                <w:rPr>
                  <w:rFonts w:eastAsia="Calibri" w:cs="Times New Roman"/>
                  <w:color w:val="0000FF"/>
                  <w:u w:val="single"/>
                </w:rPr>
                <w:t>https://www.youtube.com/watch?v=CMyCJSUJ3gs</w:t>
              </w:r>
            </w:hyperlink>
          </w:p>
          <w:p w14:paraId="08383D07" w14:textId="77777777" w:rsidR="00326989" w:rsidRPr="00326989" w:rsidRDefault="00326989" w:rsidP="00326989">
            <w:pPr>
              <w:rPr>
                <w:rFonts w:eastAsia="Calibri" w:cs="Times New Roman"/>
              </w:rPr>
            </w:pPr>
          </w:p>
          <w:p w14:paraId="7089F29B" w14:textId="77777777" w:rsidR="00326989" w:rsidRPr="00326989" w:rsidRDefault="00326989" w:rsidP="00326989">
            <w:pPr>
              <w:rPr>
                <w:rFonts w:eastAsia="Calibri" w:cs="Times New Roman"/>
              </w:rPr>
            </w:pPr>
            <w:r w:rsidRPr="00326989">
              <w:rPr>
                <w:rFonts w:eastAsia="Calibri" w:cs="Times New Roman"/>
              </w:rPr>
              <w:t>w OpenOfice i LibreOffice</w:t>
            </w:r>
          </w:p>
          <w:p w14:paraId="772D25EE" w14:textId="77777777" w:rsidR="00326989" w:rsidRPr="00326989" w:rsidRDefault="00326989" w:rsidP="00326989">
            <w:pPr>
              <w:rPr>
                <w:rFonts w:eastAsia="Calibri" w:cs="Times New Roman"/>
              </w:rPr>
            </w:pPr>
          </w:p>
          <w:p w14:paraId="1A1524F5" w14:textId="77777777" w:rsidR="00326989" w:rsidRPr="00326989" w:rsidRDefault="004E1C6C" w:rsidP="00326989">
            <w:pPr>
              <w:rPr>
                <w:rFonts w:eastAsia="Calibri" w:cs="Times New Roman"/>
              </w:rPr>
            </w:pPr>
            <w:hyperlink r:id="rId15" w:history="1">
              <w:r w:rsidR="00326989" w:rsidRPr="00326989">
                <w:rPr>
                  <w:rFonts w:eastAsia="Calibri" w:cs="Times New Roman"/>
                  <w:color w:val="0000FF"/>
                  <w:u w:val="single"/>
                </w:rPr>
                <w:t>https://www.youtube.com/watch?v=9-zNNMAlpI4</w:t>
              </w:r>
            </w:hyperlink>
          </w:p>
          <w:p w14:paraId="38378A78" w14:textId="77777777" w:rsidR="00326989" w:rsidRPr="00326989" w:rsidRDefault="00326989" w:rsidP="00326989">
            <w:pPr>
              <w:rPr>
                <w:rFonts w:eastAsia="Calibri" w:cs="Times New Roman"/>
              </w:rPr>
            </w:pPr>
          </w:p>
          <w:p w14:paraId="750336BC" w14:textId="45C7F1AA" w:rsidR="00A27FA7" w:rsidRDefault="004E1C6C" w:rsidP="00326989">
            <w:hyperlink r:id="rId16" w:history="1">
              <w:r w:rsidR="00326989" w:rsidRPr="00326989">
                <w:rPr>
                  <w:rFonts w:eastAsia="Calibri" w:cs="Times New Roman"/>
                  <w:color w:val="0000FF"/>
                  <w:u w:val="single"/>
                </w:rPr>
                <w:t>https://www.youtube.com/watch?v=5VQp2GfGk54</w:t>
              </w:r>
            </w:hyperlink>
          </w:p>
          <w:p w14:paraId="74801821" w14:textId="3E9E5682" w:rsidR="00F96639" w:rsidRDefault="00F96639" w:rsidP="00D26553"/>
        </w:tc>
      </w:tr>
      <w:bookmarkEnd w:id="0"/>
      <w:tr w:rsidR="00E1590B" w14:paraId="67AC4290" w14:textId="77777777" w:rsidTr="00D00ABC">
        <w:tc>
          <w:tcPr>
            <w:tcW w:w="817" w:type="dxa"/>
          </w:tcPr>
          <w:p w14:paraId="0D1D8822" w14:textId="5D3E6244" w:rsidR="00E1590B" w:rsidRDefault="00A44E06" w:rsidP="00E1590B">
            <w:r>
              <w:t>04.06</w:t>
            </w:r>
          </w:p>
        </w:tc>
        <w:tc>
          <w:tcPr>
            <w:tcW w:w="1418" w:type="dxa"/>
          </w:tcPr>
          <w:p w14:paraId="40FC4536" w14:textId="4E38F369" w:rsidR="00E1590B" w:rsidRDefault="00E1590B" w:rsidP="00E1590B">
            <w:r w:rsidRPr="009250AA">
              <w:t>biologia</w:t>
            </w:r>
          </w:p>
        </w:tc>
        <w:tc>
          <w:tcPr>
            <w:tcW w:w="1275" w:type="dxa"/>
          </w:tcPr>
          <w:p w14:paraId="28F7FFB0" w14:textId="0E86381E" w:rsidR="00E1590B" w:rsidRDefault="00E1590B" w:rsidP="00E1590B">
            <w:r>
              <w:t>K. Burnant</w:t>
            </w:r>
          </w:p>
        </w:tc>
        <w:tc>
          <w:tcPr>
            <w:tcW w:w="6521" w:type="dxa"/>
          </w:tcPr>
          <w:p w14:paraId="49336FB8" w14:textId="77777777" w:rsidR="00326989" w:rsidRPr="00326989" w:rsidRDefault="00326989" w:rsidP="00326989">
            <w:pPr>
              <w:tabs>
                <w:tab w:val="left" w:pos="426"/>
              </w:tabs>
              <w:spacing w:after="200" w:line="276" w:lineRule="auto"/>
              <w:rPr>
                <w:rFonts w:eastAsia="Times New Roman" w:cs="Times New Roman"/>
                <w:b/>
                <w:bCs/>
                <w:szCs w:val="24"/>
                <w:u w:val="single"/>
                <w:lang w:eastAsia="pl-PL"/>
              </w:rPr>
            </w:pPr>
            <w:r w:rsidRPr="00326989">
              <w:rPr>
                <w:rFonts w:eastAsia="Times New Roman" w:cs="Times New Roman"/>
                <w:b/>
                <w:bCs/>
                <w:szCs w:val="24"/>
                <w:u w:val="single"/>
                <w:lang w:eastAsia="pl-PL"/>
              </w:rPr>
              <w:t xml:space="preserve">Przeczytaj uważnie tekst w podręczniku na str. 230 – 238. </w:t>
            </w:r>
            <w:r w:rsidRPr="00326989">
              <w:rPr>
                <w:rFonts w:eastAsia="Times New Roman" w:cs="Times New Roman"/>
                <w:b/>
                <w:bCs/>
                <w:szCs w:val="24"/>
                <w:lang w:eastAsia="pl-PL"/>
              </w:rPr>
              <w:t xml:space="preserve"> </w:t>
            </w:r>
            <w:r w:rsidRPr="00326989">
              <w:rPr>
                <w:rFonts w:eastAsia="Times New Roman" w:cs="Times New Roman"/>
                <w:b/>
                <w:bCs/>
                <w:szCs w:val="24"/>
                <w:u w:val="single"/>
                <w:lang w:eastAsia="pl-PL"/>
              </w:rPr>
              <w:t>Zwróć uwagę na zagadnienia ujęte w punktach poniżej.</w:t>
            </w:r>
          </w:p>
          <w:p w14:paraId="3BC63329" w14:textId="2273F390" w:rsidR="00326989" w:rsidRPr="00326989" w:rsidRDefault="00326989" w:rsidP="00326989">
            <w:pPr>
              <w:tabs>
                <w:tab w:val="left" w:pos="426"/>
              </w:tabs>
              <w:spacing w:after="200" w:line="276" w:lineRule="auto"/>
              <w:rPr>
                <w:rFonts w:eastAsia="Times New Roman" w:cs="Times New Roman"/>
                <w:b/>
                <w:bCs/>
                <w:szCs w:val="24"/>
                <w:u w:val="single"/>
                <w:lang w:eastAsia="pl-PL"/>
              </w:rPr>
            </w:pPr>
            <w:r w:rsidRPr="00326989">
              <w:rPr>
                <w:rFonts w:eastAsia="Times New Roman" w:cs="Times New Roman"/>
                <w:b/>
                <w:bCs/>
                <w:szCs w:val="24"/>
                <w:u w:val="single"/>
                <w:lang w:eastAsia="pl-PL"/>
              </w:rPr>
              <w:t>Przepisz do zeszytu poniższą notatkę.</w:t>
            </w:r>
          </w:p>
          <w:p w14:paraId="126FCA51" w14:textId="1C532039" w:rsidR="00326989" w:rsidRPr="00326989" w:rsidRDefault="00326989" w:rsidP="00326989">
            <w:pPr>
              <w:spacing w:after="200" w:line="276" w:lineRule="auto"/>
              <w:rPr>
                <w:rFonts w:cs="Times New Roman"/>
                <w:szCs w:val="24"/>
              </w:rPr>
            </w:pPr>
            <w:r w:rsidRPr="00326989">
              <w:rPr>
                <w:rFonts w:cs="Times New Roman"/>
                <w:b/>
                <w:szCs w:val="24"/>
              </w:rPr>
              <w:t xml:space="preserve">Temat: </w:t>
            </w:r>
            <w:r w:rsidRPr="00326989">
              <w:rPr>
                <w:rFonts w:cs="Times New Roman"/>
                <w:b/>
                <w:szCs w:val="24"/>
                <w:u w:val="single"/>
              </w:rPr>
              <w:t xml:space="preserve">Od narodzin do starości. </w:t>
            </w:r>
          </w:p>
          <w:p w14:paraId="65B13D8C" w14:textId="77777777" w:rsidR="00326989" w:rsidRPr="00326989" w:rsidRDefault="00326989" w:rsidP="00F04133">
            <w:pPr>
              <w:numPr>
                <w:ilvl w:val="0"/>
                <w:numId w:val="4"/>
              </w:numPr>
              <w:tabs>
                <w:tab w:val="left" w:pos="567"/>
              </w:tabs>
              <w:contextualSpacing/>
              <w:rPr>
                <w:rFonts w:eastAsia="Times New Roman" w:cs="Times New Roman"/>
                <w:szCs w:val="24"/>
                <w:lang w:eastAsia="pl-PL"/>
              </w:rPr>
            </w:pPr>
            <w:r w:rsidRPr="00326989">
              <w:rPr>
                <w:rFonts w:eastAsia="Times New Roman" w:cs="Times New Roman"/>
                <w:szCs w:val="24"/>
                <w:lang w:eastAsia="pl-PL"/>
              </w:rPr>
              <w:t>Trzy etapy w życiu człowieka.</w:t>
            </w:r>
          </w:p>
          <w:p w14:paraId="5B92FF92" w14:textId="77777777" w:rsidR="00326989" w:rsidRPr="00326989" w:rsidRDefault="00326989" w:rsidP="00F04133">
            <w:pPr>
              <w:numPr>
                <w:ilvl w:val="0"/>
                <w:numId w:val="4"/>
              </w:numPr>
              <w:tabs>
                <w:tab w:val="left" w:pos="567"/>
              </w:tabs>
              <w:contextualSpacing/>
              <w:rPr>
                <w:rFonts w:eastAsia="Times New Roman" w:cs="Times New Roman"/>
                <w:szCs w:val="24"/>
                <w:lang w:eastAsia="pl-PL"/>
              </w:rPr>
            </w:pPr>
            <w:r w:rsidRPr="00326989">
              <w:rPr>
                <w:rFonts w:eastAsia="Times New Roman" w:cs="Times New Roman"/>
                <w:szCs w:val="24"/>
                <w:lang w:eastAsia="pl-PL"/>
              </w:rPr>
              <w:t>Lata dziecięce i dojrzewanie.</w:t>
            </w:r>
          </w:p>
          <w:p w14:paraId="31636A78" w14:textId="77777777" w:rsidR="00326989" w:rsidRPr="00326989" w:rsidRDefault="00326989" w:rsidP="00F04133">
            <w:pPr>
              <w:numPr>
                <w:ilvl w:val="0"/>
                <w:numId w:val="4"/>
              </w:numPr>
              <w:tabs>
                <w:tab w:val="left" w:pos="567"/>
              </w:tabs>
              <w:contextualSpacing/>
              <w:rPr>
                <w:rFonts w:eastAsia="Times New Roman" w:cs="Times New Roman"/>
                <w:szCs w:val="24"/>
                <w:lang w:eastAsia="pl-PL"/>
              </w:rPr>
            </w:pPr>
            <w:r w:rsidRPr="00326989">
              <w:rPr>
                <w:rFonts w:eastAsia="Times New Roman" w:cs="Times New Roman"/>
                <w:szCs w:val="24"/>
                <w:lang w:eastAsia="pl-PL"/>
              </w:rPr>
              <w:t>Dorosłość.</w:t>
            </w:r>
          </w:p>
          <w:p w14:paraId="473CDD2A" w14:textId="78A35B66" w:rsidR="00326989" w:rsidRPr="00326989" w:rsidRDefault="00326989" w:rsidP="00F04133">
            <w:pPr>
              <w:numPr>
                <w:ilvl w:val="0"/>
                <w:numId w:val="4"/>
              </w:numPr>
              <w:tabs>
                <w:tab w:val="left" w:pos="567"/>
              </w:tabs>
              <w:contextualSpacing/>
              <w:rPr>
                <w:rFonts w:eastAsia="Times New Roman" w:cs="Times New Roman"/>
                <w:b/>
                <w:bCs/>
                <w:szCs w:val="24"/>
                <w:lang w:eastAsia="pl-PL"/>
              </w:rPr>
            </w:pPr>
            <w:r w:rsidRPr="00326989">
              <w:rPr>
                <w:rFonts w:eastAsia="Times New Roman" w:cs="Times New Roman"/>
                <w:szCs w:val="24"/>
                <w:lang w:eastAsia="pl-PL"/>
              </w:rPr>
              <w:t>Przekwitanie i starość.</w:t>
            </w:r>
          </w:p>
          <w:p w14:paraId="04FD7B10" w14:textId="77777777" w:rsidR="00326989" w:rsidRPr="00326989" w:rsidRDefault="00326989" w:rsidP="00326989">
            <w:pPr>
              <w:tabs>
                <w:tab w:val="left" w:pos="426"/>
              </w:tabs>
              <w:spacing w:after="200" w:line="276" w:lineRule="auto"/>
              <w:rPr>
                <w:rFonts w:cs="Times New Roman"/>
                <w:szCs w:val="24"/>
              </w:rPr>
            </w:pPr>
            <w:r w:rsidRPr="00326989">
              <w:rPr>
                <w:rFonts w:cs="Times New Roman"/>
                <w:b/>
                <w:szCs w:val="24"/>
              </w:rPr>
              <w:lastRenderedPageBreak/>
              <w:t>Praca domowa:</w:t>
            </w:r>
            <w:r w:rsidRPr="00326989">
              <w:rPr>
                <w:rFonts w:cs="Times New Roman"/>
                <w:szCs w:val="24"/>
              </w:rPr>
              <w:t xml:space="preserve"> </w:t>
            </w:r>
          </w:p>
          <w:p w14:paraId="02550297" w14:textId="5CD022BA" w:rsidR="00326989" w:rsidRPr="00326989" w:rsidRDefault="00326989" w:rsidP="00326989">
            <w:pPr>
              <w:spacing w:after="200" w:line="276" w:lineRule="auto"/>
              <w:rPr>
                <w:rFonts w:cs="Times New Roman"/>
                <w:szCs w:val="24"/>
              </w:rPr>
            </w:pPr>
            <w:r w:rsidRPr="00326989">
              <w:rPr>
                <w:rFonts w:cs="Times New Roman"/>
                <w:szCs w:val="24"/>
              </w:rPr>
              <w:t xml:space="preserve">- Zastanów się, jakie zmiany dostrzegasz w swoim organizmie, w trakcie dojrzewania.                    </w:t>
            </w:r>
          </w:p>
          <w:p w14:paraId="4CD8CAF2" w14:textId="1D3082EA" w:rsidR="00326989" w:rsidRPr="00326989" w:rsidRDefault="00326989" w:rsidP="00326989">
            <w:pPr>
              <w:spacing w:after="200" w:line="276" w:lineRule="auto"/>
              <w:rPr>
                <w:rFonts w:cs="Times New Roman"/>
                <w:szCs w:val="24"/>
              </w:rPr>
            </w:pPr>
            <w:r w:rsidRPr="00326989">
              <w:rPr>
                <w:rFonts w:cs="Times New Roman"/>
                <w:b/>
                <w:szCs w:val="24"/>
              </w:rPr>
              <w:t xml:space="preserve">Temat: </w:t>
            </w:r>
            <w:r w:rsidRPr="00326989">
              <w:rPr>
                <w:rFonts w:cs="Times New Roman"/>
                <w:b/>
                <w:szCs w:val="24"/>
                <w:u w:val="single"/>
              </w:rPr>
              <w:t>Higiena i choroby układu rozrodczego.</w:t>
            </w:r>
            <w:r w:rsidRPr="00326989">
              <w:rPr>
                <w:rFonts w:cs="Times New Roman"/>
                <w:b/>
                <w:szCs w:val="24"/>
              </w:rPr>
              <w:t xml:space="preserve">           </w:t>
            </w:r>
          </w:p>
          <w:p w14:paraId="33EE8BF8" w14:textId="77777777" w:rsidR="00326989" w:rsidRPr="00326989" w:rsidRDefault="00326989" w:rsidP="00326989">
            <w:pPr>
              <w:spacing w:after="200" w:line="276" w:lineRule="auto"/>
              <w:rPr>
                <w:rFonts w:cs="Times New Roman"/>
                <w:b/>
                <w:szCs w:val="24"/>
              </w:rPr>
            </w:pPr>
            <w:r w:rsidRPr="00326989">
              <w:rPr>
                <w:rFonts w:cs="Times New Roman"/>
                <w:b/>
                <w:szCs w:val="24"/>
              </w:rPr>
              <w:t xml:space="preserve">        1. </w:t>
            </w:r>
            <w:r w:rsidRPr="00326989">
              <w:rPr>
                <w:rFonts w:cs="Times New Roman"/>
                <w:bCs/>
                <w:szCs w:val="24"/>
              </w:rPr>
              <w:t>Choroby przenoszone drogą płciową.</w:t>
            </w:r>
          </w:p>
          <w:p w14:paraId="617C6BB4" w14:textId="77777777" w:rsidR="00326989" w:rsidRPr="00326989" w:rsidRDefault="00326989" w:rsidP="00326989">
            <w:pPr>
              <w:spacing w:after="200" w:line="276" w:lineRule="auto"/>
              <w:rPr>
                <w:rFonts w:cs="Times New Roman"/>
                <w:b/>
                <w:szCs w:val="24"/>
                <w:u w:val="single"/>
              </w:rPr>
            </w:pPr>
            <w:r w:rsidRPr="00326989">
              <w:rPr>
                <w:rFonts w:cs="Times New Roman"/>
                <w:b/>
                <w:szCs w:val="24"/>
              </w:rPr>
              <w:t xml:space="preserve">        2. </w:t>
            </w:r>
            <w:r w:rsidRPr="00326989">
              <w:rPr>
                <w:rFonts w:cs="Times New Roman"/>
                <w:szCs w:val="24"/>
              </w:rPr>
              <w:t>Rola</w:t>
            </w:r>
            <w:r w:rsidRPr="00326989">
              <w:rPr>
                <w:rFonts w:cs="Times New Roman"/>
                <w:b/>
                <w:bCs/>
                <w:szCs w:val="24"/>
              </w:rPr>
              <w:t xml:space="preserve"> ginekologa.</w:t>
            </w:r>
          </w:p>
          <w:p w14:paraId="7D3CC495" w14:textId="77777777" w:rsidR="00326989" w:rsidRPr="00326989" w:rsidRDefault="00326989" w:rsidP="00326989">
            <w:pPr>
              <w:tabs>
                <w:tab w:val="left" w:pos="567"/>
              </w:tabs>
              <w:spacing w:after="200" w:line="276" w:lineRule="auto"/>
              <w:rPr>
                <w:rFonts w:cs="Times New Roman"/>
                <w:szCs w:val="24"/>
              </w:rPr>
            </w:pPr>
            <w:r w:rsidRPr="00326989">
              <w:rPr>
                <w:rFonts w:cs="Times New Roman"/>
                <w:szCs w:val="24"/>
              </w:rPr>
              <w:t xml:space="preserve">        </w:t>
            </w:r>
            <w:r w:rsidRPr="00326989">
              <w:rPr>
                <w:rFonts w:cs="Times New Roman"/>
                <w:b/>
                <w:bCs/>
                <w:szCs w:val="24"/>
              </w:rPr>
              <w:t xml:space="preserve">3. </w:t>
            </w:r>
            <w:r w:rsidRPr="00326989">
              <w:rPr>
                <w:rFonts w:cs="Times New Roman"/>
                <w:szCs w:val="24"/>
              </w:rPr>
              <w:t>Choroby układu rozrodczego.</w:t>
            </w:r>
          </w:p>
          <w:p w14:paraId="1F4E936C" w14:textId="691B1A48" w:rsidR="00326989" w:rsidRDefault="00326989" w:rsidP="00F04133">
            <w:pPr>
              <w:numPr>
                <w:ilvl w:val="0"/>
                <w:numId w:val="4"/>
              </w:numPr>
              <w:tabs>
                <w:tab w:val="left" w:pos="567"/>
              </w:tabs>
              <w:ind w:left="851" w:hanging="287"/>
              <w:contextualSpacing/>
              <w:rPr>
                <w:rFonts w:eastAsia="Times New Roman" w:cs="Times New Roman"/>
                <w:szCs w:val="24"/>
                <w:lang w:eastAsia="pl-PL"/>
              </w:rPr>
            </w:pPr>
            <w:r w:rsidRPr="00326989">
              <w:rPr>
                <w:rFonts w:eastAsia="Times New Roman" w:cs="Times New Roman"/>
                <w:szCs w:val="24"/>
                <w:lang w:eastAsia="pl-PL"/>
              </w:rPr>
              <w:t>Rola badań profilaktycznych.</w:t>
            </w:r>
          </w:p>
          <w:p w14:paraId="4FCC1CBD" w14:textId="77777777" w:rsidR="00326989" w:rsidRPr="00326989" w:rsidRDefault="00326989" w:rsidP="00326989">
            <w:pPr>
              <w:tabs>
                <w:tab w:val="left" w:pos="567"/>
              </w:tabs>
              <w:ind w:left="851"/>
              <w:contextualSpacing/>
              <w:rPr>
                <w:rFonts w:eastAsia="Times New Roman" w:cs="Times New Roman"/>
                <w:szCs w:val="24"/>
                <w:lang w:eastAsia="pl-PL"/>
              </w:rPr>
            </w:pPr>
          </w:p>
          <w:p w14:paraId="0647704E" w14:textId="70AEA7FA" w:rsidR="00326989" w:rsidRPr="00595EB6" w:rsidRDefault="00326989" w:rsidP="00F04133">
            <w:pPr>
              <w:numPr>
                <w:ilvl w:val="0"/>
                <w:numId w:val="4"/>
              </w:numPr>
              <w:tabs>
                <w:tab w:val="left" w:pos="567"/>
              </w:tabs>
              <w:ind w:left="851" w:hanging="287"/>
              <w:contextualSpacing/>
              <w:rPr>
                <w:rFonts w:eastAsia="Times New Roman" w:cs="Times New Roman"/>
                <w:szCs w:val="24"/>
                <w:lang w:eastAsia="pl-PL"/>
              </w:rPr>
            </w:pPr>
            <w:r w:rsidRPr="00326989">
              <w:rPr>
                <w:rFonts w:eastAsia="Times New Roman" w:cs="Times New Roman"/>
                <w:szCs w:val="24"/>
                <w:lang w:eastAsia="pl-PL"/>
              </w:rPr>
              <w:t>Planowanie rodziny.</w:t>
            </w:r>
          </w:p>
          <w:p w14:paraId="7DAC1528" w14:textId="77777777" w:rsidR="00326989" w:rsidRPr="00326989" w:rsidRDefault="00326989" w:rsidP="00326989">
            <w:pPr>
              <w:spacing w:after="200" w:line="276" w:lineRule="auto"/>
              <w:rPr>
                <w:rFonts w:cs="Times New Roman"/>
                <w:szCs w:val="24"/>
              </w:rPr>
            </w:pPr>
            <w:r w:rsidRPr="00326989">
              <w:rPr>
                <w:rFonts w:cs="Times New Roman"/>
                <w:b/>
                <w:szCs w:val="24"/>
              </w:rPr>
              <w:t>Praca domowa:</w:t>
            </w:r>
            <w:r w:rsidRPr="00326989">
              <w:rPr>
                <w:rFonts w:cs="Times New Roman"/>
                <w:szCs w:val="24"/>
              </w:rPr>
              <w:t xml:space="preserve"> </w:t>
            </w:r>
          </w:p>
          <w:p w14:paraId="4D18B8F6" w14:textId="776F14C2" w:rsidR="00E1590B" w:rsidRPr="00E1590B" w:rsidRDefault="00326989" w:rsidP="0083125D">
            <w:pPr>
              <w:spacing w:after="200" w:line="276" w:lineRule="auto"/>
              <w:rPr>
                <w:rFonts w:cs="Times New Roman"/>
                <w:szCs w:val="24"/>
              </w:rPr>
            </w:pPr>
            <w:r w:rsidRPr="00326989">
              <w:rPr>
                <w:rFonts w:cs="Times New Roman"/>
                <w:szCs w:val="24"/>
              </w:rPr>
              <w:t>- Zastanów się nad znaczeniem badań profilaktycznych.</w:t>
            </w:r>
          </w:p>
        </w:tc>
        <w:tc>
          <w:tcPr>
            <w:tcW w:w="2014" w:type="dxa"/>
          </w:tcPr>
          <w:p w14:paraId="487C8DC8" w14:textId="49E7DD18" w:rsidR="00E1590B" w:rsidRDefault="00595EB6" w:rsidP="008A1470">
            <w:r>
              <w:lastRenderedPageBreak/>
              <w:t>W tym tygodniu nie przysyłasz pracy domowej.</w:t>
            </w:r>
          </w:p>
        </w:tc>
        <w:tc>
          <w:tcPr>
            <w:tcW w:w="2173" w:type="dxa"/>
          </w:tcPr>
          <w:p w14:paraId="6D581861" w14:textId="4DA9789C" w:rsidR="00E1590B" w:rsidRDefault="0083125D" w:rsidP="00525027">
            <w:r>
              <w:t>* Zajęcia online – 4.06 godz. 13.00 – 13.30</w:t>
            </w:r>
          </w:p>
        </w:tc>
      </w:tr>
      <w:tr w:rsidR="00272DCC" w14:paraId="30DAECB4" w14:textId="77777777" w:rsidTr="00717C80">
        <w:tc>
          <w:tcPr>
            <w:tcW w:w="817" w:type="dxa"/>
          </w:tcPr>
          <w:p w14:paraId="56827BEE" w14:textId="40EC732F" w:rsidR="00272DCC" w:rsidRDefault="00A44E06" w:rsidP="00272DCC">
            <w:r>
              <w:t>04.06</w:t>
            </w:r>
          </w:p>
        </w:tc>
        <w:tc>
          <w:tcPr>
            <w:tcW w:w="1418" w:type="dxa"/>
          </w:tcPr>
          <w:p w14:paraId="66D94FB2" w14:textId="12D22985" w:rsidR="00272DCC" w:rsidRDefault="00272DCC" w:rsidP="00272DCC">
            <w:r w:rsidRPr="009250AA">
              <w:t>muzyka</w:t>
            </w:r>
          </w:p>
        </w:tc>
        <w:tc>
          <w:tcPr>
            <w:tcW w:w="1275" w:type="dxa"/>
          </w:tcPr>
          <w:p w14:paraId="39D351A1" w14:textId="5DA9911E" w:rsidR="00272DCC" w:rsidRDefault="00272DCC" w:rsidP="00272DCC">
            <w:r>
              <w:t>A.S.-Krata</w:t>
            </w:r>
          </w:p>
        </w:tc>
        <w:tc>
          <w:tcPr>
            <w:tcW w:w="6521" w:type="dxa"/>
            <w:shd w:val="clear" w:color="auto" w:fill="auto"/>
          </w:tcPr>
          <w:p w14:paraId="78C9EE4A" w14:textId="77777777" w:rsidR="00F03E65" w:rsidRPr="00F03E65" w:rsidRDefault="00F03E65" w:rsidP="00F03E65">
            <w:pPr>
              <w:rPr>
                <w:u w:val="single"/>
              </w:rPr>
            </w:pPr>
            <w:r w:rsidRPr="00F03E65">
              <w:rPr>
                <w:u w:val="single"/>
              </w:rPr>
              <w:t>TEMAT: Z MUZYKĄ DALEJ W ŚWIAT.</w:t>
            </w:r>
          </w:p>
          <w:p w14:paraId="75C7746E" w14:textId="77777777" w:rsidR="00F03E65" w:rsidRPr="00F03E65" w:rsidRDefault="00F03E65" w:rsidP="00F03E65"/>
          <w:p w14:paraId="7FCAA15C" w14:textId="77777777" w:rsidR="00F03E65" w:rsidRPr="00F03E65" w:rsidRDefault="00F03E65" w:rsidP="00F04133">
            <w:pPr>
              <w:numPr>
                <w:ilvl w:val="0"/>
                <w:numId w:val="7"/>
              </w:numPr>
            </w:pPr>
            <w:r w:rsidRPr="00F03E65">
              <w:t xml:space="preserve">Nauka piosenki </w:t>
            </w:r>
            <w:r w:rsidRPr="00F03E65">
              <w:rPr>
                <w:b/>
                <w:i/>
              </w:rPr>
              <w:t>„Radość najpiękniejszych lat”</w:t>
            </w:r>
            <w:r w:rsidRPr="00F03E65">
              <w:rPr>
                <w:i/>
              </w:rPr>
              <w:t xml:space="preserve">  </w:t>
            </w:r>
            <w:r w:rsidRPr="00F03E65">
              <w:t>z rep. Anny Jantar.</w:t>
            </w:r>
          </w:p>
          <w:p w14:paraId="1B9D3AF0" w14:textId="77777777" w:rsidR="00F03E65" w:rsidRPr="00F03E65" w:rsidRDefault="00F03E65" w:rsidP="00F04133">
            <w:pPr>
              <w:numPr>
                <w:ilvl w:val="0"/>
                <w:numId w:val="7"/>
              </w:numPr>
            </w:pPr>
            <w:r w:rsidRPr="00F03E65">
              <w:t>Przeczytaj słowa piosenki, podręcznik str. 162.</w:t>
            </w:r>
          </w:p>
          <w:p w14:paraId="79EACE0B" w14:textId="77777777" w:rsidR="00F03E65" w:rsidRPr="00F03E65" w:rsidRDefault="00F03E65" w:rsidP="00F04133">
            <w:pPr>
              <w:numPr>
                <w:ilvl w:val="0"/>
                <w:numId w:val="7"/>
              </w:numPr>
            </w:pPr>
            <w:r w:rsidRPr="00F03E65">
              <w:t xml:space="preserve">Posłuchaj piosenki </w:t>
            </w:r>
          </w:p>
          <w:p w14:paraId="3FEF796D" w14:textId="77777777" w:rsidR="00F03E65" w:rsidRPr="00F03E65" w:rsidRDefault="004E1C6C" w:rsidP="00F04133">
            <w:pPr>
              <w:numPr>
                <w:ilvl w:val="0"/>
                <w:numId w:val="7"/>
              </w:numPr>
            </w:pPr>
            <w:hyperlink r:id="rId17" w:history="1">
              <w:r w:rsidR="00F03E65" w:rsidRPr="00F03E65">
                <w:rPr>
                  <w:rStyle w:val="Hipercze"/>
                </w:rPr>
                <w:t>https://www.youtube.com/watch?v=aWSZrchVVjE</w:t>
              </w:r>
            </w:hyperlink>
          </w:p>
          <w:p w14:paraId="61122722" w14:textId="77777777" w:rsidR="00F03E65" w:rsidRPr="00F03E65" w:rsidRDefault="00F03E65" w:rsidP="00F04133">
            <w:pPr>
              <w:numPr>
                <w:ilvl w:val="0"/>
                <w:numId w:val="7"/>
              </w:numPr>
            </w:pPr>
            <w:r w:rsidRPr="00F03E65">
              <w:t>Posłuchaj jak śpiewa jej córka tą samą piosenkę po latach</w:t>
            </w:r>
          </w:p>
          <w:p w14:paraId="5370BCE0" w14:textId="4706984A" w:rsidR="00F03E65" w:rsidRPr="00F03E65" w:rsidRDefault="004E1C6C" w:rsidP="00F04133">
            <w:pPr>
              <w:numPr>
                <w:ilvl w:val="0"/>
                <w:numId w:val="7"/>
              </w:numPr>
            </w:pPr>
            <w:hyperlink r:id="rId18" w:history="1">
              <w:r w:rsidR="00F03E65" w:rsidRPr="00F03E65">
                <w:rPr>
                  <w:rStyle w:val="Hipercze"/>
                </w:rPr>
                <w:t>https://www.youtube.com/watch?v=ixWVebSpbWc</w:t>
              </w:r>
            </w:hyperlink>
          </w:p>
          <w:p w14:paraId="270AB917" w14:textId="77777777" w:rsidR="00F03E65" w:rsidRPr="00F03E65" w:rsidRDefault="00F03E65" w:rsidP="00F04133">
            <w:pPr>
              <w:numPr>
                <w:ilvl w:val="0"/>
                <w:numId w:val="7"/>
              </w:numPr>
            </w:pPr>
            <w:r w:rsidRPr="00F03E65">
              <w:t>Zaśpiewaj piosenkę do wersji karaoke:</w:t>
            </w:r>
          </w:p>
          <w:p w14:paraId="706B5952" w14:textId="55042285" w:rsidR="00F03E65" w:rsidRPr="00F03E65" w:rsidRDefault="004E1C6C" w:rsidP="00F04133">
            <w:pPr>
              <w:numPr>
                <w:ilvl w:val="0"/>
                <w:numId w:val="7"/>
              </w:numPr>
            </w:pPr>
            <w:hyperlink r:id="rId19" w:history="1">
              <w:r w:rsidR="00F03E65" w:rsidRPr="00F03E65">
                <w:rPr>
                  <w:rStyle w:val="Hipercze"/>
                </w:rPr>
                <w:t>https://ising.pl/anna-jantar-radosc-najpiekniejszych-lat-piosenka</w:t>
              </w:r>
            </w:hyperlink>
          </w:p>
          <w:p w14:paraId="614E9CBE" w14:textId="77777777" w:rsidR="00F03E65" w:rsidRPr="00F03E65" w:rsidRDefault="00F03E65" w:rsidP="00F04133">
            <w:pPr>
              <w:numPr>
                <w:ilvl w:val="0"/>
                <w:numId w:val="7"/>
              </w:numPr>
            </w:pPr>
            <w:r w:rsidRPr="00F03E65">
              <w:t xml:space="preserve">Obejrzyj wspomnienia córki Natalii Kukulskiej dotyczące </w:t>
            </w:r>
            <w:r w:rsidRPr="00F03E65">
              <w:lastRenderedPageBreak/>
              <w:t>matki Anny Jantar</w:t>
            </w:r>
          </w:p>
          <w:p w14:paraId="71355F74" w14:textId="66629408" w:rsidR="00F03E65" w:rsidRPr="00F03E65" w:rsidRDefault="004E1C6C" w:rsidP="00F04133">
            <w:pPr>
              <w:numPr>
                <w:ilvl w:val="0"/>
                <w:numId w:val="7"/>
              </w:numPr>
            </w:pPr>
            <w:hyperlink r:id="rId20" w:history="1">
              <w:r w:rsidR="00F03E65" w:rsidRPr="00F03E65">
                <w:rPr>
                  <w:rStyle w:val="Hipercze"/>
                </w:rPr>
                <w:t>https://www.youtube.com/watch?v=zn9Dn51z-dY</w:t>
              </w:r>
            </w:hyperlink>
          </w:p>
          <w:p w14:paraId="279BCA5F" w14:textId="77777777" w:rsidR="00F03E65" w:rsidRPr="00F03E65" w:rsidRDefault="00F03E65" w:rsidP="00F04133">
            <w:pPr>
              <w:numPr>
                <w:ilvl w:val="0"/>
                <w:numId w:val="7"/>
              </w:numPr>
            </w:pPr>
            <w:r w:rsidRPr="00F03E65">
              <w:t>Obejrzyj filmik o wokalistce:</w:t>
            </w:r>
          </w:p>
          <w:p w14:paraId="1EAF6146" w14:textId="77777777" w:rsidR="00F03E65" w:rsidRPr="00F03E65" w:rsidRDefault="004E1C6C" w:rsidP="00F04133">
            <w:pPr>
              <w:numPr>
                <w:ilvl w:val="0"/>
                <w:numId w:val="7"/>
              </w:numPr>
            </w:pPr>
            <w:hyperlink r:id="rId21" w:history="1">
              <w:r w:rsidR="00F03E65" w:rsidRPr="00F03E65">
                <w:rPr>
                  <w:rStyle w:val="Hipercze"/>
                </w:rPr>
                <w:t>https://www.youtube.com/watch?v=NsFzdjhEq-c</w:t>
              </w:r>
            </w:hyperlink>
          </w:p>
          <w:p w14:paraId="49338E33" w14:textId="77777777" w:rsidR="00F03E65" w:rsidRPr="00F03E65" w:rsidRDefault="00F03E65" w:rsidP="00F03E65"/>
          <w:p w14:paraId="75BEA885" w14:textId="77777777" w:rsidR="00F03E65" w:rsidRPr="00F03E65" w:rsidRDefault="00F03E65" w:rsidP="00F03E65"/>
          <w:p w14:paraId="54807A82" w14:textId="07898077" w:rsidR="007B5FFA" w:rsidRPr="007B5FFA" w:rsidRDefault="00F03E65" w:rsidP="007B5FFA">
            <w:r w:rsidRPr="00F03E65">
              <w:t>ZAPRASZAM DO UDZIAŁU W KONKURSIE PIOSENKI WAKACYJNEJ ONLINE. SZCZEGÓŁU NA STRONIE SZKOŁY.</w:t>
            </w:r>
          </w:p>
          <w:p w14:paraId="7AEF71E4" w14:textId="4A70E2B7" w:rsidR="00F8101D" w:rsidRPr="007047F5" w:rsidRDefault="00F8101D" w:rsidP="00A27FA7"/>
        </w:tc>
        <w:tc>
          <w:tcPr>
            <w:tcW w:w="2014" w:type="dxa"/>
          </w:tcPr>
          <w:p w14:paraId="6316AB76" w14:textId="2CAD04FA" w:rsidR="00F03E65" w:rsidRPr="00F03E65" w:rsidRDefault="00F03E65" w:rsidP="00F03E65">
            <w:r w:rsidRPr="00F03E65">
              <w:lastRenderedPageBreak/>
              <w:t>CZEKAM NA WASZE ZALEGŁE PRACE Z CAŁEGO SEMESTRU DO 07.06.2020</w:t>
            </w:r>
          </w:p>
          <w:p w14:paraId="77BCA741" w14:textId="77777777" w:rsidR="00F03E65" w:rsidRPr="00F03E65" w:rsidRDefault="00F03E65" w:rsidP="00F03E65"/>
          <w:p w14:paraId="1B695D34" w14:textId="77777777" w:rsidR="00F03E65" w:rsidRPr="00F03E65" w:rsidRDefault="00F03E65" w:rsidP="00F03E65">
            <w:pPr>
              <w:rPr>
                <w:b/>
              </w:rPr>
            </w:pPr>
            <w:r w:rsidRPr="00F03E65">
              <w:rPr>
                <w:b/>
              </w:rPr>
              <w:t>DLA CHĘTNYCH ZADANIE NA OCENĘ CELUJĄCĄ!!!</w:t>
            </w:r>
          </w:p>
          <w:p w14:paraId="34295FA5" w14:textId="77777777" w:rsidR="00F03E65" w:rsidRPr="00F03E65" w:rsidRDefault="00F03E65" w:rsidP="00F03E65"/>
          <w:p w14:paraId="324708EB" w14:textId="77777777" w:rsidR="00F03E65" w:rsidRPr="00F03E65" w:rsidRDefault="00F03E65" w:rsidP="00F03E65">
            <w:r w:rsidRPr="00F03E65">
              <w:t>NAGRAJ WYBRANĄ PIOSENKĘ ANNY JANTAR I PRZEŚLIJ</w:t>
            </w:r>
          </w:p>
          <w:p w14:paraId="6A2E0040" w14:textId="77777777" w:rsidR="00F03E65" w:rsidRPr="00F03E65" w:rsidRDefault="00F03E65" w:rsidP="00F03E65"/>
          <w:p w14:paraId="01CC9223" w14:textId="77777777" w:rsidR="00F03E65" w:rsidRPr="00F03E65" w:rsidRDefault="00F03E65" w:rsidP="00F03E65">
            <w:pPr>
              <w:rPr>
                <w:u w:val="single"/>
              </w:rPr>
            </w:pPr>
            <w:r w:rsidRPr="00F03E65">
              <w:t xml:space="preserve">Email : </w:t>
            </w:r>
            <w:hyperlink r:id="rId22" w:history="1">
              <w:r w:rsidRPr="00F03E65">
                <w:rPr>
                  <w:rStyle w:val="Hipercze"/>
                </w:rPr>
                <w:t>askrzypczynska-krata@sp2pt.onmicrosoft.com</w:t>
              </w:r>
            </w:hyperlink>
          </w:p>
          <w:p w14:paraId="200EF7FF" w14:textId="77777777" w:rsidR="00F03E65" w:rsidRPr="00F03E65" w:rsidRDefault="00F03E65" w:rsidP="00F03E65"/>
          <w:p w14:paraId="1DD70A7C" w14:textId="794CBCB7" w:rsidR="00A27FA7" w:rsidRDefault="00F03E65" w:rsidP="00F03E65">
            <w:r w:rsidRPr="00F03E65">
              <w:t>KAŻDA PRACA POWINNA BYĆ PODPISANA IMIĘ, NAZWISKO I KLASA!</w:t>
            </w:r>
          </w:p>
          <w:p w14:paraId="4EF120F4" w14:textId="2E916250" w:rsidR="00272DCC" w:rsidRDefault="00272DCC" w:rsidP="007B5FFA"/>
        </w:tc>
        <w:tc>
          <w:tcPr>
            <w:tcW w:w="2173" w:type="dxa"/>
          </w:tcPr>
          <w:p w14:paraId="7E1A9724" w14:textId="35A5A1D8" w:rsidR="00F8101D" w:rsidRPr="00525027" w:rsidRDefault="00F8101D" w:rsidP="00525027">
            <w:pPr>
              <w:spacing w:after="160" w:line="259" w:lineRule="auto"/>
              <w:contextualSpacing/>
              <w:rPr>
                <w:rFonts w:asciiTheme="minorHAnsi" w:hAnsiTheme="minorHAnsi"/>
                <w:color w:val="FF0000"/>
                <w:sz w:val="22"/>
              </w:rPr>
            </w:pPr>
          </w:p>
          <w:p w14:paraId="138A047D" w14:textId="06D6EBA4" w:rsidR="00F8101D" w:rsidRPr="00D23DA3" w:rsidRDefault="00F8101D" w:rsidP="00D23DA3">
            <w:pPr>
              <w:rPr>
                <w:color w:val="FF0000"/>
              </w:rPr>
            </w:pPr>
          </w:p>
        </w:tc>
      </w:tr>
      <w:tr w:rsidR="00272DCC" w14:paraId="5B6A2C33" w14:textId="77777777" w:rsidTr="00D00ABC">
        <w:tc>
          <w:tcPr>
            <w:tcW w:w="817" w:type="dxa"/>
          </w:tcPr>
          <w:p w14:paraId="36AC44C0" w14:textId="3DE2F544" w:rsidR="00272DCC" w:rsidRDefault="00A44E06" w:rsidP="00272DCC">
            <w:r>
              <w:t>04.06</w:t>
            </w:r>
          </w:p>
        </w:tc>
        <w:tc>
          <w:tcPr>
            <w:tcW w:w="1418" w:type="dxa"/>
          </w:tcPr>
          <w:p w14:paraId="446B5F19" w14:textId="77777777" w:rsidR="00272DCC" w:rsidRDefault="00272DCC" w:rsidP="00272DCC">
            <w:r>
              <w:t>WF</w:t>
            </w:r>
          </w:p>
          <w:p w14:paraId="09D63FF6" w14:textId="1B6321F8" w:rsidR="00272DCC" w:rsidRDefault="00272DCC" w:rsidP="00272DCC">
            <w:r>
              <w:t>Fakultet</w:t>
            </w:r>
          </w:p>
        </w:tc>
        <w:tc>
          <w:tcPr>
            <w:tcW w:w="1275" w:type="dxa"/>
          </w:tcPr>
          <w:p w14:paraId="7B607B68" w14:textId="27FDE537" w:rsidR="00272DCC" w:rsidRDefault="00272DCC" w:rsidP="00272DCC">
            <w:r>
              <w:t>Anna Kalinowska/ T. Kroczyński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6DD9E40" w14:textId="5DD2E76D" w:rsidR="00272DCC" w:rsidRDefault="00272DCC" w:rsidP="00272DCC">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PIŁKA RĘCZNA DZIEWCZĄT</w:t>
            </w:r>
          </w:p>
          <w:p w14:paraId="19DFF3A2"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04.06.2020r</w:t>
            </w:r>
          </w:p>
          <w:p w14:paraId="6C423E42" w14:textId="71FA6A19" w:rsidR="00F03E65" w:rsidRPr="00F03E65" w:rsidRDefault="00F03E65" w:rsidP="00F03E65">
            <w:pPr>
              <w:widowControl w:val="0"/>
              <w:suppressAutoHyphens/>
              <w:rPr>
                <w:rFonts w:eastAsia="SimSun" w:cs="Arial"/>
                <w:kern w:val="1"/>
                <w:szCs w:val="24"/>
                <w:u w:val="single"/>
                <w:lang w:eastAsia="hi-IN" w:bidi="hi-IN"/>
              </w:rPr>
            </w:pPr>
            <w:r w:rsidRPr="00F03E65">
              <w:rPr>
                <w:rFonts w:eastAsia="SimSun" w:cs="Arial"/>
                <w:kern w:val="1"/>
                <w:szCs w:val="24"/>
                <w:u w:val="single"/>
                <w:lang w:eastAsia="hi-IN" w:bidi="hi-IN"/>
              </w:rPr>
              <w:t>Temat: Doskonalenie wyprowadzania ataku szybkiego bezpośredniego. Doskonalenie poruszania się w obronie.</w:t>
            </w:r>
          </w:p>
          <w:p w14:paraId="445B5CEB" w14:textId="77777777" w:rsidR="00F03E65" w:rsidRPr="00F03E65" w:rsidRDefault="00F03E65" w:rsidP="00F03E65">
            <w:pPr>
              <w:widowControl w:val="0"/>
              <w:suppressAutoHyphens/>
              <w:rPr>
                <w:rFonts w:eastAsia="SimSun" w:cs="Arial"/>
                <w:kern w:val="1"/>
                <w:szCs w:val="24"/>
                <w:lang w:eastAsia="hi-IN" w:bidi="hi-IN"/>
              </w:rPr>
            </w:pPr>
          </w:p>
          <w:p w14:paraId="00086F6D"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Przybory: piłki ręczne</w:t>
            </w:r>
          </w:p>
          <w:p w14:paraId="5EA76A15" w14:textId="77777777" w:rsidR="00F03E65" w:rsidRPr="00F03E65" w:rsidRDefault="00F03E65" w:rsidP="00F03E65">
            <w:pPr>
              <w:widowControl w:val="0"/>
              <w:suppressAutoHyphens/>
              <w:rPr>
                <w:rFonts w:eastAsia="SimSun" w:cs="Arial"/>
                <w:kern w:val="1"/>
                <w:szCs w:val="24"/>
                <w:lang w:eastAsia="hi-IN" w:bidi="hi-IN"/>
              </w:rPr>
            </w:pPr>
          </w:p>
          <w:p w14:paraId="579D9E64" w14:textId="1148BEBC"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Zajęcia odbędą się w piątek 05.06.2020r na boisku zewnętrznym SP2</w:t>
            </w:r>
            <w:r>
              <w:rPr>
                <w:rFonts w:eastAsia="SimSun" w:cs="Arial"/>
                <w:kern w:val="1"/>
                <w:szCs w:val="24"/>
                <w:lang w:eastAsia="hi-IN" w:bidi="hi-IN"/>
              </w:rPr>
              <w:t>.</w:t>
            </w:r>
          </w:p>
          <w:p w14:paraId="54D245FB" w14:textId="77777777" w:rsidR="00F03E65" w:rsidRPr="00F03E65" w:rsidRDefault="00F03E65" w:rsidP="00F03E65">
            <w:pPr>
              <w:widowControl w:val="0"/>
              <w:suppressAutoHyphens/>
              <w:rPr>
                <w:rFonts w:eastAsia="SimSun" w:cs="Arial"/>
                <w:kern w:val="1"/>
                <w:szCs w:val="24"/>
                <w:lang w:eastAsia="hi-IN" w:bidi="hi-IN"/>
              </w:rPr>
            </w:pPr>
          </w:p>
          <w:p w14:paraId="21D39E5A" w14:textId="47332CC1"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Proszę o przyniesienie zgód rodziców na uczestnictwo w zajęciach.</w:t>
            </w:r>
          </w:p>
          <w:p w14:paraId="4CF70F30" w14:textId="77777777" w:rsidR="00006071" w:rsidRDefault="00006071" w:rsidP="00006071"/>
          <w:p w14:paraId="66F224BA" w14:textId="77777777" w:rsidR="00272DCC" w:rsidRDefault="00272DCC" w:rsidP="00272DCC">
            <w:pPr>
              <w:widowControl w:val="0"/>
              <w:suppressAutoHyphens/>
              <w:autoSpaceDE w:val="0"/>
              <w:rPr>
                <w:rFonts w:eastAsia="SimSun" w:cs="Times New Roman"/>
                <w:kern w:val="1"/>
                <w:szCs w:val="24"/>
                <w:lang w:eastAsia="hi-IN" w:bidi="hi-IN"/>
              </w:rPr>
            </w:pPr>
          </w:p>
          <w:p w14:paraId="459C78EB" w14:textId="77777777" w:rsidR="001F1D9F" w:rsidRDefault="00272DCC" w:rsidP="00A27FA7">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CHŁOPCY</w:t>
            </w:r>
          </w:p>
          <w:p w14:paraId="220DFC1E" w14:textId="68735E0E" w:rsidR="00DF4BF0" w:rsidRPr="00DF4BF0" w:rsidRDefault="00DF4BF0" w:rsidP="00DF4BF0">
            <w:pPr>
              <w:textAlignment w:val="baseline"/>
              <w:rPr>
                <w:rFonts w:eastAsia="Times New Roman" w:cs="Times New Roman"/>
                <w:szCs w:val="24"/>
                <w:u w:val="single"/>
                <w:lang w:eastAsia="pl-PL"/>
              </w:rPr>
            </w:pPr>
            <w:r w:rsidRPr="00DF4BF0">
              <w:rPr>
                <w:rFonts w:eastAsia="Times New Roman" w:cs="Times New Roman"/>
                <w:szCs w:val="24"/>
                <w:u w:val="single"/>
                <w:lang w:eastAsia="pl-PL"/>
              </w:rPr>
              <w:t>Temat: Trening piłki nożnej w warunkach domowych. </w:t>
            </w:r>
          </w:p>
          <w:p w14:paraId="0D8DD634" w14:textId="77777777" w:rsidR="00DF4BF0" w:rsidRPr="00DF4BF0" w:rsidRDefault="00DF4BF0" w:rsidP="00DF4BF0">
            <w:pPr>
              <w:textAlignment w:val="baseline"/>
              <w:rPr>
                <w:rFonts w:eastAsia="Times New Roman" w:cs="Times New Roman"/>
                <w:szCs w:val="24"/>
                <w:lang w:eastAsia="pl-PL"/>
              </w:rPr>
            </w:pPr>
            <w:r w:rsidRPr="00DF4BF0">
              <w:rPr>
                <w:rFonts w:eastAsia="Times New Roman" w:cs="Times New Roman"/>
                <w:szCs w:val="24"/>
                <w:lang w:eastAsia="pl-PL"/>
              </w:rPr>
              <w:t>Przybory: piłka, telefon </w:t>
            </w:r>
          </w:p>
          <w:p w14:paraId="155F516D" w14:textId="77777777" w:rsidR="00DF4BF0" w:rsidRPr="00DF4BF0" w:rsidRDefault="00DF4BF0" w:rsidP="00DF4BF0">
            <w:pPr>
              <w:textAlignment w:val="baseline"/>
              <w:rPr>
                <w:rFonts w:eastAsia="Times New Roman" w:cs="Times New Roman"/>
                <w:szCs w:val="24"/>
                <w:lang w:eastAsia="pl-PL"/>
              </w:rPr>
            </w:pPr>
            <w:r w:rsidRPr="00DF4BF0">
              <w:rPr>
                <w:rFonts w:eastAsia="Times New Roman" w:cs="Times New Roman"/>
                <w:szCs w:val="24"/>
                <w:lang w:eastAsia="pl-PL"/>
              </w:rPr>
              <w:t>  </w:t>
            </w:r>
          </w:p>
          <w:p w14:paraId="04C36F7C" w14:textId="77777777" w:rsidR="00DF4BF0" w:rsidRPr="00DF4BF0" w:rsidRDefault="004E1C6C" w:rsidP="00DF4BF0">
            <w:pPr>
              <w:textAlignment w:val="baseline"/>
              <w:rPr>
                <w:rFonts w:eastAsia="Times New Roman" w:cs="Times New Roman"/>
                <w:szCs w:val="24"/>
                <w:lang w:eastAsia="pl-PL"/>
              </w:rPr>
            </w:pPr>
            <w:hyperlink r:id="rId23" w:tgtFrame="_blank" w:history="1">
              <w:r w:rsidR="00DF4BF0" w:rsidRPr="00DF4BF0">
                <w:rPr>
                  <w:rFonts w:eastAsia="Times New Roman" w:cs="Times New Roman"/>
                  <w:color w:val="0000FF"/>
                  <w:szCs w:val="24"/>
                  <w:u w:val="single"/>
                  <w:lang w:eastAsia="pl-PL"/>
                </w:rPr>
                <w:t>https://www.youtube.com/watch?v=kRrCentpxsU</w:t>
              </w:r>
            </w:hyperlink>
            <w:r w:rsidR="00DF4BF0" w:rsidRPr="00DF4BF0">
              <w:rPr>
                <w:rFonts w:eastAsia="Times New Roman" w:cs="Times New Roman"/>
                <w:szCs w:val="24"/>
                <w:lang w:eastAsia="pl-PL"/>
              </w:rPr>
              <w:t> </w:t>
            </w:r>
          </w:p>
          <w:p w14:paraId="3F6B4A14" w14:textId="2D08CC90" w:rsidR="00DF4BF0" w:rsidRPr="00A27FA7" w:rsidRDefault="00DF4BF0" w:rsidP="00A27FA7">
            <w:pPr>
              <w:widowControl w:val="0"/>
              <w:suppressAutoHyphens/>
              <w:autoSpaceDE w:val="0"/>
              <w:rPr>
                <w:rFonts w:eastAsia="SimSun" w:cs="Times New Roman"/>
                <w:kern w:val="1"/>
                <w:szCs w:val="24"/>
                <w:lang w:eastAsia="hi-IN" w:bidi="hi-IN"/>
              </w:rPr>
            </w:pPr>
          </w:p>
        </w:tc>
        <w:tc>
          <w:tcPr>
            <w:tcW w:w="2014" w:type="dxa"/>
          </w:tcPr>
          <w:p w14:paraId="1205C081" w14:textId="5DD2F444" w:rsidR="00272DCC" w:rsidRDefault="00272DCC" w:rsidP="00272DCC"/>
        </w:tc>
        <w:tc>
          <w:tcPr>
            <w:tcW w:w="2173" w:type="dxa"/>
          </w:tcPr>
          <w:p w14:paraId="072FE3DA" w14:textId="77777777" w:rsidR="00272DCC" w:rsidRDefault="00272DCC" w:rsidP="00272DCC"/>
          <w:p w14:paraId="14FF1F8D" w14:textId="77777777" w:rsidR="001F1D9F" w:rsidRDefault="001F1D9F" w:rsidP="00272DCC"/>
          <w:p w14:paraId="773DD01B" w14:textId="77777777" w:rsidR="001F1D9F" w:rsidRDefault="001F1D9F" w:rsidP="00272DCC"/>
          <w:p w14:paraId="66FFD4CA" w14:textId="77777777" w:rsidR="001F1D9F" w:rsidRDefault="001F1D9F" w:rsidP="00272DCC"/>
          <w:p w14:paraId="01B6C32C" w14:textId="0488BDBD" w:rsidR="001F1D9F" w:rsidRDefault="001F1D9F" w:rsidP="00272DCC"/>
        </w:tc>
      </w:tr>
      <w:tr w:rsidR="00272DCC" w14:paraId="20BAA429" w14:textId="77777777" w:rsidTr="00D00ABC">
        <w:tc>
          <w:tcPr>
            <w:tcW w:w="817" w:type="dxa"/>
          </w:tcPr>
          <w:p w14:paraId="59B77F32" w14:textId="77777777" w:rsidR="00272DCC" w:rsidRDefault="00272DCC" w:rsidP="00272DCC"/>
        </w:tc>
        <w:tc>
          <w:tcPr>
            <w:tcW w:w="1418" w:type="dxa"/>
          </w:tcPr>
          <w:p w14:paraId="6F9777C7" w14:textId="77777777" w:rsidR="00272DCC" w:rsidRDefault="00272DCC" w:rsidP="00272DCC"/>
        </w:tc>
        <w:tc>
          <w:tcPr>
            <w:tcW w:w="1275" w:type="dxa"/>
          </w:tcPr>
          <w:p w14:paraId="20DB0C99" w14:textId="77777777" w:rsidR="00272DCC" w:rsidRDefault="00272DCC" w:rsidP="00272DCC"/>
        </w:tc>
        <w:tc>
          <w:tcPr>
            <w:tcW w:w="6521" w:type="dxa"/>
          </w:tcPr>
          <w:p w14:paraId="0E7F1470" w14:textId="12DD93D9" w:rsidR="00272DCC" w:rsidRPr="005A06FE" w:rsidRDefault="00272DCC" w:rsidP="00272DCC">
            <w:pPr>
              <w:jc w:val="center"/>
              <w:rPr>
                <w:b/>
                <w:bCs/>
              </w:rPr>
            </w:pPr>
            <w:r w:rsidRPr="005A06FE">
              <w:rPr>
                <w:b/>
                <w:bCs/>
              </w:rPr>
              <w:t>PIĄTEK</w:t>
            </w:r>
          </w:p>
        </w:tc>
        <w:tc>
          <w:tcPr>
            <w:tcW w:w="2014" w:type="dxa"/>
          </w:tcPr>
          <w:p w14:paraId="3C3FD1C6" w14:textId="77777777" w:rsidR="00272DCC" w:rsidRDefault="00272DCC" w:rsidP="00272DCC"/>
        </w:tc>
        <w:tc>
          <w:tcPr>
            <w:tcW w:w="2173" w:type="dxa"/>
          </w:tcPr>
          <w:p w14:paraId="775F5E89" w14:textId="77777777" w:rsidR="00272DCC" w:rsidRDefault="00272DCC" w:rsidP="00272DCC"/>
        </w:tc>
      </w:tr>
      <w:tr w:rsidR="00272DCC" w14:paraId="196ACCE8" w14:textId="77777777" w:rsidTr="00D00ABC">
        <w:tc>
          <w:tcPr>
            <w:tcW w:w="817" w:type="dxa"/>
          </w:tcPr>
          <w:p w14:paraId="33386C12" w14:textId="65CF0BA7" w:rsidR="00272DCC" w:rsidRDefault="00A44E06" w:rsidP="00272DCC">
            <w:r>
              <w:t>05.06</w:t>
            </w:r>
          </w:p>
        </w:tc>
        <w:tc>
          <w:tcPr>
            <w:tcW w:w="1418" w:type="dxa"/>
          </w:tcPr>
          <w:p w14:paraId="1696CAB4" w14:textId="521D652B" w:rsidR="00272DCC" w:rsidRDefault="00272DCC" w:rsidP="00272DCC">
            <w:r w:rsidRPr="009250AA">
              <w:t>j. polski</w:t>
            </w:r>
          </w:p>
        </w:tc>
        <w:tc>
          <w:tcPr>
            <w:tcW w:w="1275" w:type="dxa"/>
          </w:tcPr>
          <w:p w14:paraId="31EB1EE7" w14:textId="3E7DB6F6" w:rsidR="00272DCC" w:rsidRDefault="00272DCC" w:rsidP="00272DCC">
            <w:r w:rsidRPr="00B4073B">
              <w:t>M. Kozica</w:t>
            </w:r>
          </w:p>
        </w:tc>
        <w:tc>
          <w:tcPr>
            <w:tcW w:w="6521" w:type="dxa"/>
          </w:tcPr>
          <w:p w14:paraId="2EFEDAD8" w14:textId="77777777" w:rsidR="00DF4BF0" w:rsidRPr="00DF4BF0" w:rsidRDefault="00DF4BF0" w:rsidP="00DF4BF0">
            <w:pPr>
              <w:tabs>
                <w:tab w:val="left" w:pos="4118"/>
              </w:tabs>
              <w:suppressAutoHyphens/>
              <w:autoSpaceDN w:val="0"/>
              <w:textAlignment w:val="baseline"/>
              <w:rPr>
                <w:rFonts w:eastAsia="SimSun" w:cs="Calibri"/>
                <w:kern w:val="3"/>
                <w:u w:val="single"/>
              </w:rPr>
            </w:pPr>
            <w:r w:rsidRPr="00DF4BF0">
              <w:rPr>
                <w:rFonts w:eastAsia="SimSun" w:cs="Calibri"/>
                <w:kern w:val="3"/>
                <w:u w:val="single"/>
              </w:rPr>
              <w:t>Temat: Szkoła pisania - opis sytuacji.</w:t>
            </w:r>
          </w:p>
          <w:p w14:paraId="021E6A03" w14:textId="77777777" w:rsidR="00DF4BF0" w:rsidRPr="00DF4BF0" w:rsidRDefault="00DF4BF0" w:rsidP="00DF4BF0">
            <w:pPr>
              <w:tabs>
                <w:tab w:val="left" w:pos="4118"/>
              </w:tabs>
              <w:suppressAutoHyphens/>
              <w:autoSpaceDN w:val="0"/>
              <w:textAlignment w:val="baseline"/>
              <w:rPr>
                <w:rFonts w:eastAsia="SimSun" w:cs="Calibri"/>
                <w:kern w:val="3"/>
              </w:rPr>
            </w:pPr>
            <w:r w:rsidRPr="00DF4BF0">
              <w:rPr>
                <w:rFonts w:eastAsia="SimSun" w:cs="Calibri"/>
                <w:kern w:val="3"/>
              </w:rPr>
              <w:t>1. Zapoznaj się z wiadomościami na temat opisu sytuacji. 290- 291.</w:t>
            </w:r>
          </w:p>
          <w:p w14:paraId="63D5AAE3" w14:textId="77777777" w:rsidR="00DF4BF0" w:rsidRPr="00DF4BF0" w:rsidRDefault="00DF4BF0" w:rsidP="00DF4BF0">
            <w:pPr>
              <w:tabs>
                <w:tab w:val="left" w:pos="4118"/>
              </w:tabs>
              <w:suppressAutoHyphens/>
              <w:autoSpaceDN w:val="0"/>
              <w:textAlignment w:val="baseline"/>
              <w:rPr>
                <w:rFonts w:eastAsia="SimSun" w:cs="Calibri"/>
                <w:kern w:val="3"/>
              </w:rPr>
            </w:pPr>
            <w:r w:rsidRPr="00DF4BF0">
              <w:rPr>
                <w:rFonts w:eastAsia="SimSun" w:cs="Calibri"/>
                <w:kern w:val="3"/>
              </w:rPr>
              <w:t>2. Wykonaj do zeszytu polecenie 3 s. 291.</w:t>
            </w:r>
          </w:p>
          <w:p w14:paraId="1709B058" w14:textId="77777777" w:rsidR="00DF4BF0" w:rsidRPr="00DF4BF0" w:rsidRDefault="00DF4BF0" w:rsidP="00DF4BF0">
            <w:pPr>
              <w:tabs>
                <w:tab w:val="left" w:pos="4118"/>
              </w:tabs>
              <w:suppressAutoHyphens/>
              <w:autoSpaceDN w:val="0"/>
              <w:textAlignment w:val="baseline"/>
              <w:rPr>
                <w:rFonts w:eastAsia="SimSun" w:cs="Calibri"/>
                <w:kern w:val="3"/>
              </w:rPr>
            </w:pPr>
            <w:r w:rsidRPr="00DF4BF0">
              <w:rPr>
                <w:rFonts w:eastAsia="SimSun" w:cs="Calibri"/>
                <w:kern w:val="3"/>
              </w:rPr>
              <w:t>Temat: Wypowiedzenie z imiesłowowym równoważnikiem zdania.</w:t>
            </w:r>
          </w:p>
          <w:p w14:paraId="69BEDD55" w14:textId="77777777" w:rsidR="00DF4BF0" w:rsidRPr="00DF4BF0" w:rsidRDefault="00DF4BF0" w:rsidP="00DF4BF0">
            <w:pPr>
              <w:tabs>
                <w:tab w:val="left" w:pos="4118"/>
              </w:tabs>
              <w:suppressAutoHyphens/>
              <w:autoSpaceDN w:val="0"/>
              <w:textAlignment w:val="baseline"/>
              <w:rPr>
                <w:rFonts w:eastAsia="SimSun" w:cs="Calibri"/>
                <w:kern w:val="3"/>
              </w:rPr>
            </w:pPr>
            <w:r w:rsidRPr="00DF4BF0">
              <w:rPr>
                <w:rFonts w:eastAsia="SimSun" w:cs="Calibri"/>
                <w:kern w:val="3"/>
              </w:rPr>
              <w:t>1. Zapoznaj się z wiadomościami na temat imiesłowowego równoważnika zdania s.302.</w:t>
            </w:r>
          </w:p>
          <w:p w14:paraId="5A3DFD03" w14:textId="77777777" w:rsidR="00DF4BF0" w:rsidRPr="00DF4BF0" w:rsidRDefault="00DF4BF0" w:rsidP="00DF4BF0">
            <w:pPr>
              <w:tabs>
                <w:tab w:val="left" w:pos="4118"/>
              </w:tabs>
              <w:suppressAutoHyphens/>
              <w:autoSpaceDN w:val="0"/>
              <w:textAlignment w:val="baseline"/>
              <w:rPr>
                <w:rFonts w:eastAsia="SimSun" w:cs="Calibri"/>
                <w:kern w:val="3"/>
              </w:rPr>
            </w:pPr>
            <w:r w:rsidRPr="00DF4BF0">
              <w:rPr>
                <w:rFonts w:eastAsia="SimSun" w:cs="Calibri"/>
                <w:kern w:val="3"/>
              </w:rPr>
              <w:t>2. Wykonaj polecenie 1,2,3 s.303 w zeszycie.</w:t>
            </w:r>
          </w:p>
          <w:p w14:paraId="172054F4" w14:textId="77777777" w:rsidR="00DF4BF0" w:rsidRPr="00DF4BF0" w:rsidRDefault="00DF4BF0" w:rsidP="00DF4BF0">
            <w:pPr>
              <w:tabs>
                <w:tab w:val="left" w:pos="4118"/>
              </w:tabs>
              <w:suppressAutoHyphens/>
              <w:autoSpaceDN w:val="0"/>
              <w:textAlignment w:val="baseline"/>
              <w:rPr>
                <w:rFonts w:eastAsia="SimSun" w:cs="Calibri"/>
                <w:kern w:val="3"/>
              </w:rPr>
            </w:pPr>
            <w:r w:rsidRPr="00DF4BF0">
              <w:rPr>
                <w:rFonts w:eastAsia="SimSun" w:cs="Calibri"/>
                <w:kern w:val="3"/>
              </w:rPr>
              <w:t>3. Ustnie wykonaj polecenie 5 s.303.</w:t>
            </w:r>
          </w:p>
          <w:p w14:paraId="240D50A6" w14:textId="0CE3B3EF" w:rsidR="00272DCC" w:rsidRPr="001F1D9F" w:rsidRDefault="00272DCC" w:rsidP="00A27FA7">
            <w:pPr>
              <w:widowControl w:val="0"/>
              <w:tabs>
                <w:tab w:val="left" w:pos="4118"/>
              </w:tabs>
              <w:suppressAutoHyphens/>
              <w:autoSpaceDN w:val="0"/>
              <w:textAlignment w:val="baseline"/>
              <w:rPr>
                <w:rFonts w:eastAsia="SimSun" w:cs="Calibri"/>
                <w:kern w:val="3"/>
              </w:rPr>
            </w:pPr>
          </w:p>
        </w:tc>
        <w:tc>
          <w:tcPr>
            <w:tcW w:w="2014" w:type="dxa"/>
          </w:tcPr>
          <w:p w14:paraId="2DDBA3C8" w14:textId="5C38C31A" w:rsidR="00272DCC" w:rsidRDefault="00272DCC" w:rsidP="00A27FA7">
            <w:pPr>
              <w:suppressAutoHyphens/>
              <w:autoSpaceDN w:val="0"/>
              <w:textAlignment w:val="baseline"/>
            </w:pPr>
          </w:p>
        </w:tc>
        <w:tc>
          <w:tcPr>
            <w:tcW w:w="2173" w:type="dxa"/>
          </w:tcPr>
          <w:p w14:paraId="5E270154" w14:textId="11D6D3F6" w:rsidR="00272DCC" w:rsidRDefault="00A4239E" w:rsidP="00272DCC">
            <w:r w:rsidRPr="00A4239E">
              <w:rPr>
                <w:rFonts w:eastAsia="SimSun" w:cs="Calibri"/>
                <w:kern w:val="3"/>
              </w:rPr>
              <w:t>Lekcja 2-godzinna Spotykamy się w środę na Teamsie 10.30 – 11.30.</w:t>
            </w:r>
          </w:p>
        </w:tc>
      </w:tr>
      <w:tr w:rsidR="00272DCC" w14:paraId="63340D55" w14:textId="77777777" w:rsidTr="00D00ABC">
        <w:tc>
          <w:tcPr>
            <w:tcW w:w="817" w:type="dxa"/>
          </w:tcPr>
          <w:p w14:paraId="3143AE82" w14:textId="22DEE393" w:rsidR="00272DCC" w:rsidRDefault="00A44E06" w:rsidP="00272DCC">
            <w:r>
              <w:t>05.06</w:t>
            </w:r>
          </w:p>
        </w:tc>
        <w:tc>
          <w:tcPr>
            <w:tcW w:w="1418" w:type="dxa"/>
          </w:tcPr>
          <w:p w14:paraId="0C8A7CFC" w14:textId="12A13987" w:rsidR="00272DCC" w:rsidRDefault="00272DCC" w:rsidP="00272DCC">
            <w:r w:rsidRPr="009250AA">
              <w:t>matematyka</w:t>
            </w:r>
          </w:p>
        </w:tc>
        <w:tc>
          <w:tcPr>
            <w:tcW w:w="1275" w:type="dxa"/>
          </w:tcPr>
          <w:p w14:paraId="37E97529" w14:textId="3903E04E" w:rsidR="00272DCC" w:rsidRDefault="00272DCC" w:rsidP="00272DCC">
            <w:r>
              <w:t>A.Paul</w:t>
            </w:r>
          </w:p>
        </w:tc>
        <w:tc>
          <w:tcPr>
            <w:tcW w:w="6521" w:type="dxa"/>
          </w:tcPr>
          <w:p w14:paraId="6FDF6F9B" w14:textId="77777777" w:rsidR="004D2140" w:rsidRPr="004D2140" w:rsidRDefault="004D2140" w:rsidP="004D2140">
            <w:pPr>
              <w:rPr>
                <w:rFonts w:ascii="Calibri" w:eastAsia="Calibri" w:hAnsi="Calibri" w:cs="Calibri"/>
                <w:b/>
                <w:sz w:val="22"/>
                <w:u w:val="single"/>
                <w:lang w:eastAsia="pl-PL"/>
              </w:rPr>
            </w:pPr>
            <w:r w:rsidRPr="004D2140">
              <w:rPr>
                <w:rFonts w:ascii="Calibri" w:eastAsia="Calibri" w:hAnsi="Calibri" w:cs="Calibri"/>
                <w:b/>
                <w:sz w:val="22"/>
                <w:u w:val="single"/>
                <w:lang w:eastAsia="pl-PL"/>
              </w:rPr>
              <w:t xml:space="preserve">Temat: Przykłady graniastosłupów. </w:t>
            </w:r>
          </w:p>
          <w:p w14:paraId="69C986C4" w14:textId="77777777" w:rsidR="004D2140" w:rsidRPr="004D2140" w:rsidRDefault="004D2140" w:rsidP="004D2140">
            <w:pPr>
              <w:rPr>
                <w:rFonts w:ascii="Calibri" w:eastAsia="Calibri" w:hAnsi="Calibri" w:cs="Calibri"/>
                <w:sz w:val="22"/>
                <w:lang w:eastAsia="pl-PL"/>
              </w:rPr>
            </w:pPr>
          </w:p>
          <w:p w14:paraId="7343F7F9"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 xml:space="preserve"> Zapisz temat lekcji. </w:t>
            </w:r>
          </w:p>
          <w:p w14:paraId="118D0572" w14:textId="77777777" w:rsidR="004D2140" w:rsidRPr="004D2140" w:rsidRDefault="004D2140" w:rsidP="004D2140">
            <w:pPr>
              <w:rPr>
                <w:rFonts w:ascii="Calibri" w:eastAsia="Calibri" w:hAnsi="Calibri" w:cs="Calibri"/>
                <w:sz w:val="22"/>
                <w:lang w:eastAsia="pl-PL"/>
              </w:rPr>
            </w:pPr>
          </w:p>
          <w:p w14:paraId="6A168ECC" w14:textId="77777777" w:rsidR="004D2140" w:rsidRPr="004D2140" w:rsidRDefault="004D2140" w:rsidP="004D2140">
            <w:pPr>
              <w:numPr>
                <w:ilvl w:val="0"/>
                <w:numId w:val="26"/>
              </w:numPr>
              <w:ind w:left="720"/>
              <w:rPr>
                <w:rFonts w:ascii="Calibri" w:eastAsia="Calibri" w:hAnsi="Calibri" w:cs="Calibri"/>
                <w:sz w:val="22"/>
                <w:lang w:eastAsia="pl-PL"/>
              </w:rPr>
            </w:pPr>
            <w:r w:rsidRPr="004D2140">
              <w:rPr>
                <w:rFonts w:ascii="Calibri" w:eastAsia="Calibri" w:hAnsi="Calibri" w:cs="Calibri"/>
                <w:sz w:val="22"/>
                <w:lang w:eastAsia="pl-PL"/>
              </w:rPr>
              <w:t xml:space="preserve">Obejrzyj prezentację klikając link: </w:t>
            </w:r>
          </w:p>
          <w:p w14:paraId="7E7124A3" w14:textId="77777777" w:rsidR="004D2140" w:rsidRPr="004D2140" w:rsidRDefault="004D2140" w:rsidP="004D2140">
            <w:pPr>
              <w:rPr>
                <w:rFonts w:ascii="Calibri" w:eastAsia="Calibri" w:hAnsi="Calibri" w:cs="Calibri"/>
                <w:sz w:val="22"/>
                <w:lang w:eastAsia="pl-PL"/>
              </w:rPr>
            </w:pPr>
            <w:hyperlink r:id="rId24">
              <w:r w:rsidRPr="004D2140">
                <w:rPr>
                  <w:rFonts w:ascii="Calibri" w:eastAsia="Calibri" w:hAnsi="Calibri" w:cs="Calibri"/>
                  <w:color w:val="0000FF"/>
                  <w:sz w:val="22"/>
                  <w:u w:val="single"/>
                  <w:lang w:eastAsia="pl-PL"/>
                </w:rPr>
                <w:t>https://www.youtube.com/watch?v=VBBz7MpLEFA</w:t>
              </w:r>
            </w:hyperlink>
            <w:r w:rsidRPr="004D2140">
              <w:rPr>
                <w:rFonts w:ascii="Calibri" w:eastAsia="Calibri" w:hAnsi="Calibri" w:cs="Calibri"/>
                <w:sz w:val="22"/>
                <w:lang w:eastAsia="pl-PL"/>
              </w:rPr>
              <w:t xml:space="preserve"> </w:t>
            </w:r>
          </w:p>
          <w:p w14:paraId="55977D12" w14:textId="77777777" w:rsidR="004D2140" w:rsidRPr="004D2140" w:rsidRDefault="004D2140" w:rsidP="004D2140">
            <w:pPr>
              <w:numPr>
                <w:ilvl w:val="0"/>
                <w:numId w:val="27"/>
              </w:numPr>
              <w:rPr>
                <w:rFonts w:ascii="Calibri" w:eastAsia="Calibri" w:hAnsi="Calibri" w:cs="Calibri"/>
                <w:sz w:val="22"/>
                <w:lang w:eastAsia="pl-PL"/>
              </w:rPr>
            </w:pPr>
            <w:r w:rsidRPr="004D2140">
              <w:rPr>
                <w:rFonts w:ascii="Calibri" w:eastAsia="Calibri" w:hAnsi="Calibri" w:cs="Calibri"/>
                <w:sz w:val="22"/>
                <w:lang w:eastAsia="pl-PL"/>
              </w:rPr>
              <w:t xml:space="preserve">Narysuj dowolny graniastosłup i zaznacz wierzchołek, krawędź, podstawę , ścianę boczną (rysunek str.265) </w:t>
            </w:r>
          </w:p>
          <w:p w14:paraId="0F9B3449" w14:textId="77777777" w:rsidR="0072194F"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Rozwiąż zadanie 8 str. 268.</w:t>
            </w:r>
          </w:p>
          <w:p w14:paraId="1AB62B38" w14:textId="46A2D58E" w:rsidR="004D2140" w:rsidRDefault="004D2140" w:rsidP="004D2140">
            <w:pPr>
              <w:rPr>
                <w:rFonts w:ascii="Calibri" w:eastAsia="Calibri" w:hAnsi="Calibri" w:cs="Calibri"/>
                <w:sz w:val="22"/>
                <w:lang w:eastAsia="pl-PL"/>
              </w:rPr>
            </w:pPr>
          </w:p>
          <w:p w14:paraId="6FE78259" w14:textId="1F808167" w:rsidR="004D2140" w:rsidRDefault="004D2140" w:rsidP="004D2140">
            <w:pPr>
              <w:rPr>
                <w:rFonts w:ascii="Calibri" w:eastAsia="Calibri" w:hAnsi="Calibri" w:cs="Calibri"/>
                <w:sz w:val="22"/>
                <w:lang w:eastAsia="pl-PL"/>
              </w:rPr>
            </w:pPr>
          </w:p>
          <w:p w14:paraId="1FF103A4" w14:textId="7C257F65" w:rsidR="004D2140" w:rsidRDefault="004D2140" w:rsidP="004D2140">
            <w:pPr>
              <w:rPr>
                <w:rFonts w:ascii="Calibri" w:eastAsia="Calibri" w:hAnsi="Calibri" w:cs="Calibri"/>
                <w:sz w:val="22"/>
                <w:lang w:eastAsia="pl-PL"/>
              </w:rPr>
            </w:pPr>
          </w:p>
          <w:p w14:paraId="45953735" w14:textId="0873CD4A" w:rsidR="004D2140" w:rsidRDefault="004D2140" w:rsidP="004D2140">
            <w:pPr>
              <w:rPr>
                <w:rFonts w:ascii="Calibri" w:eastAsia="Calibri" w:hAnsi="Calibri" w:cs="Calibri"/>
                <w:sz w:val="22"/>
                <w:lang w:eastAsia="pl-PL"/>
              </w:rPr>
            </w:pPr>
          </w:p>
          <w:p w14:paraId="5D974BF9" w14:textId="77777777" w:rsidR="004D2140" w:rsidRDefault="004D2140" w:rsidP="004D2140">
            <w:pPr>
              <w:rPr>
                <w:rFonts w:ascii="Calibri" w:eastAsia="Calibri" w:hAnsi="Calibri" w:cs="Calibri"/>
                <w:sz w:val="22"/>
                <w:lang w:eastAsia="pl-PL"/>
              </w:rPr>
            </w:pPr>
          </w:p>
          <w:p w14:paraId="45A3C733" w14:textId="77777777" w:rsidR="004D2140" w:rsidRPr="004D2140" w:rsidRDefault="004D2140" w:rsidP="004D2140">
            <w:pPr>
              <w:rPr>
                <w:rFonts w:ascii="Calibri" w:eastAsia="Calibri" w:hAnsi="Calibri" w:cs="Calibri"/>
                <w:sz w:val="22"/>
                <w:u w:val="single"/>
                <w:lang w:eastAsia="pl-PL"/>
              </w:rPr>
            </w:pPr>
            <w:r w:rsidRPr="004D2140">
              <w:rPr>
                <w:rFonts w:ascii="Calibri" w:eastAsia="Calibri" w:hAnsi="Calibri" w:cs="Calibri"/>
                <w:b/>
                <w:sz w:val="22"/>
                <w:u w:val="single"/>
                <w:lang w:eastAsia="pl-PL"/>
              </w:rPr>
              <w:lastRenderedPageBreak/>
              <w:t xml:space="preserve">Temat: Siatki graniastosłupów. </w:t>
            </w:r>
          </w:p>
          <w:p w14:paraId="371DDA73" w14:textId="77777777" w:rsidR="004D2140" w:rsidRPr="004D2140" w:rsidRDefault="004D2140" w:rsidP="004D2140">
            <w:pPr>
              <w:rPr>
                <w:rFonts w:ascii="Calibri" w:eastAsia="Calibri" w:hAnsi="Calibri" w:cs="Calibri"/>
                <w:sz w:val="22"/>
                <w:lang w:eastAsia="pl-PL"/>
              </w:rPr>
            </w:pPr>
          </w:p>
          <w:p w14:paraId="0F524F56"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 xml:space="preserve"> Zapisz temat w zeszycie. </w:t>
            </w:r>
          </w:p>
          <w:p w14:paraId="63BA5CBF" w14:textId="77777777" w:rsidR="004D2140" w:rsidRPr="004D2140" w:rsidRDefault="004D2140" w:rsidP="004D2140">
            <w:pPr>
              <w:numPr>
                <w:ilvl w:val="0"/>
                <w:numId w:val="28"/>
              </w:numPr>
              <w:rPr>
                <w:rFonts w:ascii="Calibri" w:eastAsia="Calibri" w:hAnsi="Calibri" w:cs="Calibri"/>
                <w:sz w:val="22"/>
                <w:lang w:eastAsia="pl-PL"/>
              </w:rPr>
            </w:pPr>
            <w:r w:rsidRPr="004D2140">
              <w:rPr>
                <w:rFonts w:ascii="Calibri" w:eastAsia="Calibri" w:hAnsi="Calibri" w:cs="Calibri"/>
                <w:sz w:val="22"/>
                <w:lang w:eastAsia="pl-PL"/>
              </w:rPr>
              <w:t xml:space="preserve">Obejrzyj prezentację klikając link: </w:t>
            </w:r>
          </w:p>
          <w:p w14:paraId="7F8508AA" w14:textId="77777777" w:rsidR="004D2140" w:rsidRPr="004D2140" w:rsidRDefault="004D2140" w:rsidP="004D2140">
            <w:pPr>
              <w:rPr>
                <w:rFonts w:ascii="Calibri" w:eastAsia="Calibri" w:hAnsi="Calibri" w:cs="Calibri"/>
                <w:sz w:val="22"/>
                <w:lang w:eastAsia="pl-PL"/>
              </w:rPr>
            </w:pPr>
            <w:hyperlink r:id="rId25">
              <w:r w:rsidRPr="004D2140">
                <w:rPr>
                  <w:rFonts w:ascii="Calibri" w:eastAsia="Calibri" w:hAnsi="Calibri" w:cs="Calibri"/>
                  <w:color w:val="0000FF"/>
                  <w:sz w:val="22"/>
                  <w:u w:val="single"/>
                  <w:lang w:eastAsia="pl-PL"/>
                </w:rPr>
                <w:t>https://www.youtube.com/watch?v=n9mjsWAmbQM</w:t>
              </w:r>
            </w:hyperlink>
            <w:r w:rsidRPr="004D2140">
              <w:rPr>
                <w:rFonts w:ascii="Calibri" w:eastAsia="Calibri" w:hAnsi="Calibri" w:cs="Calibri"/>
                <w:sz w:val="22"/>
                <w:lang w:eastAsia="pl-PL"/>
              </w:rPr>
              <w:t xml:space="preserve"> </w:t>
            </w:r>
          </w:p>
          <w:p w14:paraId="2DAA5693" w14:textId="77777777" w:rsidR="004D2140" w:rsidRPr="004D2140" w:rsidRDefault="004D2140" w:rsidP="004D2140">
            <w:pPr>
              <w:rPr>
                <w:rFonts w:ascii="Calibri" w:eastAsia="Calibri" w:hAnsi="Calibri" w:cs="Calibri"/>
                <w:sz w:val="22"/>
                <w:lang w:eastAsia="pl-PL"/>
              </w:rPr>
            </w:pPr>
          </w:p>
          <w:p w14:paraId="124086C8" w14:textId="7AC7FFC5" w:rsidR="004D2140" w:rsidRPr="00A27FA7"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Rozwiąż zadanie 3 str. 271</w:t>
            </w:r>
          </w:p>
        </w:tc>
        <w:tc>
          <w:tcPr>
            <w:tcW w:w="2014" w:type="dxa"/>
          </w:tcPr>
          <w:p w14:paraId="172A353F"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lastRenderedPageBreak/>
              <w:t xml:space="preserve">Nie przesyłaj zadań  </w:t>
            </w:r>
          </w:p>
          <w:p w14:paraId="1FCC8F8F" w14:textId="77777777" w:rsidR="00C725CD"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z tej lekcji</w:t>
            </w:r>
          </w:p>
          <w:p w14:paraId="37645694" w14:textId="77777777" w:rsidR="004D2140" w:rsidRDefault="004D2140" w:rsidP="004D2140">
            <w:pPr>
              <w:rPr>
                <w:rFonts w:ascii="Calibri" w:eastAsia="Calibri" w:hAnsi="Calibri" w:cs="Calibri"/>
                <w:sz w:val="22"/>
                <w:lang w:eastAsia="pl-PL"/>
              </w:rPr>
            </w:pPr>
          </w:p>
          <w:p w14:paraId="6407EA2B" w14:textId="77777777" w:rsidR="004D2140" w:rsidRDefault="004D2140" w:rsidP="004D2140">
            <w:pPr>
              <w:rPr>
                <w:rFonts w:ascii="Calibri" w:eastAsia="Calibri" w:hAnsi="Calibri" w:cs="Calibri"/>
                <w:sz w:val="22"/>
                <w:lang w:eastAsia="pl-PL"/>
              </w:rPr>
            </w:pPr>
          </w:p>
          <w:p w14:paraId="4BAABAF2" w14:textId="77777777" w:rsidR="004D2140" w:rsidRDefault="004D2140" w:rsidP="004D2140">
            <w:pPr>
              <w:rPr>
                <w:rFonts w:ascii="Calibri" w:eastAsia="Calibri" w:hAnsi="Calibri" w:cs="Calibri"/>
                <w:sz w:val="22"/>
                <w:lang w:eastAsia="pl-PL"/>
              </w:rPr>
            </w:pPr>
          </w:p>
          <w:p w14:paraId="00A7910C" w14:textId="77777777" w:rsidR="004D2140" w:rsidRDefault="004D2140" w:rsidP="004D2140">
            <w:pPr>
              <w:rPr>
                <w:rFonts w:ascii="Calibri" w:eastAsia="Calibri" w:hAnsi="Calibri" w:cs="Calibri"/>
                <w:sz w:val="22"/>
                <w:lang w:eastAsia="pl-PL"/>
              </w:rPr>
            </w:pPr>
          </w:p>
          <w:p w14:paraId="0013D1F8" w14:textId="77777777" w:rsidR="004D2140" w:rsidRDefault="004D2140" w:rsidP="004D2140">
            <w:pPr>
              <w:rPr>
                <w:rFonts w:ascii="Calibri" w:eastAsia="Calibri" w:hAnsi="Calibri" w:cs="Calibri"/>
                <w:sz w:val="22"/>
                <w:lang w:eastAsia="pl-PL"/>
              </w:rPr>
            </w:pPr>
          </w:p>
          <w:p w14:paraId="0393AD16" w14:textId="77777777" w:rsidR="004D2140" w:rsidRDefault="004D2140" w:rsidP="004D2140">
            <w:pPr>
              <w:rPr>
                <w:rFonts w:ascii="Calibri" w:eastAsia="Calibri" w:hAnsi="Calibri" w:cs="Calibri"/>
                <w:sz w:val="22"/>
                <w:lang w:eastAsia="pl-PL"/>
              </w:rPr>
            </w:pPr>
          </w:p>
          <w:p w14:paraId="387D9CD9" w14:textId="77777777" w:rsidR="004D2140" w:rsidRDefault="004D2140" w:rsidP="004D2140">
            <w:pPr>
              <w:rPr>
                <w:rFonts w:ascii="Calibri" w:eastAsia="Calibri" w:hAnsi="Calibri" w:cs="Calibri"/>
                <w:sz w:val="22"/>
                <w:lang w:eastAsia="pl-PL"/>
              </w:rPr>
            </w:pPr>
          </w:p>
          <w:p w14:paraId="2DDD82A3" w14:textId="77777777" w:rsidR="004D2140" w:rsidRDefault="004D2140" w:rsidP="004D2140">
            <w:pPr>
              <w:rPr>
                <w:rFonts w:ascii="Calibri" w:eastAsia="Calibri" w:hAnsi="Calibri" w:cs="Calibri"/>
                <w:sz w:val="22"/>
                <w:lang w:eastAsia="pl-PL"/>
              </w:rPr>
            </w:pPr>
          </w:p>
          <w:p w14:paraId="07CCC17F" w14:textId="104A8339" w:rsidR="004D2140" w:rsidRDefault="004D2140" w:rsidP="004D2140">
            <w:pPr>
              <w:rPr>
                <w:rFonts w:ascii="Calibri" w:eastAsia="Calibri" w:hAnsi="Calibri" w:cs="Calibri"/>
                <w:sz w:val="22"/>
                <w:lang w:eastAsia="pl-PL"/>
              </w:rPr>
            </w:pPr>
          </w:p>
          <w:p w14:paraId="1598ED8A" w14:textId="26DD73B8" w:rsidR="004D2140" w:rsidRDefault="004D2140" w:rsidP="004D2140">
            <w:pPr>
              <w:rPr>
                <w:rFonts w:ascii="Calibri" w:eastAsia="Calibri" w:hAnsi="Calibri" w:cs="Calibri"/>
                <w:sz w:val="22"/>
                <w:lang w:eastAsia="pl-PL"/>
              </w:rPr>
            </w:pPr>
          </w:p>
          <w:p w14:paraId="18AD103F" w14:textId="77777777" w:rsidR="004D2140" w:rsidRDefault="004D2140" w:rsidP="004D2140">
            <w:pPr>
              <w:rPr>
                <w:rFonts w:ascii="Calibri" w:eastAsia="Calibri" w:hAnsi="Calibri" w:cs="Calibri"/>
                <w:sz w:val="22"/>
                <w:lang w:eastAsia="pl-PL"/>
              </w:rPr>
            </w:pPr>
          </w:p>
          <w:p w14:paraId="76C75885" w14:textId="77777777" w:rsidR="004D2140" w:rsidRDefault="004D2140" w:rsidP="004D2140">
            <w:pPr>
              <w:rPr>
                <w:rFonts w:ascii="Calibri" w:eastAsia="Calibri" w:hAnsi="Calibri" w:cs="Calibri"/>
                <w:sz w:val="22"/>
                <w:lang w:eastAsia="pl-PL"/>
              </w:rPr>
            </w:pPr>
          </w:p>
          <w:p w14:paraId="589BE2B2"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lastRenderedPageBreak/>
              <w:t xml:space="preserve">Nie przesyłaj zadań  </w:t>
            </w:r>
          </w:p>
          <w:p w14:paraId="507F54D0" w14:textId="6F54B495" w:rsidR="004D2140" w:rsidRPr="00B121CC" w:rsidRDefault="004D2140" w:rsidP="004D2140">
            <w:pPr>
              <w:rPr>
                <w:i/>
                <w:iCs/>
              </w:rPr>
            </w:pPr>
            <w:r w:rsidRPr="004D2140">
              <w:rPr>
                <w:rFonts w:ascii="Calibri" w:eastAsia="Calibri" w:hAnsi="Calibri" w:cs="Calibri"/>
                <w:sz w:val="22"/>
                <w:lang w:eastAsia="pl-PL"/>
              </w:rPr>
              <w:t>z tej lekcji</w:t>
            </w:r>
          </w:p>
        </w:tc>
        <w:tc>
          <w:tcPr>
            <w:tcW w:w="2173" w:type="dxa"/>
          </w:tcPr>
          <w:p w14:paraId="2A3D98CF" w14:textId="77777777" w:rsidR="00272DCC" w:rsidRDefault="00272DCC" w:rsidP="00272DCC"/>
          <w:p w14:paraId="4A354E6B" w14:textId="77777777" w:rsidR="00C725CD" w:rsidRDefault="00C725CD" w:rsidP="00C725CD"/>
          <w:p w14:paraId="0EF00C4D" w14:textId="77777777" w:rsidR="004D2140" w:rsidRDefault="004D2140" w:rsidP="00C725CD"/>
          <w:p w14:paraId="73D3DC7F" w14:textId="77777777" w:rsidR="004D2140" w:rsidRDefault="004D2140" w:rsidP="00C725CD"/>
          <w:p w14:paraId="35F57C40" w14:textId="77777777" w:rsidR="004D2140" w:rsidRDefault="004D2140" w:rsidP="00C725CD"/>
          <w:p w14:paraId="62EEE80E" w14:textId="77777777" w:rsidR="004D2140" w:rsidRDefault="004D2140" w:rsidP="00C725CD"/>
          <w:p w14:paraId="50ED2AAC" w14:textId="77777777" w:rsidR="004D2140" w:rsidRDefault="004D2140" w:rsidP="00C725CD"/>
          <w:p w14:paraId="2B0E1EDB" w14:textId="77777777" w:rsidR="004D2140" w:rsidRDefault="004D2140" w:rsidP="00C725CD"/>
          <w:p w14:paraId="5CD558CC" w14:textId="77777777" w:rsidR="004D2140" w:rsidRDefault="004D2140" w:rsidP="00C725CD"/>
          <w:p w14:paraId="7A4A67D3" w14:textId="77777777" w:rsidR="004D2140" w:rsidRDefault="004D2140" w:rsidP="00C725CD"/>
          <w:p w14:paraId="63DCF8DB" w14:textId="77777777" w:rsidR="004D2140" w:rsidRDefault="004D2140" w:rsidP="00C725CD"/>
          <w:p w14:paraId="5AF5D4D0" w14:textId="4254EF6B" w:rsidR="004D2140" w:rsidRDefault="004D2140" w:rsidP="00C725CD"/>
          <w:p w14:paraId="4F71ADFE" w14:textId="77777777" w:rsidR="004D2140" w:rsidRDefault="004D2140" w:rsidP="00C725CD"/>
          <w:p w14:paraId="23F21877"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lastRenderedPageBreak/>
              <w:t xml:space="preserve">*Dla chętnych: </w:t>
            </w:r>
          </w:p>
          <w:p w14:paraId="19A14C19"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 xml:space="preserve">Zadanie 10 str.273 </w:t>
            </w:r>
          </w:p>
          <w:p w14:paraId="3FE58535" w14:textId="5BF11DC4" w:rsidR="004D2140" w:rsidRDefault="004D2140" w:rsidP="004D2140">
            <w:r w:rsidRPr="004D2140">
              <w:rPr>
                <w:rFonts w:ascii="Calibri" w:eastAsia="Calibri" w:hAnsi="Calibri" w:cs="Calibri"/>
                <w:sz w:val="22"/>
                <w:lang w:eastAsia="pl-PL"/>
              </w:rPr>
              <w:t>(zapisz obliczenia)</w:t>
            </w:r>
          </w:p>
        </w:tc>
      </w:tr>
      <w:tr w:rsidR="00272DCC" w14:paraId="3ED357D4" w14:textId="77777777" w:rsidTr="00D00ABC">
        <w:tc>
          <w:tcPr>
            <w:tcW w:w="817" w:type="dxa"/>
          </w:tcPr>
          <w:p w14:paraId="7E52F2F4" w14:textId="6DF8E8A0" w:rsidR="00272DCC" w:rsidRDefault="00A44E06" w:rsidP="00272DCC">
            <w:r>
              <w:t>05.06</w:t>
            </w:r>
          </w:p>
        </w:tc>
        <w:tc>
          <w:tcPr>
            <w:tcW w:w="1418" w:type="dxa"/>
          </w:tcPr>
          <w:p w14:paraId="4F3F7659" w14:textId="5A1B754F" w:rsidR="00272DCC" w:rsidRDefault="00272DCC" w:rsidP="00272DCC">
            <w:r w:rsidRPr="009250AA">
              <w:t>plastyka</w:t>
            </w:r>
          </w:p>
        </w:tc>
        <w:tc>
          <w:tcPr>
            <w:tcW w:w="1275" w:type="dxa"/>
          </w:tcPr>
          <w:p w14:paraId="50AC09F9" w14:textId="76B29A23" w:rsidR="00272DCC" w:rsidRDefault="00272DCC" w:rsidP="00272DCC">
            <w:r>
              <w:t>J. Jaszkowska</w:t>
            </w:r>
          </w:p>
        </w:tc>
        <w:tc>
          <w:tcPr>
            <w:tcW w:w="6521" w:type="dxa"/>
          </w:tcPr>
          <w:p w14:paraId="72E4F2E5" w14:textId="77777777" w:rsidR="00DF4BF0" w:rsidRPr="00DF4BF0" w:rsidRDefault="00DF4BF0" w:rsidP="00DF4BF0">
            <w:pPr>
              <w:rPr>
                <w:b/>
                <w:u w:val="single"/>
              </w:rPr>
            </w:pPr>
            <w:r w:rsidRPr="00DF4BF0">
              <w:rPr>
                <w:u w:val="single"/>
              </w:rPr>
              <w:t xml:space="preserve">Temat:  </w:t>
            </w:r>
            <w:r w:rsidRPr="00DF4BF0">
              <w:rPr>
                <w:b/>
                <w:u w:val="single"/>
              </w:rPr>
              <w:t>Technologie cyfrowe jako nowy język sztuki</w:t>
            </w:r>
          </w:p>
          <w:p w14:paraId="54471F4B" w14:textId="77777777" w:rsidR="00DF4BF0" w:rsidRDefault="00DF4BF0" w:rsidP="00DF4BF0">
            <w:pPr>
              <w:rPr>
                <w:b/>
              </w:rPr>
            </w:pPr>
          </w:p>
          <w:p w14:paraId="478873DC" w14:textId="77777777" w:rsidR="00DF4BF0" w:rsidRDefault="00DF4BF0" w:rsidP="00DF4BF0">
            <w:r>
              <w:t>Kontynuujemy temat nowych mediów w sztuce, które tak silnie zaznaczają się w naszej rzeczywistości. Artyści coraz częściej posługują się technologią cyfrową aby tworzyć swoje artystyczne wypowiedzi. Coraz bardziej zaciera się granica pomiędzy dzialaniem plastycznym a pragramowaniem. Przykładem takiego działania jest software art.</w:t>
            </w:r>
          </w:p>
          <w:p w14:paraId="58D1A32D" w14:textId="77777777" w:rsidR="00DF4BF0" w:rsidRDefault="00DF4BF0" w:rsidP="00DF4BF0"/>
          <w:p w14:paraId="7D6DD088" w14:textId="77777777" w:rsidR="00DF4BF0" w:rsidRDefault="00DF4BF0" w:rsidP="00DF4BF0">
            <w:r w:rsidRPr="005274A6">
              <w:rPr>
                <w:b/>
              </w:rPr>
              <w:t>Software art</w:t>
            </w:r>
            <w:r>
              <w:t xml:space="preserve"> – sztuka która przenika do systemu. Ten nurt sztuki jest bardzo zaawansowany technologicznie. Dla jego przedstawicieli tworzywem, środkiem artystycznego wyrazu są kody i języki programowania. Do działań z zakresu software należy też ingerencja w istniejące systemy, która zmienia ich przeznaczenie. Przypomina to działalnosć hakerów – artyści dopisują w ten sposób ironiczny komentarz do wspłóczesnej cyberkultury, wskazują na jej ograniczenia i konieczność wyzwolenia się z pod władzy wielkich koncernów. </w:t>
            </w:r>
          </w:p>
          <w:p w14:paraId="78E5F3C7" w14:textId="77777777" w:rsidR="00DF4BF0" w:rsidRDefault="00DF4BF0" w:rsidP="00DF4BF0"/>
          <w:p w14:paraId="28C61B98" w14:textId="77777777" w:rsidR="00DF4BF0" w:rsidRDefault="00DF4BF0" w:rsidP="00DF4BF0">
            <w:r w:rsidRPr="00020CDF">
              <w:rPr>
                <w:b/>
              </w:rPr>
              <w:t>Sztuka interaktywna</w:t>
            </w:r>
            <w:r>
              <w:t xml:space="preserve"> – wspólne tworzenie. To jedna z najbardziej rewolucyjnych propozycji współczesnej sztuki. Zakłada ona udział odbiorcy w pracy twórczej oraz komunikację użytkownika i komputera. Interaktywne projekty artystyczne realizowane są na kilku poziomach i powstają najczęściej we współpracy z programistą. Rola artysty sprowadza się do </w:t>
            </w:r>
            <w:r>
              <w:lastRenderedPageBreak/>
              <w:t>zaproponowania zestawu możliwości do wyboru – ostatecznie dzieło powstaje dopiero w kontakcie z użytkownikiem.</w:t>
            </w:r>
          </w:p>
          <w:p w14:paraId="391872CC" w14:textId="77777777" w:rsidR="00DF4BF0" w:rsidRPr="00DF4BF0" w:rsidRDefault="00DF4BF0" w:rsidP="00DF4BF0">
            <w:r>
              <w:t xml:space="preserve">Obejrzyjcie koniecznie filmiki prezentujące wykorzystanie </w:t>
            </w:r>
            <w:r w:rsidRPr="00DF4BF0">
              <w:t>technologii cyfrowych w świecie sztuki.</w:t>
            </w:r>
          </w:p>
          <w:p w14:paraId="79F8D5A5" w14:textId="77777777" w:rsidR="00DF4BF0" w:rsidRPr="00DF4BF0" w:rsidRDefault="004E1C6C" w:rsidP="00DF4BF0">
            <w:pPr>
              <w:spacing w:after="200" w:line="276" w:lineRule="auto"/>
            </w:pPr>
            <w:hyperlink r:id="rId26" w:history="1">
              <w:r w:rsidR="00DF4BF0" w:rsidRPr="00DF4BF0">
                <w:rPr>
                  <w:color w:val="0000FF"/>
                  <w:u w:val="single"/>
                </w:rPr>
                <w:t>https://www.youtube.com/watch?v=CvV5Qt_rY_M&amp;t=187s</w:t>
              </w:r>
            </w:hyperlink>
          </w:p>
          <w:p w14:paraId="730786E5" w14:textId="0907CF7F" w:rsidR="00272DCC" w:rsidRPr="0068597B" w:rsidRDefault="004E1C6C" w:rsidP="00DF4BF0">
            <w:pPr>
              <w:spacing w:after="200" w:line="276" w:lineRule="auto"/>
              <w:rPr>
                <w:color w:val="0000FF"/>
                <w:u w:val="single"/>
              </w:rPr>
            </w:pPr>
            <w:hyperlink r:id="rId27" w:history="1">
              <w:r w:rsidR="00DF4BF0" w:rsidRPr="00DF4BF0">
                <w:rPr>
                  <w:color w:val="0000FF"/>
                  <w:u w:val="single"/>
                </w:rPr>
                <w:t>https://www.youtube.com/watch?v=UrtkTN15MIk</w:t>
              </w:r>
            </w:hyperlink>
          </w:p>
        </w:tc>
        <w:tc>
          <w:tcPr>
            <w:tcW w:w="2014" w:type="dxa"/>
          </w:tcPr>
          <w:p w14:paraId="02CEFF8C" w14:textId="750629DD" w:rsidR="00272DCC" w:rsidRPr="00DF4BF0" w:rsidRDefault="00DF4BF0" w:rsidP="00272DCC">
            <w:pPr>
              <w:rPr>
                <w:b/>
                <w:bCs/>
              </w:rPr>
            </w:pPr>
            <w:r w:rsidRPr="00DF4BF0">
              <w:rPr>
                <w:b/>
                <w:bCs/>
                <w:color w:val="FF0000"/>
                <w:sz w:val="22"/>
              </w:rPr>
              <w:lastRenderedPageBreak/>
              <w:t xml:space="preserve">ZALEGŁE PRACE Z CAŁEGO SEMESTRY PRZYMUJĘ DO      </w:t>
            </w:r>
            <w:r w:rsidRPr="00DF4BF0">
              <w:rPr>
                <w:b/>
                <w:bCs/>
                <w:color w:val="FF0000"/>
                <w:sz w:val="22"/>
                <w:u w:val="single"/>
              </w:rPr>
              <w:t>08. 06. 2020 r.</w:t>
            </w:r>
          </w:p>
        </w:tc>
        <w:tc>
          <w:tcPr>
            <w:tcW w:w="2173" w:type="dxa"/>
          </w:tcPr>
          <w:p w14:paraId="5A2E572E" w14:textId="36780322" w:rsidR="00272DCC" w:rsidRPr="003C12FF" w:rsidRDefault="00272DCC" w:rsidP="0068597B">
            <w:pPr>
              <w:rPr>
                <w:b/>
                <w:bCs/>
              </w:rPr>
            </w:pPr>
          </w:p>
        </w:tc>
      </w:tr>
      <w:tr w:rsidR="00272DCC" w14:paraId="70E2FCCB" w14:textId="77777777" w:rsidTr="00D00ABC">
        <w:tc>
          <w:tcPr>
            <w:tcW w:w="817" w:type="dxa"/>
          </w:tcPr>
          <w:p w14:paraId="4CDD41DF" w14:textId="2820E4DA" w:rsidR="00272DCC" w:rsidRDefault="00A44E06" w:rsidP="00272DCC">
            <w:r>
              <w:t>05.06</w:t>
            </w:r>
          </w:p>
        </w:tc>
        <w:tc>
          <w:tcPr>
            <w:tcW w:w="1418" w:type="dxa"/>
          </w:tcPr>
          <w:p w14:paraId="5F34EA64" w14:textId="7070A70A" w:rsidR="00272DCC" w:rsidRDefault="00272DCC" w:rsidP="00272DCC">
            <w:r>
              <w:t>WF</w:t>
            </w:r>
          </w:p>
        </w:tc>
        <w:tc>
          <w:tcPr>
            <w:tcW w:w="1275" w:type="dxa"/>
          </w:tcPr>
          <w:p w14:paraId="11C90128" w14:textId="77777777" w:rsidR="00272DCC" w:rsidRDefault="00272DCC" w:rsidP="00272DCC">
            <w:r>
              <w:t>A.Odrzywół/</w:t>
            </w:r>
          </w:p>
          <w:p w14:paraId="0C10EB21" w14:textId="01A7B17A" w:rsidR="00272DCC" w:rsidRDefault="00272DCC" w:rsidP="00272DCC">
            <w:r>
              <w:t>T. Kroczyński</w:t>
            </w:r>
          </w:p>
        </w:tc>
        <w:tc>
          <w:tcPr>
            <w:tcW w:w="6521" w:type="dxa"/>
          </w:tcPr>
          <w:p w14:paraId="78E3F431" w14:textId="1EAFE9EC" w:rsidR="00272DCC" w:rsidRDefault="00272DCC" w:rsidP="00272DCC">
            <w:r>
              <w:t>DZIEWCZĘTA</w:t>
            </w:r>
          </w:p>
          <w:p w14:paraId="28AEEF58" w14:textId="77777777" w:rsidR="00512E05" w:rsidRPr="00512E05" w:rsidRDefault="00512E05" w:rsidP="00512E05">
            <w:pPr>
              <w:rPr>
                <w:u w:val="single"/>
              </w:rPr>
            </w:pPr>
            <w:r w:rsidRPr="00512E05">
              <w:rPr>
                <w:u w:val="single"/>
              </w:rPr>
              <w:t>Temat: PN Stosujemy obronę "każdy swego".</w:t>
            </w:r>
          </w:p>
          <w:p w14:paraId="5A20D52A" w14:textId="77777777" w:rsidR="00512E05" w:rsidRPr="00512E05" w:rsidRDefault="00512E05" w:rsidP="00512E05"/>
          <w:p w14:paraId="389E9010" w14:textId="77777777" w:rsidR="00512E05" w:rsidRPr="00512E05" w:rsidRDefault="00512E05" w:rsidP="00512E05">
            <w:r w:rsidRPr="00512E05">
              <w:t>Obejrzyj filmy</w:t>
            </w:r>
          </w:p>
          <w:p w14:paraId="36098D8E" w14:textId="77777777" w:rsidR="00512E05" w:rsidRPr="00512E05" w:rsidRDefault="004E1C6C" w:rsidP="00512E05">
            <w:hyperlink r:id="rId28" w:tgtFrame="_blank" w:history="1">
              <w:r w:rsidR="00512E05" w:rsidRPr="00512E05">
                <w:rPr>
                  <w:rStyle w:val="Hipercze"/>
                </w:rPr>
                <w:t>https://www.youtube.com/watch?v=tvkWDhkNTQM</w:t>
              </w:r>
            </w:hyperlink>
          </w:p>
          <w:p w14:paraId="27884EF6" w14:textId="77777777" w:rsidR="00512E05" w:rsidRPr="00512E05" w:rsidRDefault="004E1C6C" w:rsidP="00512E05">
            <w:hyperlink r:id="rId29" w:tgtFrame="_blank" w:history="1">
              <w:r w:rsidR="00512E05" w:rsidRPr="00512E05">
                <w:rPr>
                  <w:rStyle w:val="Hipercze"/>
                </w:rPr>
                <w:t>https://www.youtube.com/watch?v=kqMixOa9S2I</w:t>
              </w:r>
            </w:hyperlink>
          </w:p>
          <w:p w14:paraId="334A0D0F" w14:textId="77777777" w:rsidR="00512E05" w:rsidRPr="00512E05" w:rsidRDefault="00512E05" w:rsidP="00512E05"/>
          <w:p w14:paraId="3AE3BC2F" w14:textId="77777777" w:rsidR="00512E05" w:rsidRPr="00512E05" w:rsidRDefault="00512E05" w:rsidP="00512E05">
            <w:r w:rsidRPr="00512E05">
              <w:t>Obejrzyj dowolny mecz piłki nożnej i zwróć uwagę na sposoby obrony .</w:t>
            </w:r>
          </w:p>
          <w:p w14:paraId="4DB738B5" w14:textId="77777777" w:rsidR="00512E05" w:rsidRPr="00512E05" w:rsidRDefault="00512E05" w:rsidP="00512E05"/>
          <w:p w14:paraId="0907453C" w14:textId="77777777" w:rsidR="00512E05" w:rsidRPr="00512E05" w:rsidRDefault="00512E05" w:rsidP="00512E05"/>
          <w:p w14:paraId="76F7BB3A" w14:textId="77777777" w:rsidR="00512E05" w:rsidRPr="00512E05" w:rsidRDefault="00512E05" w:rsidP="00512E05">
            <w:pPr>
              <w:rPr>
                <w:u w:val="single"/>
              </w:rPr>
            </w:pPr>
            <w:r w:rsidRPr="00512E05">
              <w:rPr>
                <w:u w:val="single"/>
              </w:rPr>
              <w:t>Temat: Organizujemy turniej piłki nożnej.</w:t>
            </w:r>
          </w:p>
          <w:p w14:paraId="18D69543" w14:textId="77777777" w:rsidR="00512E05" w:rsidRPr="00512E05" w:rsidRDefault="00512E05" w:rsidP="00512E05"/>
          <w:p w14:paraId="7B28E21C" w14:textId="77777777" w:rsidR="00512E05" w:rsidRPr="00512E05" w:rsidRDefault="00512E05" w:rsidP="00512E05">
            <w:r w:rsidRPr="00512E05">
              <w:t>Przeczytaj artykuł.</w:t>
            </w:r>
          </w:p>
          <w:p w14:paraId="6A7743E8" w14:textId="77777777" w:rsidR="00512E05" w:rsidRPr="00512E05" w:rsidRDefault="004E1C6C" w:rsidP="00512E05">
            <w:hyperlink r:id="rId30" w:tgtFrame="_blank" w:history="1">
              <w:r w:rsidR="00512E05" w:rsidRPr="00512E05">
                <w:rPr>
                  <w:rStyle w:val="Hipercze"/>
                </w:rPr>
                <w:t>http://zawkrzenskisport.pl/jak-zorganizowac-turniej-pilki-noznej/</w:t>
              </w:r>
            </w:hyperlink>
          </w:p>
          <w:p w14:paraId="7C74FF4F" w14:textId="32A9B267" w:rsidR="00512E05" w:rsidRPr="00512E05" w:rsidRDefault="00512E05" w:rsidP="00512E05">
            <w:r w:rsidRPr="00512E05">
              <w:t>Jakim systemem można zorganizować turniej pn ?</w:t>
            </w:r>
          </w:p>
          <w:p w14:paraId="78003EE4" w14:textId="3A338964" w:rsidR="006F5AE3" w:rsidRDefault="006F5AE3" w:rsidP="006F5AE3"/>
          <w:p w14:paraId="503FB150" w14:textId="77777777" w:rsidR="00536880" w:rsidRDefault="00536880" w:rsidP="00272DCC"/>
          <w:p w14:paraId="37E1CDC4" w14:textId="60C71AE7" w:rsidR="00272DCC" w:rsidRPr="003148FA" w:rsidRDefault="00272DCC" w:rsidP="00272DCC">
            <w:r>
              <w:t>CHŁOPCY</w:t>
            </w:r>
            <w:bookmarkStart w:id="1" w:name="OLE_LINK7"/>
            <w:bookmarkStart w:id="2" w:name="OLE_LINK8"/>
          </w:p>
          <w:bookmarkEnd w:id="1"/>
          <w:bookmarkEnd w:id="2"/>
          <w:p w14:paraId="1AEF3B3B" w14:textId="77777777" w:rsidR="00DF4BF0" w:rsidRPr="00DF4BF0" w:rsidRDefault="00DF4BF0" w:rsidP="00DF4BF0">
            <w:pPr>
              <w:textAlignment w:val="baseline"/>
              <w:rPr>
                <w:rFonts w:ascii="Segoe UI" w:eastAsia="Times New Roman" w:hAnsi="Segoe UI" w:cs="Segoe UI"/>
                <w:sz w:val="18"/>
                <w:szCs w:val="18"/>
                <w:u w:val="single"/>
                <w:lang w:eastAsia="pl-PL"/>
              </w:rPr>
            </w:pPr>
            <w:r w:rsidRPr="00DF4BF0">
              <w:rPr>
                <w:rFonts w:eastAsia="Times New Roman" w:cs="Times New Roman"/>
                <w:color w:val="042337"/>
                <w:szCs w:val="24"/>
                <w:u w:val="single"/>
                <w:lang w:eastAsia="pl-PL"/>
              </w:rPr>
              <w:t>Temat: Ćwiczenia wzmacniające i kształtujące mięśnie brzucha.</w:t>
            </w:r>
            <w:r w:rsidRPr="00DF4BF0">
              <w:rPr>
                <w:rFonts w:eastAsia="Times New Roman" w:cs="Times New Roman"/>
                <w:szCs w:val="24"/>
                <w:u w:val="single"/>
                <w:lang w:eastAsia="pl-PL"/>
              </w:rPr>
              <w:t> </w:t>
            </w:r>
          </w:p>
          <w:p w14:paraId="66C01123"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715E4939"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color w:val="042337"/>
                <w:szCs w:val="24"/>
                <w:lang w:eastAsia="pl-PL"/>
              </w:rPr>
              <w:t xml:space="preserve">Istnieje wiele recept na płaski brzuch, jednak nie każda z nich może zapewnić nam zadowalające rezultaty. Co zrobić, aby wysiłek fizyczny włożony w ćwiczenia naprawdę się opłacił? Zdaniem wielu trenerów jedną z najbardziej skutecznych metod </w:t>
            </w:r>
            <w:r w:rsidRPr="00DF4BF0">
              <w:rPr>
                <w:rFonts w:eastAsia="Times New Roman" w:cs="Times New Roman"/>
                <w:color w:val="042337"/>
                <w:szCs w:val="24"/>
                <w:lang w:eastAsia="pl-PL"/>
              </w:rPr>
              <w:lastRenderedPageBreak/>
              <w:t>jest aerobiczna 6 Weidera. Przekonaj się, na czym polega i na jakie efekty możesz liczyć, korzystając z tej metody.</w:t>
            </w:r>
            <w:r w:rsidRPr="00DF4BF0">
              <w:rPr>
                <w:rFonts w:eastAsia="Times New Roman" w:cs="Times New Roman"/>
                <w:szCs w:val="24"/>
                <w:lang w:eastAsia="pl-PL"/>
              </w:rPr>
              <w:t> </w:t>
            </w:r>
          </w:p>
          <w:p w14:paraId="492C03EC"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ascii="Arial" w:eastAsia="Times New Roman" w:hAnsi="Arial" w:cs="Arial"/>
                <w:color w:val="042337"/>
                <w:sz w:val="29"/>
                <w:szCs w:val="29"/>
                <w:lang w:eastAsia="pl-PL"/>
              </w:rPr>
              <w:t> </w:t>
            </w:r>
            <w:r w:rsidRPr="00DF4BF0">
              <w:rPr>
                <w:rFonts w:eastAsia="Times New Roman" w:cs="Times New Roman"/>
                <w:color w:val="042337"/>
                <w:szCs w:val="24"/>
                <w:lang w:eastAsia="pl-PL"/>
              </w:rPr>
              <w:t>Aerobiczna 6 Weidera to </w:t>
            </w:r>
            <w:hyperlink r:id="rId31" w:tgtFrame="_blank" w:history="1">
              <w:r w:rsidRPr="00DF4BF0">
                <w:rPr>
                  <w:rFonts w:eastAsia="Times New Roman" w:cs="Times New Roman"/>
                  <w:color w:val="000000"/>
                  <w:szCs w:val="24"/>
                  <w:u w:val="single"/>
                  <w:lang w:eastAsia="pl-PL"/>
                </w:rPr>
                <w:t>ćwiczenia aerobowe</w:t>
              </w:r>
            </w:hyperlink>
            <w:r w:rsidRPr="00DF4BF0">
              <w:rPr>
                <w:rFonts w:eastAsia="Times New Roman" w:cs="Times New Roman"/>
                <w:color w:val="042337"/>
                <w:szCs w:val="24"/>
                <w:lang w:eastAsia="pl-PL"/>
              </w:rPr>
              <w:t>, które nie powinny wykonywać osoby, które borykają się z problemami odcinka szyjnego oraz lędźwiowego kręgosłupa. Ćwiczeń nie zaleca się także kobietom w ciąży.</w:t>
            </w:r>
            <w:r w:rsidRPr="00DF4BF0">
              <w:rPr>
                <w:rFonts w:eastAsia="Times New Roman" w:cs="Times New Roman"/>
                <w:szCs w:val="24"/>
                <w:lang w:eastAsia="pl-PL"/>
              </w:rPr>
              <w:t> </w:t>
            </w:r>
          </w:p>
          <w:p w14:paraId="389F4416"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color w:val="042337"/>
                <w:szCs w:val="24"/>
                <w:lang w:eastAsia="pl-PL"/>
              </w:rPr>
              <w:t>Nad sensem jego rozpoczęcia powinny zastanowić się również osoby niecierpliwe, dla których zestaw ćwiczeń może okazać się zbyt nużący. Pamiętajmy, że niedokładne wykonywanie poszczególnych ruchów nie tylko uniemożliwi nam osiągnięcie upragnionego celu, ale może zaszkodzić naszemu zdrowiu.</w:t>
            </w:r>
            <w:r w:rsidRPr="00DF4BF0">
              <w:rPr>
                <w:rFonts w:eastAsia="Times New Roman" w:cs="Times New Roman"/>
                <w:szCs w:val="24"/>
                <w:lang w:eastAsia="pl-PL"/>
              </w:rPr>
              <w:t> </w:t>
            </w:r>
          </w:p>
          <w:p w14:paraId="0018FA94" w14:textId="5103C12E" w:rsidR="001F1D9F" w:rsidRPr="001F1D9F" w:rsidRDefault="004E1C6C" w:rsidP="00DF4BF0">
            <w:pPr>
              <w:rPr>
                <w:u w:val="single"/>
              </w:rPr>
            </w:pPr>
            <w:hyperlink r:id="rId32" w:tgtFrame="_blank" w:history="1">
              <w:r w:rsidR="00DF4BF0" w:rsidRPr="00DF4BF0">
                <w:rPr>
                  <w:rFonts w:eastAsia="Calibri" w:cs="Times New Roman"/>
                  <w:color w:val="0000FF"/>
                  <w:u w:val="single"/>
                </w:rPr>
                <w:t>https://uroda.abczdrowie.pl/6-weidera</w:t>
              </w:r>
            </w:hyperlink>
            <w:r w:rsidR="00DF4BF0" w:rsidRPr="00DF4BF0">
              <w:rPr>
                <w:rFonts w:eastAsia="Calibri" w:cs="Times New Roman"/>
              </w:rPr>
              <w:t> </w:t>
            </w:r>
          </w:p>
        </w:tc>
        <w:tc>
          <w:tcPr>
            <w:tcW w:w="2014" w:type="dxa"/>
          </w:tcPr>
          <w:p w14:paraId="4E67EB73" w14:textId="77777777" w:rsidR="00272DCC" w:rsidRDefault="00272DCC" w:rsidP="00272DCC"/>
          <w:p w14:paraId="0C6B7EDD" w14:textId="18BA855F" w:rsidR="00272DCC" w:rsidRDefault="00272DCC" w:rsidP="00272DCC"/>
          <w:p w14:paraId="469B5764" w14:textId="507474EA" w:rsidR="001F1D9F" w:rsidRDefault="001F1D9F" w:rsidP="00272DCC"/>
          <w:p w14:paraId="3D692115" w14:textId="77777777" w:rsidR="00272DCC" w:rsidRDefault="00272DCC" w:rsidP="00272DCC"/>
          <w:p w14:paraId="5951ABF9" w14:textId="341C4F38" w:rsidR="00272DCC" w:rsidRDefault="00272DCC" w:rsidP="00272DCC"/>
        </w:tc>
        <w:tc>
          <w:tcPr>
            <w:tcW w:w="2173" w:type="dxa"/>
          </w:tcPr>
          <w:p w14:paraId="7E39B84C" w14:textId="77777777" w:rsidR="00272DCC" w:rsidRDefault="00272DCC" w:rsidP="00272DCC"/>
          <w:p w14:paraId="7450A796" w14:textId="77777777" w:rsidR="00717C80" w:rsidRDefault="00717C80" w:rsidP="00272DCC"/>
          <w:p w14:paraId="46C372BA" w14:textId="77777777" w:rsidR="00717C80" w:rsidRDefault="00717C80" w:rsidP="00272DCC"/>
          <w:p w14:paraId="6DB71C68" w14:textId="77777777" w:rsidR="003E1939" w:rsidRDefault="003E1939" w:rsidP="00272DCC"/>
          <w:p w14:paraId="6B2C51FA" w14:textId="37803017" w:rsidR="003E1939" w:rsidRDefault="003E1939" w:rsidP="00272DCC"/>
          <w:p w14:paraId="4BC1B3BA" w14:textId="6118CA73" w:rsidR="003E1939" w:rsidRDefault="003E1939" w:rsidP="00272DCC"/>
          <w:p w14:paraId="0F1B7C7D" w14:textId="2C8391AA" w:rsidR="003E1939" w:rsidRDefault="003E1939" w:rsidP="00272DCC"/>
          <w:p w14:paraId="4E7800D2" w14:textId="6CC45EDD" w:rsidR="003E1939" w:rsidRDefault="003E1939" w:rsidP="00272DCC"/>
          <w:p w14:paraId="447837AD" w14:textId="52FCB732" w:rsidR="003E1939" w:rsidRDefault="003E1939" w:rsidP="00272DCC"/>
          <w:p w14:paraId="440CE0B7" w14:textId="3D15A75E" w:rsidR="003E1939" w:rsidRDefault="003E1939" w:rsidP="00272DCC"/>
          <w:p w14:paraId="2D3F4FBE" w14:textId="351CF0C4" w:rsidR="003E1939" w:rsidRDefault="003E1939" w:rsidP="00272DCC"/>
        </w:tc>
      </w:tr>
      <w:tr w:rsidR="00272DCC" w14:paraId="4CDC62D2" w14:textId="77777777" w:rsidTr="00D00ABC">
        <w:tc>
          <w:tcPr>
            <w:tcW w:w="817" w:type="dxa"/>
          </w:tcPr>
          <w:p w14:paraId="4F08F09B" w14:textId="1E915894" w:rsidR="00272DCC" w:rsidRDefault="00A44E06" w:rsidP="00272DCC">
            <w:r>
              <w:lastRenderedPageBreak/>
              <w:t>05.06</w:t>
            </w:r>
          </w:p>
        </w:tc>
        <w:tc>
          <w:tcPr>
            <w:tcW w:w="1418" w:type="dxa"/>
          </w:tcPr>
          <w:p w14:paraId="250343B3" w14:textId="153ECD28" w:rsidR="00272DCC" w:rsidRDefault="00272DCC" w:rsidP="00272DCC">
            <w:r w:rsidRPr="009250AA">
              <w:t>j. polski dla obcokrajowców</w:t>
            </w:r>
          </w:p>
        </w:tc>
        <w:tc>
          <w:tcPr>
            <w:tcW w:w="1275" w:type="dxa"/>
          </w:tcPr>
          <w:p w14:paraId="0948F842" w14:textId="77777777" w:rsidR="00272DCC" w:rsidRDefault="00272DCC" w:rsidP="00272DCC"/>
        </w:tc>
        <w:tc>
          <w:tcPr>
            <w:tcW w:w="6521" w:type="dxa"/>
          </w:tcPr>
          <w:p w14:paraId="7D278FB7" w14:textId="6C3AB4FD" w:rsidR="0093180E" w:rsidRPr="0093180E" w:rsidRDefault="0093180E" w:rsidP="0093180E">
            <w:pPr>
              <w:spacing w:after="140"/>
              <w:rPr>
                <w:rFonts w:ascii="Liberation Serif" w:eastAsia="NSimSun" w:hAnsi="Liberation Serif" w:cs="Arial" w:hint="eastAsia"/>
                <w:kern w:val="2"/>
                <w:szCs w:val="24"/>
                <w:u w:val="single"/>
                <w:lang w:eastAsia="zh-CN" w:bidi="hi-IN"/>
              </w:rPr>
            </w:pPr>
            <w:r w:rsidRPr="0093180E">
              <w:rPr>
                <w:rFonts w:ascii="Liberation Serif" w:eastAsia="NSimSun" w:hAnsi="Liberation Serif" w:cs="Arial"/>
                <w:kern w:val="2"/>
                <w:szCs w:val="24"/>
                <w:u w:val="single"/>
                <w:lang w:eastAsia="zh-CN" w:bidi="hi-IN"/>
              </w:rPr>
              <w:t>Temat: Z wizytą we Wrocławiu - utrwalamy wiadomości z nauki o języku. </w:t>
            </w:r>
          </w:p>
          <w:p w14:paraId="71C14874" w14:textId="77777777" w:rsidR="0093180E" w:rsidRPr="0093180E" w:rsidRDefault="0093180E" w:rsidP="0093180E">
            <w:pPr>
              <w:rPr>
                <w:rFonts w:ascii="Liberation Serif" w:eastAsia="NSimSun" w:hAnsi="Liberation Serif" w:cs="Arial" w:hint="eastAsia"/>
                <w:kern w:val="2"/>
                <w:szCs w:val="24"/>
                <w:lang w:eastAsia="zh-CN" w:bidi="hi-IN"/>
              </w:rPr>
            </w:pPr>
            <w:r w:rsidRPr="0093180E">
              <w:rPr>
                <w:rFonts w:ascii="Liberation Serif" w:eastAsia="NSimSun" w:hAnsi="Liberation Serif" w:cs="Arial"/>
                <w:kern w:val="2"/>
                <w:szCs w:val="24"/>
                <w:lang w:eastAsia="zh-CN" w:bidi="hi-IN"/>
              </w:rPr>
              <w:t> </w:t>
            </w:r>
          </w:p>
          <w:p w14:paraId="1F05766A" w14:textId="77777777" w:rsidR="0093180E" w:rsidRPr="0093180E" w:rsidRDefault="0093180E" w:rsidP="0093180E">
            <w:pPr>
              <w:rPr>
                <w:rFonts w:ascii="Liberation Serif" w:eastAsia="NSimSun" w:hAnsi="Liberation Serif" w:cs="Arial" w:hint="eastAsia"/>
                <w:kern w:val="2"/>
                <w:szCs w:val="24"/>
                <w:lang w:val="en-US" w:eastAsia="zh-CN" w:bidi="hi-IN"/>
              </w:rPr>
            </w:pPr>
            <w:r w:rsidRPr="0093180E">
              <w:rPr>
                <w:rFonts w:ascii="Liberation Serif" w:eastAsia="NSimSun" w:hAnsi="Liberation Serif" w:cs="Arial"/>
                <w:kern w:val="2"/>
                <w:szCs w:val="24"/>
                <w:lang w:eastAsia="zh-CN" w:bidi="hi-IN"/>
              </w:rPr>
              <w:t>Cel:</w:t>
            </w:r>
            <w:r w:rsidRPr="0093180E">
              <w:rPr>
                <w:rFonts w:ascii="Liberation Serif" w:eastAsia="NSimSun" w:hAnsi="Liberation Serif" w:cs="Arial"/>
                <w:kern w:val="2"/>
                <w:szCs w:val="24"/>
                <w:lang w:val="en-US" w:eastAsia="zh-CN" w:bidi="hi-IN"/>
              </w:rPr>
              <w:t> </w:t>
            </w:r>
            <w:r w:rsidRPr="0093180E">
              <w:rPr>
                <w:rFonts w:ascii="Liberation Serif" w:eastAsia="NSimSun" w:hAnsi="Liberation Serif" w:cs="Arial"/>
                <w:kern w:val="2"/>
                <w:szCs w:val="24"/>
                <w:lang w:eastAsia="zh-CN" w:bidi="hi-IN"/>
              </w:rPr>
              <w:t>-</w:t>
            </w:r>
            <w:r w:rsidRPr="0093180E">
              <w:rPr>
                <w:rFonts w:ascii="Liberation Serif" w:eastAsia="NSimSun" w:hAnsi="Liberation Serif" w:cs="Arial"/>
                <w:kern w:val="2"/>
                <w:szCs w:val="24"/>
                <w:lang w:val="en-US" w:eastAsia="zh-CN" w:bidi="hi-IN"/>
              </w:rPr>
              <w:t> </w:t>
            </w:r>
            <w:r w:rsidRPr="0093180E">
              <w:rPr>
                <w:rFonts w:ascii="Liberation Serif" w:eastAsia="NSimSun" w:hAnsi="Liberation Serif" w:cs="Arial"/>
                <w:kern w:val="2"/>
                <w:szCs w:val="24"/>
                <w:lang w:eastAsia="zh-CN" w:bidi="hi-IN"/>
              </w:rPr>
              <w:t>rozumiemy czytany tekst; - potrafimy zastosować słownictwo związane z turystyka, pobytem w restauracji, orientacji w terenie; - zastosowanie poprawnych zwrotów w wybranej sytuacji komunikacyjnej.</w:t>
            </w:r>
            <w:r w:rsidRPr="0093180E">
              <w:rPr>
                <w:rFonts w:ascii="Liberation Serif" w:eastAsia="NSimSun" w:hAnsi="Liberation Serif" w:cs="Arial"/>
                <w:kern w:val="2"/>
                <w:szCs w:val="24"/>
                <w:lang w:val="en-US" w:eastAsia="zh-CN" w:bidi="hi-IN"/>
              </w:rPr>
              <w:t> </w:t>
            </w:r>
          </w:p>
          <w:p w14:paraId="2F9C861E" w14:textId="77777777" w:rsidR="0093180E" w:rsidRPr="0093180E" w:rsidRDefault="0093180E" w:rsidP="0093180E">
            <w:pPr>
              <w:rPr>
                <w:rFonts w:ascii="Liberation Serif" w:eastAsia="NSimSun" w:hAnsi="Liberation Serif" w:cs="Arial" w:hint="eastAsia"/>
                <w:kern w:val="2"/>
                <w:szCs w:val="24"/>
                <w:lang w:eastAsia="zh-CN" w:bidi="hi-IN"/>
              </w:rPr>
            </w:pPr>
            <w:r w:rsidRPr="0093180E">
              <w:rPr>
                <w:rFonts w:ascii="Liberation Serif" w:eastAsia="NSimSun" w:hAnsi="Liberation Serif" w:cs="Arial"/>
                <w:kern w:val="2"/>
                <w:szCs w:val="24"/>
                <w:lang w:eastAsia="zh-CN" w:bidi="hi-IN"/>
              </w:rPr>
              <w:t> </w:t>
            </w:r>
          </w:p>
          <w:p w14:paraId="22D1FCED" w14:textId="77777777" w:rsidR="0093180E" w:rsidRPr="0093180E" w:rsidRDefault="0093180E" w:rsidP="0093180E">
            <w:pPr>
              <w:rPr>
                <w:rFonts w:ascii="Liberation Serif" w:eastAsia="NSimSun" w:hAnsi="Liberation Serif" w:cs="Arial" w:hint="eastAsia"/>
                <w:kern w:val="2"/>
                <w:szCs w:val="24"/>
                <w:lang w:val="en-US" w:eastAsia="zh-CN" w:bidi="hi-IN"/>
              </w:rPr>
            </w:pPr>
            <w:r w:rsidRPr="0093180E">
              <w:rPr>
                <w:rFonts w:ascii="Liberation Serif" w:eastAsia="NSimSun" w:hAnsi="Liberation Serif" w:cs="Arial"/>
                <w:kern w:val="2"/>
                <w:szCs w:val="24"/>
                <w:lang w:eastAsia="zh-CN" w:bidi="hi-IN"/>
              </w:rPr>
              <w:t>Otwórz poniższy link.</w:t>
            </w:r>
            <w:r w:rsidRPr="0093180E">
              <w:rPr>
                <w:rFonts w:ascii="Liberation Serif" w:eastAsia="NSimSun" w:hAnsi="Liberation Serif" w:cs="Arial"/>
                <w:kern w:val="2"/>
                <w:szCs w:val="24"/>
                <w:lang w:val="en-US" w:eastAsia="zh-CN" w:bidi="hi-IN"/>
              </w:rPr>
              <w:t> </w:t>
            </w:r>
          </w:p>
          <w:p w14:paraId="6CE0C345" w14:textId="77777777" w:rsidR="0093180E" w:rsidRPr="0093180E" w:rsidRDefault="004E1C6C" w:rsidP="0093180E">
            <w:pPr>
              <w:rPr>
                <w:rFonts w:ascii="Liberation Serif" w:eastAsia="NSimSun" w:hAnsi="Liberation Serif" w:cs="Arial" w:hint="eastAsia"/>
                <w:kern w:val="2"/>
                <w:szCs w:val="24"/>
                <w:lang w:eastAsia="zh-CN" w:bidi="hi-IN"/>
              </w:rPr>
            </w:pPr>
            <w:hyperlink r:id="rId33" w:tgtFrame="_blank">
              <w:r w:rsidR="0093180E" w:rsidRPr="0093180E">
                <w:rPr>
                  <w:rFonts w:ascii="Liberation Serif" w:eastAsia="NSimSun" w:hAnsi="Liberation Serif" w:cs="Arial"/>
                  <w:color w:val="000080"/>
                  <w:kern w:val="2"/>
                  <w:szCs w:val="24"/>
                  <w:u w:val="single"/>
                </w:rPr>
                <w:t>http://www.popolskupopolsce.edu.pl/lekcja/9/DOLNO%C5%9AL%C4%84SKIE</w:t>
              </w:r>
            </w:hyperlink>
            <w:r w:rsidR="0093180E" w:rsidRPr="0093180E">
              <w:rPr>
                <w:rFonts w:ascii="Liberation Serif" w:eastAsia="NSimSun" w:hAnsi="Liberation Serif" w:cs="Arial"/>
                <w:kern w:val="2"/>
                <w:szCs w:val="24"/>
                <w:lang w:val="en-US" w:eastAsia="zh-CN" w:bidi="hi-IN"/>
              </w:rPr>
              <w:t> </w:t>
            </w:r>
          </w:p>
          <w:p w14:paraId="05B03098" w14:textId="77777777" w:rsidR="0093180E" w:rsidRPr="0093180E" w:rsidRDefault="0093180E" w:rsidP="0093180E">
            <w:pPr>
              <w:rPr>
                <w:rFonts w:ascii="Liberation Serif" w:eastAsia="NSimSun" w:hAnsi="Liberation Serif" w:cs="Arial" w:hint="eastAsia"/>
                <w:kern w:val="2"/>
                <w:szCs w:val="24"/>
                <w:lang w:eastAsia="zh-CN" w:bidi="hi-IN"/>
              </w:rPr>
            </w:pPr>
            <w:r w:rsidRPr="0093180E">
              <w:rPr>
                <w:rFonts w:ascii="Liberation Serif" w:eastAsia="NSimSun" w:hAnsi="Liberation Serif" w:cs="Arial"/>
                <w:kern w:val="2"/>
                <w:szCs w:val="24"/>
                <w:lang w:eastAsia="zh-CN" w:bidi="hi-IN"/>
              </w:rPr>
              <w:t> </w:t>
            </w:r>
          </w:p>
          <w:p w14:paraId="5344FAE1" w14:textId="77777777" w:rsidR="0093180E" w:rsidRPr="0093180E" w:rsidRDefault="0093180E" w:rsidP="0093180E">
            <w:pPr>
              <w:rPr>
                <w:rFonts w:ascii="Liberation Serif" w:eastAsia="NSimSun" w:hAnsi="Liberation Serif" w:cs="Arial" w:hint="eastAsia"/>
                <w:kern w:val="2"/>
                <w:szCs w:val="24"/>
                <w:lang w:val="en-US" w:eastAsia="zh-CN" w:bidi="hi-IN"/>
              </w:rPr>
            </w:pPr>
            <w:r w:rsidRPr="0093180E">
              <w:rPr>
                <w:rFonts w:ascii="Liberation Serif" w:eastAsia="NSimSun" w:hAnsi="Liberation Serif" w:cs="Arial"/>
                <w:kern w:val="2"/>
                <w:szCs w:val="24"/>
                <w:lang w:eastAsia="zh-CN" w:bidi="hi-IN"/>
              </w:rPr>
              <w:t>Sprawdź, czy zrozumiałeś wysłuchany tekst.</w:t>
            </w:r>
            <w:r w:rsidRPr="0093180E">
              <w:rPr>
                <w:rFonts w:ascii="Liberation Serif" w:eastAsia="NSimSun" w:hAnsi="Liberation Serif" w:cs="Arial"/>
                <w:kern w:val="2"/>
                <w:szCs w:val="24"/>
                <w:lang w:val="en-US" w:eastAsia="zh-CN" w:bidi="hi-IN"/>
              </w:rPr>
              <w:t> </w:t>
            </w:r>
          </w:p>
          <w:p w14:paraId="18596467" w14:textId="77777777" w:rsidR="0093180E" w:rsidRPr="0093180E" w:rsidRDefault="0093180E" w:rsidP="0093180E">
            <w:pPr>
              <w:rPr>
                <w:rFonts w:ascii="Liberation Serif" w:eastAsia="NSimSun" w:hAnsi="Liberation Serif" w:cs="Arial" w:hint="eastAsia"/>
                <w:kern w:val="2"/>
                <w:szCs w:val="24"/>
                <w:lang w:val="en-US" w:eastAsia="zh-CN" w:bidi="hi-IN"/>
              </w:rPr>
            </w:pPr>
            <w:r w:rsidRPr="0093180E">
              <w:rPr>
                <w:rFonts w:ascii="Liberation Serif" w:eastAsia="NSimSun" w:hAnsi="Liberation Serif" w:cs="Arial"/>
                <w:kern w:val="2"/>
                <w:szCs w:val="24"/>
                <w:lang w:eastAsia="zh-CN" w:bidi="hi-IN"/>
              </w:rPr>
              <w:t>Wykonaj ćwiczenia ze słuchu, ćwiczenia słownikowe</w:t>
            </w:r>
            <w:r w:rsidRPr="0093180E">
              <w:rPr>
                <w:rFonts w:ascii="Liberation Serif" w:eastAsia="NSimSun" w:hAnsi="Liberation Serif" w:cs="Arial"/>
                <w:kern w:val="2"/>
                <w:szCs w:val="24"/>
                <w:lang w:val="en-US" w:eastAsia="zh-CN" w:bidi="hi-IN"/>
              </w:rPr>
              <w:t> </w:t>
            </w:r>
            <w:r w:rsidRPr="0093180E">
              <w:rPr>
                <w:rFonts w:ascii="Liberation Serif" w:eastAsia="NSimSun" w:hAnsi="Liberation Serif" w:cs="Arial"/>
                <w:kern w:val="2"/>
                <w:szCs w:val="24"/>
                <w:lang w:eastAsia="zh-CN" w:bidi="hi-IN"/>
              </w:rPr>
              <w:t>oraz ćwiczenia gramatyczne.</w:t>
            </w:r>
            <w:r w:rsidRPr="0093180E">
              <w:rPr>
                <w:rFonts w:ascii="Liberation Serif" w:eastAsia="NSimSun" w:hAnsi="Liberation Serif" w:cs="Arial"/>
                <w:kern w:val="2"/>
                <w:szCs w:val="24"/>
                <w:lang w:val="en-US" w:eastAsia="zh-CN" w:bidi="hi-IN"/>
              </w:rPr>
              <w:t> </w:t>
            </w:r>
          </w:p>
          <w:p w14:paraId="386D9504" w14:textId="77777777" w:rsidR="0093180E" w:rsidRPr="0093180E" w:rsidRDefault="0093180E" w:rsidP="0093180E">
            <w:pPr>
              <w:rPr>
                <w:rFonts w:ascii="Liberation Serif" w:eastAsia="NSimSun" w:hAnsi="Liberation Serif" w:cs="Arial" w:hint="eastAsia"/>
                <w:kern w:val="2"/>
                <w:szCs w:val="24"/>
                <w:lang w:val="en-US" w:eastAsia="zh-CN" w:bidi="hi-IN"/>
              </w:rPr>
            </w:pPr>
            <w:r w:rsidRPr="0093180E">
              <w:rPr>
                <w:rFonts w:ascii="Liberation Serif" w:eastAsia="NSimSun" w:hAnsi="Liberation Serif" w:cs="Arial"/>
                <w:kern w:val="2"/>
                <w:szCs w:val="24"/>
                <w:lang w:eastAsia="zh-CN" w:bidi="hi-IN"/>
              </w:rPr>
              <w:t>Sprawdzaj odpowiedzi po każdym z działów.</w:t>
            </w:r>
            <w:r w:rsidRPr="0093180E">
              <w:rPr>
                <w:rFonts w:ascii="Liberation Serif" w:eastAsia="NSimSun" w:hAnsi="Liberation Serif" w:cs="Arial"/>
                <w:kern w:val="2"/>
                <w:szCs w:val="24"/>
                <w:lang w:val="en-US" w:eastAsia="zh-CN" w:bidi="hi-IN"/>
              </w:rPr>
              <w:t> </w:t>
            </w:r>
          </w:p>
          <w:p w14:paraId="6BB8FC08" w14:textId="77777777" w:rsidR="00272DCC" w:rsidRDefault="00272DCC" w:rsidP="00A27FA7"/>
          <w:p w14:paraId="334F3B5A" w14:textId="77777777" w:rsidR="004D2140" w:rsidRDefault="004D2140" w:rsidP="00A27FA7"/>
          <w:p w14:paraId="2A0CC101" w14:textId="77777777" w:rsidR="004D2140" w:rsidRDefault="004D2140" w:rsidP="00A27FA7"/>
          <w:p w14:paraId="4F68A15D" w14:textId="01A4CB02" w:rsidR="004D2140" w:rsidRDefault="004D2140" w:rsidP="00A27FA7"/>
        </w:tc>
        <w:tc>
          <w:tcPr>
            <w:tcW w:w="2014" w:type="dxa"/>
          </w:tcPr>
          <w:p w14:paraId="028C3EC1" w14:textId="2AD2A2CD" w:rsidR="00272DCC" w:rsidRDefault="004E1C6C" w:rsidP="00272DCC">
            <w:hyperlink r:id="rId34" w:history="1">
              <w:r w:rsidR="00355CFB" w:rsidRPr="00A9605C">
                <w:rPr>
                  <w:rStyle w:val="Hipercze"/>
                </w:rPr>
                <w:t>mkozica1@sp2pt.onmicrosoft.com</w:t>
              </w:r>
            </w:hyperlink>
          </w:p>
          <w:p w14:paraId="6F0A3C73" w14:textId="77777777" w:rsidR="00355CFB" w:rsidRDefault="00355CFB" w:rsidP="00272DCC"/>
          <w:p w14:paraId="7C035F1F" w14:textId="5F5CED59" w:rsidR="00355CFB" w:rsidRDefault="00355CFB" w:rsidP="00272DCC"/>
        </w:tc>
        <w:tc>
          <w:tcPr>
            <w:tcW w:w="2173" w:type="dxa"/>
          </w:tcPr>
          <w:p w14:paraId="28652F82" w14:textId="77777777" w:rsidR="00272DCC" w:rsidRDefault="00272DCC" w:rsidP="00272DCC"/>
        </w:tc>
      </w:tr>
      <w:tr w:rsidR="00272DCC" w14:paraId="6758AD2E" w14:textId="77777777" w:rsidTr="00D00ABC">
        <w:tc>
          <w:tcPr>
            <w:tcW w:w="817" w:type="dxa"/>
          </w:tcPr>
          <w:p w14:paraId="3DC7EEE7" w14:textId="4C4E9C1F" w:rsidR="00272DCC" w:rsidRDefault="00272DCC" w:rsidP="00272DCC"/>
        </w:tc>
        <w:tc>
          <w:tcPr>
            <w:tcW w:w="1418" w:type="dxa"/>
          </w:tcPr>
          <w:p w14:paraId="3A24DAE0" w14:textId="4049A116" w:rsidR="00272DCC" w:rsidRDefault="00272DCC" w:rsidP="00272DCC"/>
        </w:tc>
        <w:tc>
          <w:tcPr>
            <w:tcW w:w="1275" w:type="dxa"/>
          </w:tcPr>
          <w:p w14:paraId="32ED9DBD" w14:textId="77777777" w:rsidR="00272DCC" w:rsidRDefault="00272DCC" w:rsidP="00272DCC"/>
        </w:tc>
        <w:tc>
          <w:tcPr>
            <w:tcW w:w="6521" w:type="dxa"/>
          </w:tcPr>
          <w:p w14:paraId="60C937BF" w14:textId="35DF1C8D" w:rsidR="00272DCC" w:rsidRPr="005A06FE" w:rsidRDefault="00272DCC" w:rsidP="00272DCC">
            <w:pPr>
              <w:jc w:val="center"/>
              <w:rPr>
                <w:b/>
                <w:bCs/>
              </w:rPr>
            </w:pPr>
            <w:r w:rsidRPr="005A06FE">
              <w:rPr>
                <w:b/>
                <w:bCs/>
              </w:rPr>
              <w:t>PONIEDZIAŁEK</w:t>
            </w:r>
          </w:p>
        </w:tc>
        <w:tc>
          <w:tcPr>
            <w:tcW w:w="2014" w:type="dxa"/>
          </w:tcPr>
          <w:p w14:paraId="226C7D4B" w14:textId="77777777" w:rsidR="00272DCC" w:rsidRDefault="00272DCC" w:rsidP="00272DCC"/>
        </w:tc>
        <w:tc>
          <w:tcPr>
            <w:tcW w:w="2173" w:type="dxa"/>
          </w:tcPr>
          <w:p w14:paraId="370F7718" w14:textId="77777777" w:rsidR="00272DCC" w:rsidRDefault="00272DCC" w:rsidP="00272DCC"/>
        </w:tc>
      </w:tr>
      <w:tr w:rsidR="00272DCC" w14:paraId="68FA0A64" w14:textId="77777777" w:rsidTr="00D00ABC">
        <w:tc>
          <w:tcPr>
            <w:tcW w:w="817" w:type="dxa"/>
          </w:tcPr>
          <w:p w14:paraId="4FF8B944" w14:textId="07D05B12" w:rsidR="00272DCC" w:rsidRDefault="00A44E06" w:rsidP="00272DCC">
            <w:r>
              <w:t>08.06</w:t>
            </w:r>
          </w:p>
        </w:tc>
        <w:tc>
          <w:tcPr>
            <w:tcW w:w="1418" w:type="dxa"/>
          </w:tcPr>
          <w:p w14:paraId="571BEC1B" w14:textId="77777777" w:rsidR="00272DCC" w:rsidRDefault="00272DCC" w:rsidP="00272DCC">
            <w:r>
              <w:t>Fizyka</w:t>
            </w:r>
          </w:p>
          <w:p w14:paraId="13E853B3" w14:textId="3F4AB687" w:rsidR="00272DCC" w:rsidRDefault="00272DCC" w:rsidP="00272DCC"/>
        </w:tc>
        <w:tc>
          <w:tcPr>
            <w:tcW w:w="1275" w:type="dxa"/>
          </w:tcPr>
          <w:p w14:paraId="52DFC661" w14:textId="4D96D3FA" w:rsidR="00272DCC" w:rsidRDefault="00272DCC" w:rsidP="00272DCC">
            <w:r>
              <w:t>K. Pełka</w:t>
            </w:r>
          </w:p>
        </w:tc>
        <w:tc>
          <w:tcPr>
            <w:tcW w:w="6521" w:type="dxa"/>
          </w:tcPr>
          <w:p w14:paraId="7F8BCED0" w14:textId="77777777" w:rsidR="00F03E65" w:rsidRPr="00F03E65" w:rsidRDefault="00F03E65" w:rsidP="00F03E65">
            <w:pPr>
              <w:suppressAutoHyphens/>
              <w:autoSpaceDN w:val="0"/>
              <w:textAlignment w:val="baseline"/>
              <w:rPr>
                <w:rFonts w:eastAsia="SimSun" w:cs="Tahoma"/>
                <w:kern w:val="3"/>
                <w:szCs w:val="24"/>
                <w:u w:val="single"/>
              </w:rPr>
            </w:pPr>
            <w:r w:rsidRPr="00F03E65">
              <w:rPr>
                <w:rFonts w:eastAsia="SimSun" w:cs="Tahoma"/>
                <w:kern w:val="3"/>
                <w:szCs w:val="24"/>
                <w:u w:val="single"/>
              </w:rPr>
              <w:t xml:space="preserve">Temat: </w:t>
            </w:r>
            <w:r w:rsidRPr="00F03E65">
              <w:rPr>
                <w:rFonts w:eastAsia="SimSun" w:cs="Times New Roman"/>
                <w:b/>
                <w:bCs/>
                <w:color w:val="00000A"/>
                <w:kern w:val="3"/>
                <w:szCs w:val="24"/>
                <w:u w:val="single"/>
              </w:rPr>
              <w:t>Wyznaczanie</w:t>
            </w:r>
            <w:r w:rsidRPr="00F03E65">
              <w:rPr>
                <w:rFonts w:eastAsia="SimSun" w:cs="Times New Roman"/>
                <w:b/>
                <w:bCs/>
                <w:kern w:val="3"/>
                <w:szCs w:val="24"/>
                <w:u w:val="single"/>
              </w:rPr>
              <w:t xml:space="preserve"> objętości.</w:t>
            </w:r>
          </w:p>
          <w:p w14:paraId="3189F2B5" w14:textId="77777777" w:rsidR="00F03E65" w:rsidRPr="00F03E65" w:rsidRDefault="00F03E65" w:rsidP="00F03E65">
            <w:pPr>
              <w:widowControl w:val="0"/>
              <w:tabs>
                <w:tab w:val="left" w:pos="340"/>
              </w:tabs>
              <w:suppressAutoHyphens/>
              <w:autoSpaceDN w:val="0"/>
              <w:spacing w:before="57"/>
              <w:ind w:left="170" w:hanging="170"/>
              <w:textAlignment w:val="center"/>
              <w:rPr>
                <w:rFonts w:eastAsia="Times New Roman" w:cs="Times New Roman"/>
                <w:color w:val="000000"/>
                <w:kern w:val="3"/>
                <w:szCs w:val="24"/>
              </w:rPr>
            </w:pPr>
          </w:p>
          <w:p w14:paraId="1430D369" w14:textId="77777777" w:rsidR="00F03E65" w:rsidRPr="00F03E65" w:rsidRDefault="00F03E65" w:rsidP="00F03E65">
            <w:pPr>
              <w:suppressAutoHyphens/>
              <w:autoSpaceDN w:val="0"/>
              <w:textAlignment w:val="baseline"/>
              <w:rPr>
                <w:rFonts w:eastAsia="SimSun" w:cs="Tahoma"/>
                <w:b/>
                <w:bCs/>
                <w:kern w:val="3"/>
                <w:szCs w:val="24"/>
              </w:rPr>
            </w:pPr>
            <w:r w:rsidRPr="00F03E65">
              <w:rPr>
                <w:rFonts w:eastAsia="SimSun" w:cs="Tahoma"/>
                <w:b/>
                <w:bCs/>
                <w:kern w:val="3"/>
                <w:szCs w:val="24"/>
              </w:rPr>
              <w:t>zakres materiału:</w:t>
            </w:r>
          </w:p>
          <w:p w14:paraId="302B2BD4" w14:textId="77777777" w:rsidR="00F03E65" w:rsidRPr="00F03E65" w:rsidRDefault="00F03E65" w:rsidP="00F04133">
            <w:pPr>
              <w:widowControl w:val="0"/>
              <w:numPr>
                <w:ilvl w:val="0"/>
                <w:numId w:val="8"/>
              </w:numPr>
              <w:shd w:val="clear" w:color="auto" w:fill="FFFFFF"/>
              <w:suppressAutoHyphens/>
              <w:autoSpaceDN w:val="0"/>
              <w:textAlignment w:val="baseline"/>
              <w:outlineLvl w:val="0"/>
              <w:rPr>
                <w:rFonts w:eastAsia="SimSun" w:cs="Tahoma"/>
                <w:color w:val="000000"/>
                <w:spacing w:val="-3"/>
                <w:kern w:val="3"/>
                <w:szCs w:val="24"/>
              </w:rPr>
            </w:pPr>
            <w:r w:rsidRPr="00F03E65">
              <w:rPr>
                <w:rFonts w:eastAsia="SimSun" w:cs="Tahoma"/>
                <w:color w:val="000000"/>
                <w:spacing w:val="-3"/>
                <w:kern w:val="3"/>
                <w:szCs w:val="24"/>
              </w:rPr>
              <w:t>Jednostki objętości</w:t>
            </w:r>
          </w:p>
          <w:p w14:paraId="033D1ED7" w14:textId="77777777" w:rsidR="00F03E65" w:rsidRPr="00F03E65" w:rsidRDefault="00F03E65" w:rsidP="00F04133">
            <w:pPr>
              <w:widowControl w:val="0"/>
              <w:numPr>
                <w:ilvl w:val="0"/>
                <w:numId w:val="8"/>
              </w:numPr>
              <w:shd w:val="clear" w:color="auto" w:fill="FFFFFF"/>
              <w:suppressAutoHyphens/>
              <w:autoSpaceDN w:val="0"/>
              <w:textAlignment w:val="baseline"/>
              <w:outlineLvl w:val="0"/>
              <w:rPr>
                <w:rFonts w:eastAsia="SimSun" w:cs="Tahoma"/>
                <w:color w:val="000000"/>
                <w:spacing w:val="-3"/>
                <w:kern w:val="3"/>
                <w:szCs w:val="24"/>
              </w:rPr>
            </w:pPr>
            <w:r w:rsidRPr="00F03E65">
              <w:rPr>
                <w:rFonts w:eastAsia="SimSun" w:cs="Tahoma"/>
                <w:color w:val="000000"/>
                <w:spacing w:val="-3"/>
                <w:kern w:val="3"/>
                <w:szCs w:val="24"/>
              </w:rPr>
              <w:t>Pomiar objętości za pomocą naczyń miarowych</w:t>
            </w:r>
          </w:p>
          <w:p w14:paraId="5AD4C1C5" w14:textId="77777777" w:rsidR="00F03E65" w:rsidRPr="00F03E65" w:rsidRDefault="00F03E65" w:rsidP="00F04133">
            <w:pPr>
              <w:widowControl w:val="0"/>
              <w:numPr>
                <w:ilvl w:val="0"/>
                <w:numId w:val="8"/>
              </w:numPr>
              <w:shd w:val="clear" w:color="auto" w:fill="FFFFFF"/>
              <w:suppressAutoHyphens/>
              <w:autoSpaceDN w:val="0"/>
              <w:textAlignment w:val="baseline"/>
              <w:outlineLvl w:val="0"/>
              <w:rPr>
                <w:rFonts w:eastAsia="SimSun" w:cs="Tahoma"/>
                <w:color w:val="000000"/>
                <w:spacing w:val="-3"/>
                <w:kern w:val="3"/>
                <w:szCs w:val="24"/>
              </w:rPr>
            </w:pPr>
            <w:r w:rsidRPr="00F03E65">
              <w:rPr>
                <w:rFonts w:eastAsia="SimSun" w:cs="Tahoma"/>
                <w:color w:val="000000"/>
                <w:spacing w:val="-3"/>
                <w:kern w:val="3"/>
                <w:szCs w:val="24"/>
              </w:rPr>
              <w:t>Objętość materii w różnych stanach skupienia</w:t>
            </w:r>
          </w:p>
          <w:p w14:paraId="2F1A8E18" w14:textId="77777777" w:rsidR="00F03E65" w:rsidRPr="00F03E65" w:rsidRDefault="00F03E65" w:rsidP="00F04133">
            <w:pPr>
              <w:widowControl w:val="0"/>
              <w:numPr>
                <w:ilvl w:val="0"/>
                <w:numId w:val="8"/>
              </w:numPr>
              <w:shd w:val="clear" w:color="auto" w:fill="FFFFFF"/>
              <w:suppressAutoHyphens/>
              <w:autoSpaceDN w:val="0"/>
              <w:spacing w:after="100"/>
              <w:textAlignment w:val="baseline"/>
              <w:rPr>
                <w:rFonts w:eastAsia="SimSun" w:cs="Tahoma"/>
                <w:color w:val="000000"/>
                <w:spacing w:val="-3"/>
                <w:kern w:val="3"/>
                <w:szCs w:val="24"/>
              </w:rPr>
            </w:pPr>
            <w:r w:rsidRPr="00F03E65">
              <w:rPr>
                <w:rFonts w:eastAsia="SimSun" w:cs="Tahoma"/>
                <w:color w:val="000000"/>
                <w:spacing w:val="-3"/>
                <w:kern w:val="3"/>
                <w:szCs w:val="24"/>
              </w:rPr>
              <w:t>Mierzenie objętości ciał stałych o nieregularnych kształtach</w:t>
            </w:r>
          </w:p>
          <w:p w14:paraId="28C9EBF0" w14:textId="77777777" w:rsidR="00F03E65" w:rsidRPr="00F03E65" w:rsidRDefault="00F03E65" w:rsidP="00F03E65">
            <w:pPr>
              <w:suppressAutoHyphens/>
              <w:autoSpaceDN w:val="0"/>
              <w:textAlignment w:val="baseline"/>
              <w:rPr>
                <w:rFonts w:eastAsia="SimSun" w:cs="Tahoma"/>
                <w:kern w:val="3"/>
                <w:szCs w:val="24"/>
              </w:rPr>
            </w:pPr>
          </w:p>
          <w:p w14:paraId="656D1906" w14:textId="77777777" w:rsidR="00F03E65" w:rsidRPr="00F03E65" w:rsidRDefault="00F03E65" w:rsidP="00F03E65">
            <w:pPr>
              <w:suppressAutoHyphens/>
              <w:autoSpaceDN w:val="0"/>
              <w:textAlignment w:val="baseline"/>
              <w:rPr>
                <w:rFonts w:eastAsia="SimSun" w:cs="Tahoma"/>
                <w:b/>
                <w:bCs/>
                <w:kern w:val="3"/>
                <w:szCs w:val="24"/>
              </w:rPr>
            </w:pPr>
            <w:r w:rsidRPr="00F03E65">
              <w:rPr>
                <w:rFonts w:eastAsia="SimSun" w:cs="Tahoma"/>
                <w:b/>
                <w:bCs/>
                <w:kern w:val="3"/>
                <w:szCs w:val="24"/>
              </w:rPr>
              <w:t>Formy pracy:</w:t>
            </w:r>
          </w:p>
          <w:p w14:paraId="2565D5EB" w14:textId="77777777" w:rsidR="00F03E65" w:rsidRPr="00F03E65" w:rsidRDefault="00F03E65" w:rsidP="00F04133">
            <w:pPr>
              <w:widowControl w:val="0"/>
              <w:numPr>
                <w:ilvl w:val="0"/>
                <w:numId w:val="9"/>
              </w:numPr>
              <w:suppressAutoHyphens/>
              <w:autoSpaceDN w:val="0"/>
              <w:textAlignment w:val="baseline"/>
              <w:rPr>
                <w:rFonts w:eastAsia="SimSun" w:cs="Tahoma"/>
                <w:kern w:val="3"/>
                <w:szCs w:val="24"/>
              </w:rPr>
            </w:pPr>
            <w:r w:rsidRPr="00F03E65">
              <w:rPr>
                <w:rFonts w:eastAsia="SimSun" w:cs="Tahoma"/>
                <w:kern w:val="3"/>
                <w:szCs w:val="24"/>
              </w:rPr>
              <w:t>lekcja on-line</w:t>
            </w:r>
          </w:p>
          <w:p w14:paraId="4ECC70F0" w14:textId="77777777" w:rsidR="00F03E65" w:rsidRPr="00F03E65" w:rsidRDefault="00F03E65" w:rsidP="00F04133">
            <w:pPr>
              <w:widowControl w:val="0"/>
              <w:numPr>
                <w:ilvl w:val="0"/>
                <w:numId w:val="9"/>
              </w:numPr>
              <w:suppressAutoHyphens/>
              <w:autoSpaceDN w:val="0"/>
              <w:textAlignment w:val="baseline"/>
              <w:rPr>
                <w:rFonts w:eastAsia="SimSun" w:cs="Tahoma"/>
                <w:kern w:val="3"/>
                <w:szCs w:val="24"/>
              </w:rPr>
            </w:pPr>
            <w:r w:rsidRPr="00F03E65">
              <w:rPr>
                <w:rFonts w:eastAsia="SimSun" w:cs="Tahoma"/>
                <w:kern w:val="3"/>
                <w:szCs w:val="24"/>
              </w:rPr>
              <w:t>Praca z podręcznikiem str. 196-199</w:t>
            </w:r>
          </w:p>
          <w:p w14:paraId="1415757E" w14:textId="411D1123" w:rsidR="00F03E65" w:rsidRPr="00F03E65" w:rsidRDefault="00F03E65" w:rsidP="00F04133">
            <w:pPr>
              <w:widowControl w:val="0"/>
              <w:numPr>
                <w:ilvl w:val="0"/>
                <w:numId w:val="9"/>
              </w:numPr>
              <w:suppressAutoHyphens/>
              <w:autoSpaceDN w:val="0"/>
              <w:textAlignment w:val="baseline"/>
              <w:rPr>
                <w:rFonts w:eastAsia="SimSun" w:cs="Tahoma"/>
                <w:kern w:val="3"/>
                <w:szCs w:val="24"/>
              </w:rPr>
            </w:pPr>
            <w:r w:rsidRPr="00F03E65">
              <w:rPr>
                <w:rFonts w:eastAsia="SimSun" w:cs="Tahoma"/>
                <w:kern w:val="3"/>
                <w:szCs w:val="24"/>
              </w:rPr>
              <w:t xml:space="preserve">Praca z prezentacją </w:t>
            </w:r>
            <w:r w:rsidRPr="00F03E65">
              <w:rPr>
                <w:rFonts w:eastAsia="SimSun" w:cs="Times New Roman"/>
                <w:kern w:val="3"/>
                <w:szCs w:val="24"/>
              </w:rPr>
              <w:t xml:space="preserve">zamieszczoną w zakładce </w:t>
            </w:r>
            <w:r w:rsidRPr="00F03E65">
              <w:rPr>
                <w:rFonts w:eastAsia="SimSun" w:cs="Times New Roman"/>
                <w:b/>
                <w:bCs/>
                <w:kern w:val="3"/>
                <w:szCs w:val="24"/>
              </w:rPr>
              <w:t>Pliki.</w:t>
            </w:r>
          </w:p>
          <w:p w14:paraId="13273DFD" w14:textId="6381D751" w:rsidR="00F03E65" w:rsidRDefault="00F03E65" w:rsidP="00F03E65">
            <w:pPr>
              <w:widowControl w:val="0"/>
              <w:suppressAutoHyphens/>
              <w:autoSpaceDN w:val="0"/>
              <w:textAlignment w:val="baseline"/>
              <w:rPr>
                <w:rFonts w:eastAsia="SimSun" w:cs="Times New Roman"/>
                <w:b/>
                <w:bCs/>
                <w:kern w:val="3"/>
                <w:szCs w:val="24"/>
              </w:rPr>
            </w:pPr>
          </w:p>
          <w:p w14:paraId="1336E2E6" w14:textId="77777777" w:rsidR="00F03E65" w:rsidRPr="00F03E65" w:rsidRDefault="00F03E65" w:rsidP="00F03E65">
            <w:pPr>
              <w:pStyle w:val="Standard"/>
              <w:rPr>
                <w:szCs w:val="24"/>
                <w:u w:val="single"/>
              </w:rPr>
            </w:pPr>
            <w:r w:rsidRPr="00F03E65">
              <w:rPr>
                <w:szCs w:val="24"/>
                <w:u w:val="single"/>
              </w:rPr>
              <w:t xml:space="preserve">Temat: </w:t>
            </w:r>
            <w:r w:rsidRPr="00F03E65">
              <w:rPr>
                <w:rFonts w:cs="Times New Roman"/>
                <w:b/>
                <w:bCs/>
                <w:szCs w:val="24"/>
                <w:u w:val="single"/>
              </w:rPr>
              <w:t>Gęstość</w:t>
            </w:r>
          </w:p>
          <w:p w14:paraId="3BAB415C" w14:textId="77777777" w:rsidR="00F03E65" w:rsidRPr="00F03E65" w:rsidRDefault="00F03E65" w:rsidP="00F03E65">
            <w:pPr>
              <w:pStyle w:val="Standard"/>
              <w:rPr>
                <w:szCs w:val="24"/>
              </w:rPr>
            </w:pPr>
          </w:p>
          <w:p w14:paraId="33F73BEB" w14:textId="77777777" w:rsidR="00F03E65" w:rsidRPr="00F03E65" w:rsidRDefault="00F03E65" w:rsidP="00F03E65">
            <w:pPr>
              <w:pStyle w:val="Standard"/>
              <w:widowControl w:val="0"/>
              <w:shd w:val="clear" w:color="auto" w:fill="FFFFFF"/>
              <w:rPr>
                <w:b/>
                <w:bCs/>
                <w:szCs w:val="24"/>
              </w:rPr>
            </w:pPr>
            <w:r w:rsidRPr="00F03E65">
              <w:rPr>
                <w:b/>
                <w:bCs/>
                <w:szCs w:val="24"/>
              </w:rPr>
              <w:t>zakres materiału:</w:t>
            </w:r>
          </w:p>
          <w:p w14:paraId="35340515" w14:textId="77777777" w:rsidR="00F03E65" w:rsidRDefault="00F03E65" w:rsidP="00F04133">
            <w:pPr>
              <w:pStyle w:val="Wypunktowanie"/>
              <w:widowControl w:val="0"/>
              <w:numPr>
                <w:ilvl w:val="0"/>
                <w:numId w:val="11"/>
              </w:numPr>
              <w:rPr>
                <w:sz w:val="24"/>
                <w:szCs w:val="24"/>
              </w:rPr>
            </w:pPr>
            <w:r w:rsidRPr="00F03E65">
              <w:rPr>
                <w:sz w:val="24"/>
                <w:szCs w:val="24"/>
              </w:rPr>
              <w:t>Wyznaczanie gęstości cieczy</w:t>
            </w:r>
          </w:p>
          <w:p w14:paraId="5DC73153" w14:textId="77777777" w:rsidR="00F03E65" w:rsidRDefault="00F03E65" w:rsidP="00F04133">
            <w:pPr>
              <w:pStyle w:val="Wypunktowanie"/>
              <w:widowControl w:val="0"/>
              <w:numPr>
                <w:ilvl w:val="0"/>
                <w:numId w:val="11"/>
              </w:numPr>
              <w:rPr>
                <w:sz w:val="24"/>
                <w:szCs w:val="24"/>
              </w:rPr>
            </w:pPr>
            <w:r w:rsidRPr="00F03E65">
              <w:rPr>
                <w:sz w:val="24"/>
                <w:szCs w:val="24"/>
              </w:rPr>
              <w:t>Wyznaczanie gęstości ciał stałych o regularnych kształtach</w:t>
            </w:r>
          </w:p>
          <w:p w14:paraId="6024A926" w14:textId="124AE1DA" w:rsidR="00F03E65" w:rsidRPr="00F03E65" w:rsidRDefault="00F03E65" w:rsidP="00F04133">
            <w:pPr>
              <w:pStyle w:val="Wypunktowanie"/>
              <w:widowControl w:val="0"/>
              <w:numPr>
                <w:ilvl w:val="0"/>
                <w:numId w:val="11"/>
              </w:numPr>
              <w:rPr>
                <w:sz w:val="24"/>
                <w:szCs w:val="24"/>
              </w:rPr>
            </w:pPr>
            <w:r w:rsidRPr="00F03E65">
              <w:rPr>
                <w:sz w:val="24"/>
                <w:szCs w:val="24"/>
              </w:rPr>
              <w:t>Wyznaczanie gęstości ciał stałych o nieregularnych kształtach</w:t>
            </w:r>
          </w:p>
          <w:p w14:paraId="7979EF24" w14:textId="77777777" w:rsidR="00F03E65" w:rsidRPr="00F03E65" w:rsidRDefault="00F03E65" w:rsidP="00F03E65">
            <w:pPr>
              <w:pStyle w:val="Wypunktowanie"/>
              <w:widowControl w:val="0"/>
              <w:ind w:hanging="170"/>
              <w:rPr>
                <w:b/>
                <w:bCs/>
                <w:sz w:val="24"/>
                <w:szCs w:val="24"/>
              </w:rPr>
            </w:pPr>
          </w:p>
          <w:p w14:paraId="55D83E33" w14:textId="77777777" w:rsidR="00F03E65" w:rsidRPr="00F03E65" w:rsidRDefault="00F03E65" w:rsidP="00F03E65">
            <w:pPr>
              <w:pStyle w:val="Standard"/>
              <w:rPr>
                <w:b/>
                <w:bCs/>
                <w:szCs w:val="24"/>
              </w:rPr>
            </w:pPr>
            <w:r w:rsidRPr="00F03E65">
              <w:rPr>
                <w:b/>
                <w:bCs/>
                <w:szCs w:val="24"/>
              </w:rPr>
              <w:t>Formy pracy ucznia:</w:t>
            </w:r>
          </w:p>
          <w:p w14:paraId="48E3D6BD" w14:textId="77777777" w:rsidR="00F03E65" w:rsidRPr="00F03E65" w:rsidRDefault="00F03E65" w:rsidP="00F04133">
            <w:pPr>
              <w:pStyle w:val="Standard"/>
              <w:numPr>
                <w:ilvl w:val="0"/>
                <w:numId w:val="10"/>
              </w:numPr>
              <w:rPr>
                <w:szCs w:val="24"/>
              </w:rPr>
            </w:pPr>
            <w:r w:rsidRPr="00F03E65">
              <w:rPr>
                <w:rFonts w:cs="Times New Roman"/>
                <w:szCs w:val="24"/>
              </w:rPr>
              <w:t xml:space="preserve">Praca z prezentacją zamieszczoną w zakładce </w:t>
            </w:r>
            <w:r w:rsidRPr="00F03E65">
              <w:rPr>
                <w:rFonts w:cs="Times New Roman"/>
                <w:b/>
                <w:bCs/>
                <w:szCs w:val="24"/>
              </w:rPr>
              <w:t>Pliki.</w:t>
            </w:r>
          </w:p>
          <w:p w14:paraId="072E386A" w14:textId="5099B08F" w:rsidR="00F03E65" w:rsidRPr="00F03E65" w:rsidRDefault="00F03E65" w:rsidP="00F04133">
            <w:pPr>
              <w:pStyle w:val="Standard"/>
              <w:numPr>
                <w:ilvl w:val="0"/>
                <w:numId w:val="10"/>
              </w:numPr>
              <w:rPr>
                <w:szCs w:val="24"/>
              </w:rPr>
            </w:pPr>
            <w:r w:rsidRPr="00F03E65">
              <w:rPr>
                <w:rFonts w:cs="Times New Roman"/>
                <w:szCs w:val="24"/>
              </w:rPr>
              <w:t xml:space="preserve">Praca z podręcznikiem str. 200 </w:t>
            </w:r>
            <w:r>
              <w:rPr>
                <w:rFonts w:cs="Times New Roman"/>
                <w:szCs w:val="24"/>
              </w:rPr>
              <w:t>–</w:t>
            </w:r>
            <w:r w:rsidRPr="00F03E65">
              <w:rPr>
                <w:rFonts w:cs="Times New Roman"/>
                <w:szCs w:val="24"/>
              </w:rPr>
              <w:t xml:space="preserve"> 202</w:t>
            </w:r>
            <w:r>
              <w:rPr>
                <w:rFonts w:cs="Times New Roman"/>
                <w:szCs w:val="24"/>
              </w:rPr>
              <w:t>.</w:t>
            </w:r>
          </w:p>
          <w:p w14:paraId="6DCA5499" w14:textId="6B246D8A" w:rsidR="004C4922" w:rsidRPr="00F03E65" w:rsidRDefault="004C4922" w:rsidP="00F03E65">
            <w:pPr>
              <w:suppressAutoHyphens/>
              <w:autoSpaceDN w:val="0"/>
              <w:textAlignment w:val="baseline"/>
              <w:rPr>
                <w:rFonts w:eastAsia="SimSun" w:cs="Tahoma"/>
                <w:kern w:val="3"/>
                <w:szCs w:val="24"/>
              </w:rPr>
            </w:pPr>
          </w:p>
        </w:tc>
        <w:tc>
          <w:tcPr>
            <w:tcW w:w="2014" w:type="dxa"/>
          </w:tcPr>
          <w:p w14:paraId="0BF22AF1" w14:textId="77777777" w:rsidR="00272DCC" w:rsidRDefault="00272DCC" w:rsidP="008A1470">
            <w:pPr>
              <w:suppressAutoHyphens/>
              <w:autoSpaceDN w:val="0"/>
              <w:jc w:val="center"/>
              <w:textAlignment w:val="baseline"/>
            </w:pPr>
          </w:p>
          <w:p w14:paraId="59A90754" w14:textId="77777777" w:rsidR="00F03E65" w:rsidRDefault="00F03E65" w:rsidP="00F03E65">
            <w:pPr>
              <w:pStyle w:val="Standard"/>
              <w:jc w:val="center"/>
              <w:rPr>
                <w:b/>
                <w:bCs/>
              </w:rPr>
            </w:pPr>
          </w:p>
          <w:p w14:paraId="24F8EB4A" w14:textId="77777777" w:rsidR="00F03E65" w:rsidRDefault="00F03E65" w:rsidP="00F03E65">
            <w:pPr>
              <w:pStyle w:val="Standard"/>
              <w:jc w:val="center"/>
              <w:rPr>
                <w:b/>
                <w:bCs/>
              </w:rPr>
            </w:pPr>
          </w:p>
          <w:p w14:paraId="2566B07D" w14:textId="448B0984" w:rsidR="00F03E65" w:rsidRDefault="00F03E65" w:rsidP="00F03E65">
            <w:pPr>
              <w:pStyle w:val="Standard"/>
              <w:jc w:val="center"/>
              <w:rPr>
                <w:b/>
                <w:bCs/>
              </w:rPr>
            </w:pPr>
            <w:r>
              <w:rPr>
                <w:b/>
                <w:bCs/>
              </w:rPr>
              <w:t>Zadanie 1 str.198</w:t>
            </w:r>
          </w:p>
          <w:p w14:paraId="6F8D79C8" w14:textId="77777777" w:rsidR="00F03E65" w:rsidRDefault="00F03E65" w:rsidP="00F03E65">
            <w:pPr>
              <w:pStyle w:val="Standard"/>
              <w:jc w:val="center"/>
            </w:pPr>
            <w:r>
              <w:t xml:space="preserve">w indywidualnym </w:t>
            </w:r>
            <w:r>
              <w:rPr>
                <w:b/>
                <w:bCs/>
              </w:rPr>
              <w:t>Notesie zajęć</w:t>
            </w:r>
            <w:r>
              <w:t>/</w:t>
            </w:r>
            <w:r>
              <w:rPr>
                <w:b/>
                <w:bCs/>
              </w:rPr>
              <w:t>Zadanie domowe</w:t>
            </w:r>
            <w:r>
              <w:t>.</w:t>
            </w:r>
          </w:p>
          <w:p w14:paraId="48F9C170" w14:textId="77777777" w:rsidR="00355CFB" w:rsidRDefault="00355CFB" w:rsidP="00525027">
            <w:pPr>
              <w:suppressAutoHyphens/>
              <w:autoSpaceDN w:val="0"/>
              <w:textAlignment w:val="baseline"/>
            </w:pPr>
          </w:p>
          <w:p w14:paraId="0B46DB8B" w14:textId="77777777" w:rsidR="00F03E65" w:rsidRDefault="00F03E65" w:rsidP="00525027">
            <w:pPr>
              <w:suppressAutoHyphens/>
              <w:autoSpaceDN w:val="0"/>
              <w:textAlignment w:val="baseline"/>
            </w:pPr>
          </w:p>
          <w:p w14:paraId="010E50DF" w14:textId="77777777" w:rsidR="00F03E65" w:rsidRDefault="00F03E65" w:rsidP="00525027">
            <w:pPr>
              <w:suppressAutoHyphens/>
              <w:autoSpaceDN w:val="0"/>
              <w:textAlignment w:val="baseline"/>
            </w:pPr>
          </w:p>
          <w:p w14:paraId="6A6D2E64" w14:textId="77777777" w:rsidR="00F03E65" w:rsidRDefault="00F03E65" w:rsidP="00525027">
            <w:pPr>
              <w:suppressAutoHyphens/>
              <w:autoSpaceDN w:val="0"/>
              <w:textAlignment w:val="baseline"/>
            </w:pPr>
          </w:p>
          <w:p w14:paraId="133728AC" w14:textId="77777777" w:rsidR="00F03E65" w:rsidRDefault="00F03E65" w:rsidP="00525027">
            <w:pPr>
              <w:suppressAutoHyphens/>
              <w:autoSpaceDN w:val="0"/>
              <w:textAlignment w:val="baseline"/>
            </w:pPr>
          </w:p>
          <w:p w14:paraId="581CE7D4" w14:textId="77777777" w:rsidR="00F03E65" w:rsidRDefault="00F03E65" w:rsidP="00525027">
            <w:pPr>
              <w:suppressAutoHyphens/>
              <w:autoSpaceDN w:val="0"/>
              <w:textAlignment w:val="baseline"/>
            </w:pPr>
          </w:p>
          <w:p w14:paraId="778F2E2D" w14:textId="77777777" w:rsidR="00F03E65" w:rsidRDefault="00F03E65" w:rsidP="00525027">
            <w:pPr>
              <w:suppressAutoHyphens/>
              <w:autoSpaceDN w:val="0"/>
              <w:textAlignment w:val="baseline"/>
            </w:pPr>
          </w:p>
          <w:p w14:paraId="457B9BA0" w14:textId="77777777" w:rsidR="00F03E65" w:rsidRDefault="00F03E65" w:rsidP="00525027">
            <w:pPr>
              <w:suppressAutoHyphens/>
              <w:autoSpaceDN w:val="0"/>
              <w:textAlignment w:val="baseline"/>
            </w:pPr>
          </w:p>
          <w:p w14:paraId="320E2464" w14:textId="77777777" w:rsidR="00F03E65" w:rsidRDefault="00F03E65" w:rsidP="00F03E65">
            <w:pPr>
              <w:pStyle w:val="Standard"/>
              <w:jc w:val="center"/>
              <w:rPr>
                <w:b/>
                <w:bCs/>
              </w:rPr>
            </w:pPr>
            <w:r>
              <w:rPr>
                <w:b/>
                <w:bCs/>
              </w:rPr>
              <w:t>Zadanie 2 str.202</w:t>
            </w:r>
          </w:p>
          <w:p w14:paraId="061C57DD" w14:textId="6396CCF1" w:rsidR="00F03E65" w:rsidRDefault="00F03E65" w:rsidP="00F03E65">
            <w:pPr>
              <w:suppressAutoHyphens/>
              <w:autoSpaceDN w:val="0"/>
              <w:jc w:val="center"/>
              <w:textAlignment w:val="baseline"/>
            </w:pPr>
            <w:r>
              <w:t xml:space="preserve">w indywidualnym </w:t>
            </w:r>
            <w:r>
              <w:rPr>
                <w:b/>
                <w:bCs/>
              </w:rPr>
              <w:t>Notesie zajęć</w:t>
            </w:r>
            <w:r>
              <w:t>/</w:t>
            </w:r>
            <w:r>
              <w:rPr>
                <w:b/>
                <w:bCs/>
              </w:rPr>
              <w:t>Zadanie domowe</w:t>
            </w:r>
            <w:r>
              <w:t>.</w:t>
            </w:r>
          </w:p>
        </w:tc>
        <w:tc>
          <w:tcPr>
            <w:tcW w:w="2173" w:type="dxa"/>
          </w:tcPr>
          <w:p w14:paraId="457E4EF3" w14:textId="77777777" w:rsidR="00F03E65" w:rsidRDefault="00F03E65" w:rsidP="00F03E65">
            <w:pPr>
              <w:pStyle w:val="Standard"/>
              <w:jc w:val="center"/>
              <w:rPr>
                <w:szCs w:val="24"/>
                <w:shd w:val="clear" w:color="auto" w:fill="FFFF00"/>
              </w:rPr>
            </w:pPr>
            <w:r>
              <w:rPr>
                <w:szCs w:val="24"/>
                <w:shd w:val="clear" w:color="auto" w:fill="FFFF00"/>
              </w:rPr>
              <w:t>Lekcja on-line</w:t>
            </w:r>
          </w:p>
          <w:p w14:paraId="19A79925" w14:textId="77777777" w:rsidR="00F03E65" w:rsidRDefault="00F03E65" w:rsidP="00F03E65">
            <w:pPr>
              <w:pStyle w:val="Standard"/>
              <w:jc w:val="center"/>
              <w:rPr>
                <w:szCs w:val="24"/>
                <w:shd w:val="clear" w:color="auto" w:fill="FFFF00"/>
              </w:rPr>
            </w:pPr>
            <w:r>
              <w:rPr>
                <w:szCs w:val="24"/>
                <w:shd w:val="clear" w:color="auto" w:fill="FFFF00"/>
              </w:rPr>
              <w:t>o godzinie 11.00</w:t>
            </w:r>
          </w:p>
          <w:p w14:paraId="08636A84" w14:textId="29F5B761" w:rsidR="00355CFB" w:rsidRDefault="00355CFB" w:rsidP="00355CFB"/>
        </w:tc>
      </w:tr>
      <w:tr w:rsidR="00272DCC" w14:paraId="2A3EC521" w14:textId="77777777" w:rsidTr="00D00ABC">
        <w:tc>
          <w:tcPr>
            <w:tcW w:w="817" w:type="dxa"/>
          </w:tcPr>
          <w:p w14:paraId="5B6D8042" w14:textId="64A34F92" w:rsidR="00272DCC" w:rsidRDefault="00A44E06" w:rsidP="00272DCC">
            <w:r>
              <w:t>08.06</w:t>
            </w:r>
          </w:p>
        </w:tc>
        <w:tc>
          <w:tcPr>
            <w:tcW w:w="1418" w:type="dxa"/>
          </w:tcPr>
          <w:p w14:paraId="12DE4D54" w14:textId="3947F889" w:rsidR="00272DCC" w:rsidRDefault="00272DCC" w:rsidP="00272DCC">
            <w:r w:rsidRPr="009250AA">
              <w:t>j. polski</w:t>
            </w:r>
          </w:p>
        </w:tc>
        <w:tc>
          <w:tcPr>
            <w:tcW w:w="1275" w:type="dxa"/>
          </w:tcPr>
          <w:p w14:paraId="754951D3" w14:textId="5558691F" w:rsidR="00272DCC" w:rsidRDefault="00272DCC" w:rsidP="00272DCC">
            <w:r w:rsidRPr="00B4073B">
              <w:t>M. Kozica</w:t>
            </w:r>
          </w:p>
        </w:tc>
        <w:tc>
          <w:tcPr>
            <w:tcW w:w="6521" w:type="dxa"/>
          </w:tcPr>
          <w:p w14:paraId="4FB0C3F2" w14:textId="5EA473D9" w:rsidR="00DF4BF0" w:rsidRPr="00DF4BF0" w:rsidRDefault="00DF4BF0" w:rsidP="00DF4BF0">
            <w:pPr>
              <w:suppressAutoHyphens/>
              <w:autoSpaceDN w:val="0"/>
              <w:textAlignment w:val="baseline"/>
              <w:rPr>
                <w:rFonts w:eastAsia="SimSun" w:cs="Calibri"/>
                <w:kern w:val="3"/>
                <w:u w:val="single"/>
              </w:rPr>
            </w:pPr>
            <w:r w:rsidRPr="00DF4BF0">
              <w:rPr>
                <w:rFonts w:eastAsia="SimSun" w:cs="Calibri"/>
                <w:kern w:val="3"/>
                <w:u w:val="single"/>
              </w:rPr>
              <w:t>Temat: Co zapamiętaliśmy i czego się nauczyliśmy.</w:t>
            </w:r>
          </w:p>
          <w:p w14:paraId="65FD3075" w14:textId="77777777" w:rsidR="00DF4BF0" w:rsidRPr="00DF4BF0" w:rsidRDefault="00DF4BF0" w:rsidP="00DF4BF0">
            <w:pPr>
              <w:suppressAutoHyphens/>
              <w:autoSpaceDN w:val="0"/>
              <w:textAlignment w:val="baseline"/>
              <w:rPr>
                <w:rFonts w:eastAsia="SimSun" w:cs="Calibri"/>
                <w:kern w:val="3"/>
              </w:rPr>
            </w:pPr>
          </w:p>
          <w:p w14:paraId="18D50257" w14:textId="4B59EC10" w:rsidR="00536880" w:rsidRPr="001F1D9F" w:rsidRDefault="00DF4BF0" w:rsidP="00DF4BF0">
            <w:pPr>
              <w:widowControl w:val="0"/>
              <w:suppressAutoHyphens/>
              <w:autoSpaceDN w:val="0"/>
              <w:textAlignment w:val="baseline"/>
              <w:rPr>
                <w:rFonts w:eastAsia="SimSun" w:cs="Calibri"/>
                <w:kern w:val="3"/>
              </w:rPr>
            </w:pPr>
            <w:r w:rsidRPr="00DF4BF0">
              <w:rPr>
                <w:rFonts w:eastAsia="SimSun" w:cs="Calibri"/>
                <w:kern w:val="3"/>
              </w:rPr>
              <w:t>1. Uczniowie w trakcie lekcji samodzielnie wykonują polecenia s. 304- 305.</w:t>
            </w:r>
          </w:p>
        </w:tc>
        <w:tc>
          <w:tcPr>
            <w:tcW w:w="2014" w:type="dxa"/>
          </w:tcPr>
          <w:p w14:paraId="3EC792A8" w14:textId="4F2707C8" w:rsidR="00272DCC" w:rsidRPr="00467873" w:rsidRDefault="00272DCC" w:rsidP="00272DCC">
            <w:pPr>
              <w:suppressAutoHyphens/>
              <w:autoSpaceDN w:val="0"/>
              <w:textAlignment w:val="baseline"/>
              <w:rPr>
                <w:rFonts w:eastAsia="SimSun" w:cs="Calibri"/>
                <w:kern w:val="3"/>
              </w:rPr>
            </w:pPr>
          </w:p>
        </w:tc>
        <w:tc>
          <w:tcPr>
            <w:tcW w:w="2173" w:type="dxa"/>
          </w:tcPr>
          <w:p w14:paraId="24216942" w14:textId="7CF7F27E" w:rsidR="00DF4BF0" w:rsidRPr="00DF4BF0" w:rsidRDefault="00DF4BF0" w:rsidP="00272DCC">
            <w:pPr>
              <w:rPr>
                <w:rFonts w:eastAsia="SimSun" w:cs="Calibri"/>
                <w:b/>
                <w:bCs/>
                <w:color w:val="FF0000"/>
                <w:kern w:val="3"/>
                <w:u w:val="single"/>
              </w:rPr>
            </w:pPr>
            <w:r w:rsidRPr="00DF4BF0">
              <w:rPr>
                <w:rFonts w:eastAsia="SimSun" w:cs="Calibri"/>
                <w:color w:val="FF0000"/>
                <w:kern w:val="3"/>
              </w:rPr>
              <w:t xml:space="preserve">Praca samodzielna uczniów (wykonane ćwiczenia sprawdzimy w następną środę na </w:t>
            </w:r>
            <w:r w:rsidRPr="00DF4BF0">
              <w:rPr>
                <w:rFonts w:eastAsia="SimSun" w:cs="Calibri"/>
                <w:color w:val="FF0000"/>
                <w:kern w:val="3"/>
              </w:rPr>
              <w:lastRenderedPageBreak/>
              <w:t>Teamsie)</w:t>
            </w:r>
          </w:p>
          <w:p w14:paraId="2E2F8C49" w14:textId="77777777" w:rsidR="00DF4BF0" w:rsidRDefault="00DF4BF0" w:rsidP="00272DCC">
            <w:pPr>
              <w:rPr>
                <w:rFonts w:eastAsia="SimSun" w:cs="Calibri"/>
                <w:b/>
                <w:bCs/>
                <w:kern w:val="3"/>
                <w:u w:val="single"/>
              </w:rPr>
            </w:pPr>
          </w:p>
          <w:p w14:paraId="4B15D87C" w14:textId="77777777" w:rsidR="00DF4BF0" w:rsidRDefault="00DF4BF0" w:rsidP="00272DCC">
            <w:pPr>
              <w:rPr>
                <w:rFonts w:eastAsia="SimSun" w:cs="Calibri"/>
                <w:b/>
                <w:bCs/>
                <w:kern w:val="3"/>
                <w:u w:val="single"/>
              </w:rPr>
            </w:pPr>
          </w:p>
          <w:p w14:paraId="5B3EF323" w14:textId="77777777" w:rsidR="00DF4BF0" w:rsidRDefault="00DF4BF0" w:rsidP="00272DCC">
            <w:pPr>
              <w:rPr>
                <w:rFonts w:eastAsia="SimSun" w:cs="Calibri"/>
                <w:b/>
                <w:bCs/>
                <w:kern w:val="3"/>
                <w:u w:val="single"/>
              </w:rPr>
            </w:pPr>
          </w:p>
          <w:p w14:paraId="3ED4E307" w14:textId="201EDE32" w:rsidR="00272DCC" w:rsidRPr="001F1D9F" w:rsidRDefault="001F1D9F" w:rsidP="00272DCC">
            <w:pPr>
              <w:rPr>
                <w:rFonts w:eastAsia="SimSun" w:cs="Calibri"/>
                <w:b/>
                <w:bCs/>
                <w:kern w:val="3"/>
                <w:u w:val="single"/>
              </w:rPr>
            </w:pPr>
            <w:r w:rsidRPr="001F1D9F">
              <w:rPr>
                <w:rFonts w:eastAsia="SimSun" w:cs="Calibri"/>
                <w:b/>
                <w:bCs/>
                <w:kern w:val="3"/>
                <w:u w:val="single"/>
              </w:rPr>
              <w:t>LEKCJA ON-LINE środa godz. 10.30-11.30.</w:t>
            </w:r>
          </w:p>
          <w:p w14:paraId="095202B6" w14:textId="1834E0D1" w:rsidR="001F1D9F" w:rsidRDefault="001F1D9F" w:rsidP="00272DCC"/>
        </w:tc>
      </w:tr>
      <w:tr w:rsidR="00272DCC" w14:paraId="6AD4E0E1" w14:textId="77777777" w:rsidTr="00D00ABC">
        <w:tc>
          <w:tcPr>
            <w:tcW w:w="817" w:type="dxa"/>
          </w:tcPr>
          <w:p w14:paraId="451D41A1" w14:textId="276F65D5" w:rsidR="00272DCC" w:rsidRDefault="00A44E06" w:rsidP="00272DCC">
            <w:r>
              <w:lastRenderedPageBreak/>
              <w:t>08.06</w:t>
            </w:r>
          </w:p>
        </w:tc>
        <w:tc>
          <w:tcPr>
            <w:tcW w:w="1418" w:type="dxa"/>
          </w:tcPr>
          <w:p w14:paraId="0E6B91A3" w14:textId="32299A58" w:rsidR="00272DCC" w:rsidRDefault="00272DCC" w:rsidP="00272DCC">
            <w:r>
              <w:t>historia</w:t>
            </w:r>
          </w:p>
        </w:tc>
        <w:tc>
          <w:tcPr>
            <w:tcW w:w="1275" w:type="dxa"/>
          </w:tcPr>
          <w:p w14:paraId="4FBECD04" w14:textId="0C96B3C8" w:rsidR="00272DCC" w:rsidRDefault="00272DCC" w:rsidP="00272DCC">
            <w:r>
              <w:t>Ł.Staniszewski</w:t>
            </w:r>
          </w:p>
        </w:tc>
        <w:tc>
          <w:tcPr>
            <w:tcW w:w="6521" w:type="dxa"/>
          </w:tcPr>
          <w:p w14:paraId="63F5BC70" w14:textId="77777777" w:rsidR="00225FE6" w:rsidRPr="00225FE6" w:rsidRDefault="00225FE6" w:rsidP="00225FE6">
            <w:pPr>
              <w:spacing w:after="160" w:line="259" w:lineRule="auto"/>
              <w:rPr>
                <w:rFonts w:eastAsia="Calibri" w:cs="Times New Roman"/>
                <w:sz w:val="22"/>
                <w:u w:val="single"/>
              </w:rPr>
            </w:pPr>
            <w:r w:rsidRPr="00225FE6">
              <w:rPr>
                <w:rFonts w:eastAsia="Calibri" w:cs="Times New Roman"/>
                <w:sz w:val="22"/>
                <w:u w:val="single"/>
              </w:rPr>
              <w:t>Temat: Polityka zagraniczna II Rzeczpospolitej</w:t>
            </w:r>
          </w:p>
          <w:p w14:paraId="654AF21F" w14:textId="77777777" w:rsidR="00225FE6" w:rsidRPr="00225FE6" w:rsidRDefault="00225FE6" w:rsidP="00225FE6">
            <w:pPr>
              <w:spacing w:after="160" w:line="259" w:lineRule="auto"/>
              <w:rPr>
                <w:rFonts w:eastAsia="Calibri" w:cs="Times New Roman"/>
                <w:color w:val="00B050"/>
                <w:sz w:val="22"/>
              </w:rPr>
            </w:pPr>
            <w:r w:rsidRPr="00225FE6">
              <w:rPr>
                <w:rFonts w:eastAsia="Calibri" w:cs="Times New Roman"/>
                <w:color w:val="00B050"/>
                <w:sz w:val="22"/>
              </w:rPr>
              <w:t>PRZECZYTAJ TEMAT W PODRĘCZNIKU STR. 212 – 216, NASTĘPNIE PRZEPISUJĄC NOTATKĘ WYKONUJ POLECENIA.</w:t>
            </w:r>
          </w:p>
          <w:p w14:paraId="07377C83" w14:textId="77777777" w:rsidR="00225FE6" w:rsidRPr="00225FE6" w:rsidRDefault="00225FE6" w:rsidP="00F04133">
            <w:pPr>
              <w:numPr>
                <w:ilvl w:val="0"/>
                <w:numId w:val="19"/>
              </w:numPr>
              <w:spacing w:after="160" w:line="259" w:lineRule="auto"/>
              <w:contextualSpacing/>
              <w:rPr>
                <w:rFonts w:eastAsia="Calibri" w:cs="Times New Roman"/>
                <w:sz w:val="22"/>
              </w:rPr>
            </w:pPr>
            <w:r w:rsidRPr="00225FE6">
              <w:rPr>
                <w:rFonts w:eastAsia="Calibri" w:cs="Times New Roman"/>
                <w:sz w:val="22"/>
              </w:rPr>
              <w:t>Państwo wśród wrogów</w:t>
            </w:r>
          </w:p>
          <w:p w14:paraId="76B05A9E"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a) wrogie stosunki: Czechosłowacja, Niemcy, ZSRR, Litwa</w:t>
            </w:r>
          </w:p>
          <w:p w14:paraId="669165F8"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b) przyjazne stosunki: Łotwa, Rumunia.</w:t>
            </w:r>
          </w:p>
          <w:p w14:paraId="7301BD9F" w14:textId="77777777" w:rsidR="00225FE6" w:rsidRPr="00225FE6" w:rsidRDefault="00225FE6" w:rsidP="00F04133">
            <w:pPr>
              <w:numPr>
                <w:ilvl w:val="0"/>
                <w:numId w:val="19"/>
              </w:numPr>
              <w:spacing w:after="160" w:line="259" w:lineRule="auto"/>
              <w:contextualSpacing/>
              <w:rPr>
                <w:rFonts w:eastAsia="Calibri" w:cs="Times New Roman"/>
                <w:sz w:val="22"/>
              </w:rPr>
            </w:pPr>
            <w:r w:rsidRPr="00225FE6">
              <w:rPr>
                <w:rFonts w:eastAsia="Calibri" w:cs="Times New Roman"/>
                <w:sz w:val="22"/>
              </w:rPr>
              <w:t>Sojusz z Francją – 1921 r. – przewidywał wzajemną pomoc w razie napaści Niemiec</w:t>
            </w:r>
          </w:p>
          <w:p w14:paraId="24D4777F" w14:textId="77777777" w:rsidR="00225FE6" w:rsidRPr="00225FE6" w:rsidRDefault="00225FE6" w:rsidP="00F04133">
            <w:pPr>
              <w:numPr>
                <w:ilvl w:val="0"/>
                <w:numId w:val="19"/>
              </w:numPr>
              <w:spacing w:after="160" w:line="259" w:lineRule="auto"/>
              <w:contextualSpacing/>
              <w:rPr>
                <w:rFonts w:eastAsia="Calibri" w:cs="Times New Roman"/>
                <w:sz w:val="22"/>
              </w:rPr>
            </w:pPr>
            <w:r w:rsidRPr="00225FE6">
              <w:rPr>
                <w:rFonts w:eastAsia="Calibri" w:cs="Times New Roman"/>
                <w:sz w:val="22"/>
              </w:rPr>
              <w:t>Układy w Rapallo i Locarno, a Polska.</w:t>
            </w:r>
          </w:p>
          <w:p w14:paraId="05F90AFF" w14:textId="77777777" w:rsidR="00225FE6" w:rsidRPr="00225FE6" w:rsidRDefault="00225FE6" w:rsidP="00F04133">
            <w:pPr>
              <w:numPr>
                <w:ilvl w:val="0"/>
                <w:numId w:val="19"/>
              </w:numPr>
              <w:spacing w:after="160" w:line="259" w:lineRule="auto"/>
              <w:contextualSpacing/>
              <w:rPr>
                <w:rFonts w:eastAsia="Calibri" w:cs="Times New Roman"/>
                <w:sz w:val="22"/>
              </w:rPr>
            </w:pPr>
            <w:r w:rsidRPr="00225FE6">
              <w:rPr>
                <w:rFonts w:eastAsia="Calibri" w:cs="Times New Roman"/>
                <w:sz w:val="22"/>
              </w:rPr>
              <w:t>Wojna celna z Niemcami – 1925-1934.</w:t>
            </w:r>
          </w:p>
          <w:p w14:paraId="3E279388"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xml:space="preserve">a) pozytywne skutki: </w:t>
            </w:r>
          </w:p>
          <w:p w14:paraId="0F539968"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uruchomienie produkcji własnych towarów dotychczas importowanych,</w:t>
            </w:r>
          </w:p>
          <w:p w14:paraId="1530EBD2"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eksport węgla do Wlk. Brytanii i krajów skandynawskich.</w:t>
            </w:r>
          </w:p>
          <w:p w14:paraId="10D3A43E" w14:textId="77777777" w:rsidR="00225FE6" w:rsidRPr="00225FE6" w:rsidRDefault="00225FE6" w:rsidP="00F04133">
            <w:pPr>
              <w:numPr>
                <w:ilvl w:val="0"/>
                <w:numId w:val="19"/>
              </w:numPr>
              <w:spacing w:after="160" w:line="259" w:lineRule="auto"/>
              <w:contextualSpacing/>
              <w:rPr>
                <w:rFonts w:eastAsia="Calibri" w:cs="Times New Roman"/>
                <w:sz w:val="22"/>
              </w:rPr>
            </w:pPr>
            <w:r w:rsidRPr="00225FE6">
              <w:rPr>
                <w:rFonts w:eastAsia="Calibri" w:cs="Times New Roman"/>
                <w:sz w:val="22"/>
              </w:rPr>
              <w:t>Polityka zagraniczna Józefa Piłsudskiego</w:t>
            </w:r>
          </w:p>
          <w:p w14:paraId="2250A6E8"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a) pakt o nieagresji z ZSRR z 1932 r.</w:t>
            </w:r>
          </w:p>
          <w:p w14:paraId="0B1FD798" w14:textId="77777777" w:rsidR="00225FE6" w:rsidRPr="00225FE6" w:rsidRDefault="00225FE6" w:rsidP="00225FE6">
            <w:pPr>
              <w:spacing w:after="160" w:line="259" w:lineRule="auto"/>
              <w:rPr>
                <w:rFonts w:eastAsia="Calibri" w:cs="Times New Roman"/>
                <w:color w:val="00B050"/>
                <w:sz w:val="22"/>
              </w:rPr>
            </w:pPr>
            <w:r w:rsidRPr="00225FE6">
              <w:rPr>
                <w:rFonts w:eastAsia="Calibri" w:cs="Times New Roman"/>
                <w:color w:val="00B050"/>
                <w:sz w:val="22"/>
              </w:rPr>
              <w:t>NA PODSTAWIE PODRĘCZNIKA NAPISZ JAKIE BYŁY POSTANOWIENIA TEGO PAKTU</w:t>
            </w:r>
          </w:p>
          <w:p w14:paraId="5F9E965E"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xml:space="preserve">b) deklaracja o nieagresji z Niemcami 1934 r. </w:t>
            </w:r>
          </w:p>
          <w:p w14:paraId="61FB7E2C" w14:textId="77777777" w:rsidR="00225FE6" w:rsidRPr="00225FE6" w:rsidRDefault="00225FE6" w:rsidP="00225FE6">
            <w:pPr>
              <w:spacing w:after="160" w:line="259" w:lineRule="auto"/>
              <w:rPr>
                <w:rFonts w:eastAsia="Calibri" w:cs="Times New Roman"/>
                <w:color w:val="00B050"/>
                <w:sz w:val="22"/>
              </w:rPr>
            </w:pPr>
            <w:r w:rsidRPr="00225FE6">
              <w:rPr>
                <w:rFonts w:eastAsia="Calibri" w:cs="Times New Roman"/>
                <w:color w:val="00B050"/>
                <w:sz w:val="22"/>
              </w:rPr>
              <w:t>NA PODSTAWIE PODRĘCZNIKA NAPISZ JAKIE BYŁY POSTANOWIENIA TEJ DEKLARACJI</w:t>
            </w:r>
          </w:p>
          <w:p w14:paraId="082438A7"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xml:space="preserve">W latach 30-tych Polska prowadziła politykę równowagi </w:t>
            </w:r>
            <w:r w:rsidRPr="00225FE6">
              <w:rPr>
                <w:rFonts w:eastAsia="Calibri" w:cs="Times New Roman"/>
                <w:sz w:val="22"/>
              </w:rPr>
              <w:lastRenderedPageBreak/>
              <w:t>między dwoma nieprzyjaciółmi</w:t>
            </w:r>
          </w:p>
          <w:p w14:paraId="709E09E6" w14:textId="77777777" w:rsidR="00225FE6" w:rsidRPr="00225FE6" w:rsidRDefault="00225FE6" w:rsidP="00F04133">
            <w:pPr>
              <w:numPr>
                <w:ilvl w:val="0"/>
                <w:numId w:val="19"/>
              </w:numPr>
              <w:spacing w:after="160" w:line="259" w:lineRule="auto"/>
              <w:contextualSpacing/>
              <w:rPr>
                <w:rFonts w:eastAsia="Calibri" w:cs="Times New Roman"/>
                <w:sz w:val="22"/>
              </w:rPr>
            </w:pPr>
            <w:r w:rsidRPr="00225FE6">
              <w:rPr>
                <w:rFonts w:eastAsia="Calibri" w:cs="Times New Roman"/>
                <w:sz w:val="22"/>
              </w:rPr>
              <w:t>Przyłączenie Zaolzia do Polski – 2 października 1938 r.</w:t>
            </w:r>
          </w:p>
          <w:p w14:paraId="79EEB556" w14:textId="77777777" w:rsidR="00225FE6" w:rsidRPr="00225FE6" w:rsidRDefault="00225FE6" w:rsidP="00225FE6">
            <w:pPr>
              <w:spacing w:after="160" w:line="259" w:lineRule="auto"/>
              <w:rPr>
                <w:rFonts w:eastAsia="Calibri" w:cs="Times New Roman"/>
                <w:sz w:val="22"/>
              </w:rPr>
            </w:pPr>
          </w:p>
          <w:p w14:paraId="55AF9CF3" w14:textId="77777777" w:rsidR="00225FE6" w:rsidRPr="00225FE6" w:rsidRDefault="00225FE6" w:rsidP="00225FE6">
            <w:pPr>
              <w:spacing w:after="160" w:line="259" w:lineRule="auto"/>
              <w:rPr>
                <w:rFonts w:eastAsia="Calibri" w:cs="Times New Roman"/>
                <w:sz w:val="22"/>
                <w:u w:val="single"/>
              </w:rPr>
            </w:pPr>
            <w:r w:rsidRPr="00225FE6">
              <w:rPr>
                <w:rFonts w:eastAsia="Calibri" w:cs="Times New Roman"/>
                <w:sz w:val="22"/>
                <w:u w:val="single"/>
              </w:rPr>
              <w:t>Temat: Problemy gospodarcze i narodowościowe II Rzeczpospolitej.</w:t>
            </w:r>
          </w:p>
          <w:p w14:paraId="4D250818" w14:textId="77777777" w:rsidR="00225FE6" w:rsidRPr="00225FE6" w:rsidRDefault="00225FE6" w:rsidP="00225FE6">
            <w:pPr>
              <w:spacing w:after="160" w:line="259" w:lineRule="auto"/>
              <w:rPr>
                <w:rFonts w:eastAsia="Calibri" w:cs="Times New Roman"/>
                <w:color w:val="00B050"/>
                <w:sz w:val="22"/>
              </w:rPr>
            </w:pPr>
            <w:r w:rsidRPr="00225FE6">
              <w:rPr>
                <w:rFonts w:eastAsia="Calibri" w:cs="Times New Roman"/>
                <w:color w:val="00B050"/>
                <w:sz w:val="22"/>
              </w:rPr>
              <w:t>PRZECZYTAJ TEMAT W PODRĘCZNIKU STR. 218 – 223, NASTĘPNIE PRZEPISUJĄC NOTATKĘ WYKONUJ POLECENIA.</w:t>
            </w:r>
          </w:p>
          <w:p w14:paraId="20B45730" w14:textId="77777777" w:rsidR="00225FE6" w:rsidRPr="00225FE6" w:rsidRDefault="00225FE6" w:rsidP="00225FE6">
            <w:pPr>
              <w:spacing w:after="160" w:line="259" w:lineRule="auto"/>
              <w:rPr>
                <w:rFonts w:eastAsia="Calibri" w:cs="Times New Roman"/>
                <w:sz w:val="22"/>
              </w:rPr>
            </w:pPr>
            <w:r w:rsidRPr="00225FE6">
              <w:rPr>
                <w:rFonts w:eastAsia="Calibri" w:cs="Times New Roman"/>
                <w:sz w:val="22"/>
              </w:rPr>
              <w:t>1. Rozwój gospodarki</w:t>
            </w:r>
          </w:p>
          <w:p w14:paraId="41819771"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xml:space="preserve">a) Eugeniusz Kwiatkowski </w:t>
            </w:r>
          </w:p>
          <w:p w14:paraId="239B9D13"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budowa portu w Gdyni,</w:t>
            </w:r>
          </w:p>
          <w:p w14:paraId="23E59F45" w14:textId="0D818FEE"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budowa magistrali węglowej 1926-1933 by połączyć Gdynię z kopalniami Górnego Śląska</w:t>
            </w:r>
            <w:r w:rsidR="007D04D6">
              <w:rPr>
                <w:rFonts w:eastAsia="Calibri" w:cs="Times New Roman"/>
                <w:sz w:val="22"/>
              </w:rPr>
              <w:t>.</w:t>
            </w:r>
          </w:p>
          <w:p w14:paraId="3B1BEAD7" w14:textId="77777777" w:rsidR="00225FE6" w:rsidRPr="00225FE6" w:rsidRDefault="00225FE6" w:rsidP="00225FE6">
            <w:pPr>
              <w:spacing w:after="160" w:line="259" w:lineRule="auto"/>
              <w:rPr>
                <w:rFonts w:eastAsia="Calibri" w:cs="Times New Roman"/>
                <w:sz w:val="22"/>
              </w:rPr>
            </w:pPr>
            <w:r w:rsidRPr="00225FE6">
              <w:rPr>
                <w:rFonts w:eastAsia="Calibri" w:cs="Times New Roman"/>
                <w:sz w:val="22"/>
              </w:rPr>
              <w:t>2. Wielki kryzys w Polsce</w:t>
            </w:r>
          </w:p>
          <w:p w14:paraId="390D0C9A" w14:textId="77777777" w:rsidR="00225FE6" w:rsidRPr="00225FE6" w:rsidRDefault="00225FE6" w:rsidP="00225FE6">
            <w:pPr>
              <w:spacing w:after="160" w:line="259" w:lineRule="auto"/>
              <w:rPr>
                <w:rFonts w:eastAsia="Calibri" w:cs="Times New Roman"/>
                <w:sz w:val="22"/>
              </w:rPr>
            </w:pPr>
            <w:r w:rsidRPr="00225FE6">
              <w:rPr>
                <w:rFonts w:eastAsia="Calibri" w:cs="Times New Roman"/>
                <w:sz w:val="22"/>
              </w:rPr>
              <w:t>3. Utworzenie Centralnego Okręgu Przemysłowego (COP)</w:t>
            </w:r>
          </w:p>
          <w:p w14:paraId="44A94943" w14:textId="77777777" w:rsidR="00225FE6" w:rsidRPr="00225FE6" w:rsidRDefault="00225FE6" w:rsidP="00225FE6">
            <w:pPr>
              <w:spacing w:after="160" w:line="259" w:lineRule="auto"/>
              <w:rPr>
                <w:rFonts w:eastAsia="Calibri" w:cs="Times New Roman"/>
                <w:color w:val="00B050"/>
                <w:sz w:val="22"/>
              </w:rPr>
            </w:pPr>
            <w:r w:rsidRPr="00225FE6">
              <w:rPr>
                <w:rFonts w:eastAsia="Calibri" w:cs="Times New Roman"/>
                <w:color w:val="00B050"/>
                <w:sz w:val="22"/>
              </w:rPr>
              <w:t xml:space="preserve">NA PODSTAWIE PODRĘCZNIKA NAPISZ CZYM BYŁ </w:t>
            </w:r>
            <w:r w:rsidRPr="00225FE6">
              <w:rPr>
                <w:rFonts w:eastAsia="Calibri" w:cs="Times New Roman"/>
                <w:b/>
                <w:bCs/>
                <w:color w:val="00B050"/>
                <w:sz w:val="22"/>
              </w:rPr>
              <w:t>COP</w:t>
            </w:r>
            <w:r w:rsidRPr="00225FE6">
              <w:rPr>
                <w:rFonts w:eastAsia="Calibri" w:cs="Times New Roman"/>
                <w:color w:val="00B050"/>
                <w:sz w:val="22"/>
              </w:rPr>
              <w:t xml:space="preserve"> I JAKIE BYŁO JEGO ZNACZENIE DLA PAŃSTWA POLSKIEGO</w:t>
            </w:r>
          </w:p>
          <w:p w14:paraId="2D6C5699" w14:textId="77777777" w:rsidR="00225FE6" w:rsidRPr="00225FE6" w:rsidRDefault="00225FE6" w:rsidP="00225FE6">
            <w:pPr>
              <w:spacing w:after="160" w:line="259" w:lineRule="auto"/>
              <w:rPr>
                <w:rFonts w:eastAsia="Calibri" w:cs="Times New Roman"/>
                <w:sz w:val="22"/>
              </w:rPr>
            </w:pPr>
            <w:r w:rsidRPr="00225FE6">
              <w:rPr>
                <w:rFonts w:eastAsia="Calibri" w:cs="Times New Roman"/>
                <w:sz w:val="22"/>
              </w:rPr>
              <w:t>4. Problemy mniejszości narodowych w II Rzeczpospolitej</w:t>
            </w:r>
          </w:p>
          <w:p w14:paraId="3042FB75"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xml:space="preserve">a) Ukraińcy </w:t>
            </w:r>
          </w:p>
          <w:p w14:paraId="14B5831C"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 terrorystyczna działalność Organizacji Ukraińskich Nacjonalistów (OUN)</w:t>
            </w:r>
          </w:p>
          <w:p w14:paraId="12738737" w14:textId="77777777" w:rsidR="00225FE6" w:rsidRPr="00225FE6" w:rsidRDefault="00225FE6" w:rsidP="00225FE6">
            <w:pPr>
              <w:spacing w:after="160" w:line="259" w:lineRule="auto"/>
              <w:ind w:left="720"/>
              <w:contextualSpacing/>
              <w:rPr>
                <w:rFonts w:eastAsia="Calibri" w:cs="Times New Roman"/>
                <w:sz w:val="22"/>
              </w:rPr>
            </w:pPr>
            <w:r w:rsidRPr="00225FE6">
              <w:rPr>
                <w:rFonts w:eastAsia="Calibri" w:cs="Times New Roman"/>
                <w:sz w:val="22"/>
              </w:rPr>
              <w:t>b) Żydzi</w:t>
            </w:r>
          </w:p>
          <w:p w14:paraId="65CBF222" w14:textId="42BA563F" w:rsidR="00272DCC" w:rsidRPr="00FF1A49" w:rsidRDefault="00225FE6" w:rsidP="00225FE6">
            <w:pPr>
              <w:spacing w:after="160" w:line="259" w:lineRule="auto"/>
              <w:ind w:left="720"/>
              <w:contextualSpacing/>
              <w:rPr>
                <w:rFonts w:eastAsia="Calibri" w:cs="Times New Roman"/>
                <w:sz w:val="22"/>
              </w:rPr>
            </w:pPr>
            <w:r w:rsidRPr="00225FE6">
              <w:rPr>
                <w:rFonts w:eastAsia="Calibri" w:cs="Times New Roman"/>
                <w:sz w:val="22"/>
              </w:rPr>
              <w:t>- antysemityzm w latach 30-tych.</w:t>
            </w:r>
          </w:p>
        </w:tc>
        <w:tc>
          <w:tcPr>
            <w:tcW w:w="2014" w:type="dxa"/>
          </w:tcPr>
          <w:p w14:paraId="2CC65F13" w14:textId="636B6153" w:rsidR="00382914" w:rsidRPr="00382914" w:rsidRDefault="00225FE6" w:rsidP="00272DCC">
            <w:r>
              <w:lastRenderedPageBreak/>
              <w:t>BRAK ZADAŃ DO ODESŁANIA</w:t>
            </w:r>
          </w:p>
          <w:p w14:paraId="5C1500D4" w14:textId="2D70A26A" w:rsidR="00272DCC" w:rsidRPr="00382914" w:rsidRDefault="00272DCC" w:rsidP="00272DCC">
            <w:pPr>
              <w:rPr>
                <w:b/>
                <w:bCs/>
              </w:rPr>
            </w:pPr>
          </w:p>
        </w:tc>
        <w:tc>
          <w:tcPr>
            <w:tcW w:w="2173" w:type="dxa"/>
          </w:tcPr>
          <w:p w14:paraId="2CCDB63C" w14:textId="62E5408A" w:rsidR="00272DCC" w:rsidRDefault="005F6403" w:rsidP="00272DCC">
            <w:pPr>
              <w:spacing w:after="160" w:line="259" w:lineRule="auto"/>
            </w:pPr>
            <w:r w:rsidRPr="005F6403">
              <w:rPr>
                <w:b/>
                <w:bCs/>
              </w:rPr>
              <w:t>LEKCJE ON-LINE, piątek 14:00-14:30</w:t>
            </w:r>
          </w:p>
        </w:tc>
      </w:tr>
      <w:tr w:rsidR="00272DCC" w14:paraId="5225C7FC" w14:textId="77777777" w:rsidTr="00D00ABC">
        <w:tc>
          <w:tcPr>
            <w:tcW w:w="817" w:type="dxa"/>
          </w:tcPr>
          <w:p w14:paraId="03C403B7" w14:textId="2A4B65CF" w:rsidR="00272DCC" w:rsidRDefault="00A44E06" w:rsidP="00272DCC">
            <w:r>
              <w:lastRenderedPageBreak/>
              <w:t>08.06</w:t>
            </w:r>
            <w:r w:rsidR="00BE620E" w:rsidRPr="00BE620E">
              <w:t>.</w:t>
            </w:r>
          </w:p>
        </w:tc>
        <w:tc>
          <w:tcPr>
            <w:tcW w:w="1418" w:type="dxa"/>
          </w:tcPr>
          <w:p w14:paraId="11CF2D38" w14:textId="215A14A7" w:rsidR="00272DCC" w:rsidRDefault="00272DCC" w:rsidP="00272DCC">
            <w:r w:rsidRPr="009250AA">
              <w:t>religia</w:t>
            </w:r>
          </w:p>
        </w:tc>
        <w:tc>
          <w:tcPr>
            <w:tcW w:w="1275" w:type="dxa"/>
          </w:tcPr>
          <w:p w14:paraId="5406777D" w14:textId="669D78D6" w:rsidR="00272DCC" w:rsidRDefault="00272DCC" w:rsidP="00272DCC">
            <w:r w:rsidRPr="00591E15">
              <w:t>Ks. Paweł Sudowski jr</w:t>
            </w:r>
          </w:p>
        </w:tc>
        <w:tc>
          <w:tcPr>
            <w:tcW w:w="6521" w:type="dxa"/>
          </w:tcPr>
          <w:p w14:paraId="271BE413" w14:textId="77777777" w:rsidR="00D240C3" w:rsidRPr="00D240C3" w:rsidRDefault="00D240C3" w:rsidP="00D240C3">
            <w:pPr>
              <w:spacing w:after="200" w:line="276" w:lineRule="auto"/>
              <w:rPr>
                <w:b/>
                <w:bCs/>
                <w:u w:val="single"/>
              </w:rPr>
            </w:pPr>
            <w:r w:rsidRPr="00D240C3">
              <w:rPr>
                <w:u w:val="single"/>
              </w:rPr>
              <w:t xml:space="preserve">Temat: </w:t>
            </w:r>
            <w:r w:rsidRPr="00D240C3">
              <w:rPr>
                <w:b/>
                <w:bCs/>
                <w:u w:val="single"/>
              </w:rPr>
              <w:t xml:space="preserve">Świat antyczny wobec chrześcijaństwa. </w:t>
            </w:r>
          </w:p>
          <w:p w14:paraId="7409865D" w14:textId="77777777" w:rsidR="00D240C3" w:rsidRPr="00D240C3" w:rsidRDefault="00D240C3" w:rsidP="00F04133">
            <w:pPr>
              <w:numPr>
                <w:ilvl w:val="0"/>
                <w:numId w:val="5"/>
              </w:numPr>
              <w:spacing w:after="200" w:line="276" w:lineRule="auto"/>
              <w:contextualSpacing/>
            </w:pPr>
            <w:r w:rsidRPr="00D240C3">
              <w:t>Przepisz temat do zeszytu</w:t>
            </w:r>
          </w:p>
          <w:p w14:paraId="2C749958" w14:textId="77777777" w:rsidR="00D240C3" w:rsidRPr="00D240C3" w:rsidRDefault="00D240C3" w:rsidP="00F04133">
            <w:pPr>
              <w:numPr>
                <w:ilvl w:val="0"/>
                <w:numId w:val="5"/>
              </w:numPr>
              <w:spacing w:after="200" w:line="276" w:lineRule="auto"/>
              <w:contextualSpacing/>
            </w:pPr>
            <w:r w:rsidRPr="00D240C3">
              <w:t>Zastanów się jak wyobrażasz sobie rozwój chrześcijaństwa w pierwszych wiekach?</w:t>
            </w:r>
          </w:p>
          <w:p w14:paraId="102B8CAE" w14:textId="77777777" w:rsidR="00D240C3" w:rsidRPr="00D240C3" w:rsidRDefault="00D240C3" w:rsidP="00F04133">
            <w:pPr>
              <w:numPr>
                <w:ilvl w:val="0"/>
                <w:numId w:val="5"/>
              </w:numPr>
              <w:spacing w:after="200" w:line="276" w:lineRule="auto"/>
              <w:contextualSpacing/>
            </w:pPr>
            <w:r w:rsidRPr="00D240C3">
              <w:t>Obejrzyj uważnie prezentacje</w:t>
            </w:r>
          </w:p>
          <w:p w14:paraId="71C09C2A" w14:textId="77777777" w:rsidR="00D240C3" w:rsidRPr="00D240C3" w:rsidRDefault="004E1C6C" w:rsidP="00D240C3">
            <w:pPr>
              <w:spacing w:after="200" w:line="276" w:lineRule="auto"/>
            </w:pPr>
            <w:hyperlink r:id="rId35" w:history="1">
              <w:r w:rsidR="00D240C3" w:rsidRPr="00D240C3">
                <w:rPr>
                  <w:color w:val="0000FF"/>
                  <w:u w:val="single"/>
                </w:rPr>
                <w:t>https://prezi.com/kjd0xycjm5ie/swiat-antyczny-wobec-chrzescijanstwa/</w:t>
              </w:r>
            </w:hyperlink>
          </w:p>
          <w:p w14:paraId="0533F6DD" w14:textId="77777777" w:rsidR="00D240C3" w:rsidRPr="00D240C3" w:rsidRDefault="00D240C3" w:rsidP="00F04133">
            <w:pPr>
              <w:numPr>
                <w:ilvl w:val="0"/>
                <w:numId w:val="5"/>
              </w:numPr>
              <w:spacing w:after="200" w:line="276" w:lineRule="auto"/>
              <w:contextualSpacing/>
            </w:pPr>
            <w:r w:rsidRPr="00D240C3">
              <w:t>Na podstawie prezentacji odpowiedz na następujące pytania:</w:t>
            </w:r>
          </w:p>
          <w:p w14:paraId="35923CA6" w14:textId="77777777" w:rsidR="00D240C3" w:rsidRPr="00D240C3" w:rsidRDefault="00D240C3" w:rsidP="00F04133">
            <w:pPr>
              <w:numPr>
                <w:ilvl w:val="0"/>
                <w:numId w:val="20"/>
              </w:numPr>
              <w:spacing w:after="200" w:line="276" w:lineRule="auto"/>
              <w:contextualSpacing/>
            </w:pPr>
            <w:r w:rsidRPr="00D240C3">
              <w:t>Czym była wiara dla ludów starożytnych?</w:t>
            </w:r>
          </w:p>
          <w:p w14:paraId="462D8745" w14:textId="77777777" w:rsidR="00D240C3" w:rsidRPr="00D240C3" w:rsidRDefault="00D240C3" w:rsidP="00F04133">
            <w:pPr>
              <w:numPr>
                <w:ilvl w:val="0"/>
                <w:numId w:val="20"/>
              </w:numPr>
              <w:spacing w:after="200" w:line="276" w:lineRule="auto"/>
              <w:contextualSpacing/>
            </w:pPr>
            <w:r w:rsidRPr="00D240C3">
              <w:t>Czym wyróżniali się chrześcijanie w społeczeństwie rzymskim?</w:t>
            </w:r>
          </w:p>
          <w:p w14:paraId="5BAB292C" w14:textId="77777777" w:rsidR="00D240C3" w:rsidRPr="00D240C3" w:rsidRDefault="00D240C3" w:rsidP="00F04133">
            <w:pPr>
              <w:numPr>
                <w:ilvl w:val="0"/>
                <w:numId w:val="20"/>
              </w:numPr>
              <w:spacing w:after="200" w:line="276" w:lineRule="auto"/>
              <w:contextualSpacing/>
            </w:pPr>
            <w:r w:rsidRPr="00D240C3">
              <w:t>Jakie oskarżenia padały pod kątem chrześcijan w Rzymie?</w:t>
            </w:r>
          </w:p>
          <w:p w14:paraId="50576549" w14:textId="77777777" w:rsidR="00D240C3" w:rsidRPr="00D240C3" w:rsidRDefault="00D240C3" w:rsidP="00F04133">
            <w:pPr>
              <w:numPr>
                <w:ilvl w:val="0"/>
                <w:numId w:val="20"/>
              </w:numPr>
              <w:spacing w:after="200" w:line="276" w:lineRule="auto"/>
              <w:contextualSpacing/>
            </w:pPr>
            <w:r w:rsidRPr="00D240C3">
              <w:t>Jak nazywał się, kto go wydał i kiedy, dokument dający chrześcijanom wolność religijną?</w:t>
            </w:r>
          </w:p>
          <w:p w14:paraId="43D5755D" w14:textId="77777777" w:rsidR="00D240C3" w:rsidRPr="00D240C3" w:rsidRDefault="00D240C3" w:rsidP="00D240C3">
            <w:pPr>
              <w:spacing w:after="200" w:line="276" w:lineRule="auto"/>
            </w:pPr>
          </w:p>
          <w:p w14:paraId="6F045470" w14:textId="77777777" w:rsidR="00D240C3" w:rsidRPr="00D240C3" w:rsidRDefault="00D240C3" w:rsidP="00D240C3">
            <w:pPr>
              <w:spacing w:after="200" w:line="276" w:lineRule="auto"/>
              <w:rPr>
                <w:b/>
                <w:bCs/>
                <w:u w:val="single"/>
              </w:rPr>
            </w:pPr>
            <w:r w:rsidRPr="00D240C3">
              <w:rPr>
                <w:u w:val="single"/>
              </w:rPr>
              <w:t>Temat:</w:t>
            </w:r>
            <w:r w:rsidRPr="00D240C3">
              <w:rPr>
                <w:b/>
                <w:bCs/>
                <w:u w:val="single"/>
              </w:rPr>
              <w:t xml:space="preserve"> Dynamiczny rozwój Kościoła w średniowieczu.</w:t>
            </w:r>
          </w:p>
          <w:p w14:paraId="14283CDC" w14:textId="77777777" w:rsidR="00D240C3" w:rsidRPr="00D240C3" w:rsidRDefault="00D240C3" w:rsidP="00F04133">
            <w:pPr>
              <w:numPr>
                <w:ilvl w:val="0"/>
                <w:numId w:val="6"/>
              </w:numPr>
              <w:spacing w:after="200" w:line="276" w:lineRule="auto"/>
              <w:contextualSpacing/>
            </w:pPr>
            <w:r w:rsidRPr="00D240C3">
              <w:t>Przepisz temat do zeszytu</w:t>
            </w:r>
          </w:p>
          <w:p w14:paraId="66B37440" w14:textId="77777777" w:rsidR="00D240C3" w:rsidRPr="00D240C3" w:rsidRDefault="00D240C3" w:rsidP="00F04133">
            <w:pPr>
              <w:numPr>
                <w:ilvl w:val="0"/>
                <w:numId w:val="6"/>
              </w:numPr>
              <w:spacing w:after="200" w:line="276" w:lineRule="auto"/>
              <w:contextualSpacing/>
            </w:pPr>
            <w:r w:rsidRPr="00D240C3">
              <w:t>Przeczytaj uważnie podany materiał:</w:t>
            </w:r>
          </w:p>
          <w:p w14:paraId="0D7F9B29" w14:textId="77777777" w:rsidR="00D240C3" w:rsidRPr="00D240C3" w:rsidRDefault="004E1C6C" w:rsidP="00D240C3">
            <w:pPr>
              <w:spacing w:after="200" w:line="276" w:lineRule="auto"/>
            </w:pPr>
            <w:hyperlink r:id="rId36" w:history="1">
              <w:r w:rsidR="00D240C3" w:rsidRPr="00D240C3">
                <w:rPr>
                  <w:color w:val="0000FF"/>
                  <w:u w:val="single"/>
                </w:rPr>
                <w:t>https://eszkola.pl/religia/kosciol-w-sredniowieczu-6960.html</w:t>
              </w:r>
            </w:hyperlink>
          </w:p>
          <w:p w14:paraId="73703A8D" w14:textId="77777777" w:rsidR="00D240C3" w:rsidRPr="00D240C3" w:rsidRDefault="00D240C3" w:rsidP="00F04133">
            <w:pPr>
              <w:numPr>
                <w:ilvl w:val="0"/>
                <w:numId w:val="6"/>
              </w:numPr>
              <w:spacing w:after="200" w:line="276" w:lineRule="auto"/>
              <w:contextualSpacing/>
            </w:pPr>
            <w:r w:rsidRPr="00D240C3">
              <w:t>Wypisz w zeszycie jaki był Kościół w średniowieczu (7punktów) i opisz w 2-3 zdaniach każde zagadnienie</w:t>
            </w:r>
          </w:p>
          <w:p w14:paraId="33831814" w14:textId="77777777" w:rsidR="00D240C3" w:rsidRPr="00D240C3" w:rsidRDefault="00D240C3" w:rsidP="00F04133">
            <w:pPr>
              <w:numPr>
                <w:ilvl w:val="0"/>
                <w:numId w:val="6"/>
              </w:numPr>
              <w:spacing w:after="200" w:line="276" w:lineRule="auto"/>
              <w:contextualSpacing/>
            </w:pPr>
            <w:r w:rsidRPr="00D240C3">
              <w:t xml:space="preserve">Lekcję zakończ modlitwą: </w:t>
            </w:r>
          </w:p>
          <w:p w14:paraId="1722CE74" w14:textId="151D9C00" w:rsidR="00272DCC" w:rsidRPr="00D240C3" w:rsidRDefault="004E1C6C" w:rsidP="00D240C3">
            <w:pPr>
              <w:spacing w:after="200" w:line="276" w:lineRule="auto"/>
              <w:rPr>
                <w:color w:val="0000FF"/>
                <w:u w:val="single"/>
              </w:rPr>
            </w:pPr>
            <w:hyperlink r:id="rId37" w:history="1">
              <w:r w:rsidR="00D240C3" w:rsidRPr="00D240C3">
                <w:rPr>
                  <w:color w:val="0000FF"/>
                  <w:u w:val="single"/>
                </w:rPr>
                <w:t>https://pl.aleteia.org/2020/02/24/modlitwa-o-zatrzymanie-koronawirusa-i-zdrowie-dla-zakazonych/</w:t>
              </w:r>
            </w:hyperlink>
            <w:r w:rsidR="00D240C3">
              <w:rPr>
                <w:color w:val="0000FF"/>
                <w:u w:val="single"/>
              </w:rPr>
              <w:t xml:space="preserve"> </w:t>
            </w:r>
            <w:r w:rsidR="00D240C3">
              <w:t>pamiętając o szczególnie o lekarzach i całej służbie zdrowia</w:t>
            </w:r>
          </w:p>
        </w:tc>
        <w:tc>
          <w:tcPr>
            <w:tcW w:w="2014" w:type="dxa"/>
          </w:tcPr>
          <w:p w14:paraId="2D56FC07" w14:textId="4129CCEC" w:rsidR="00272DCC" w:rsidRDefault="0069116A" w:rsidP="00272DCC">
            <w:r>
              <w:lastRenderedPageBreak/>
              <w:t xml:space="preserve">Pracę samodzielną wysyłają chętni oraz </w:t>
            </w:r>
            <w:r w:rsidRPr="004E725D">
              <w:rPr>
                <w:b/>
                <w:bCs/>
              </w:rPr>
              <w:t>ci, którzy nie mają 4 ocen pozytywnych</w:t>
            </w:r>
            <w:r>
              <w:t xml:space="preserve"> z religii</w:t>
            </w:r>
          </w:p>
        </w:tc>
        <w:tc>
          <w:tcPr>
            <w:tcW w:w="2173" w:type="dxa"/>
          </w:tcPr>
          <w:p w14:paraId="7D0F61BF" w14:textId="77777777" w:rsidR="00272DCC" w:rsidRDefault="00272DCC" w:rsidP="00525027"/>
        </w:tc>
      </w:tr>
      <w:tr w:rsidR="00272DCC" w14:paraId="1E95F97F" w14:textId="77777777" w:rsidTr="00D00ABC">
        <w:tc>
          <w:tcPr>
            <w:tcW w:w="817" w:type="dxa"/>
          </w:tcPr>
          <w:p w14:paraId="64232E94" w14:textId="331B8C80" w:rsidR="00272DCC" w:rsidRDefault="00A44E06" w:rsidP="00272DCC">
            <w:bookmarkStart w:id="3" w:name="_Hlk35962932"/>
            <w:r>
              <w:t>08.06</w:t>
            </w:r>
          </w:p>
        </w:tc>
        <w:tc>
          <w:tcPr>
            <w:tcW w:w="1418" w:type="dxa"/>
          </w:tcPr>
          <w:p w14:paraId="1EE69FD9" w14:textId="77777777" w:rsidR="00272DCC" w:rsidRDefault="00272DCC" w:rsidP="00272DCC">
            <w:r>
              <w:t>WF</w:t>
            </w:r>
          </w:p>
          <w:p w14:paraId="34BED270" w14:textId="31A4C00B" w:rsidR="00272DCC" w:rsidRDefault="00272DCC" w:rsidP="00272DCC">
            <w:r>
              <w:t>Fakultet</w:t>
            </w:r>
          </w:p>
        </w:tc>
        <w:tc>
          <w:tcPr>
            <w:tcW w:w="1275" w:type="dxa"/>
          </w:tcPr>
          <w:p w14:paraId="179BD108" w14:textId="6E3E08A4" w:rsidR="00272DCC" w:rsidRDefault="00272DCC" w:rsidP="00272DCC">
            <w:r>
              <w:t xml:space="preserve">Anna Kalinowska/ T. </w:t>
            </w:r>
            <w:r>
              <w:lastRenderedPageBreak/>
              <w:t>Kroczyński</w:t>
            </w:r>
          </w:p>
        </w:tc>
        <w:tc>
          <w:tcPr>
            <w:tcW w:w="6521" w:type="dxa"/>
            <w:tcBorders>
              <w:top w:val="single" w:sz="4" w:space="0" w:color="000000"/>
              <w:left w:val="single" w:sz="4" w:space="0" w:color="000000"/>
              <w:bottom w:val="single" w:sz="4" w:space="0" w:color="000000"/>
            </w:tcBorders>
            <w:shd w:val="clear" w:color="auto" w:fill="auto"/>
          </w:tcPr>
          <w:p w14:paraId="6DD83F97" w14:textId="77777777" w:rsidR="00F03E65" w:rsidRDefault="00F03E65" w:rsidP="00F03E65">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lastRenderedPageBreak/>
              <w:t>PIŁKA RĘCZNA DZIEWCZĄT</w:t>
            </w:r>
          </w:p>
          <w:p w14:paraId="1CE73B3C" w14:textId="77777777" w:rsidR="00F03E65" w:rsidRDefault="00F03E65" w:rsidP="00F03E65">
            <w:pPr>
              <w:widowControl w:val="0"/>
              <w:suppressAutoHyphens/>
              <w:rPr>
                <w:rFonts w:eastAsia="SimSun" w:cs="Arial"/>
                <w:kern w:val="1"/>
                <w:szCs w:val="24"/>
                <w:lang w:eastAsia="hi-IN" w:bidi="hi-IN"/>
              </w:rPr>
            </w:pPr>
          </w:p>
          <w:p w14:paraId="4B6F109F" w14:textId="344D84AA" w:rsidR="00F03E65" w:rsidRPr="00F03E65" w:rsidRDefault="00F03E65" w:rsidP="00F03E65">
            <w:pPr>
              <w:widowControl w:val="0"/>
              <w:suppressAutoHyphens/>
              <w:rPr>
                <w:rFonts w:eastAsia="SimSun" w:cs="Arial"/>
                <w:kern w:val="1"/>
                <w:szCs w:val="24"/>
                <w:u w:val="single"/>
                <w:lang w:eastAsia="hi-IN" w:bidi="hi-IN"/>
              </w:rPr>
            </w:pPr>
            <w:r w:rsidRPr="00F03E65">
              <w:rPr>
                <w:rFonts w:eastAsia="SimSun" w:cs="Arial"/>
                <w:kern w:val="1"/>
                <w:szCs w:val="24"/>
                <w:u w:val="single"/>
                <w:lang w:eastAsia="hi-IN" w:bidi="hi-IN"/>
              </w:rPr>
              <w:t>Temat: Doskonalenie szybkości.</w:t>
            </w:r>
          </w:p>
          <w:p w14:paraId="7EDD8AF0" w14:textId="77777777" w:rsidR="00F03E65" w:rsidRPr="00F03E65" w:rsidRDefault="00F03E65" w:rsidP="00F03E65">
            <w:pPr>
              <w:widowControl w:val="0"/>
              <w:suppressAutoHyphens/>
              <w:rPr>
                <w:rFonts w:eastAsia="SimSun" w:cs="Arial"/>
                <w:kern w:val="1"/>
                <w:szCs w:val="24"/>
                <w:u w:val="single"/>
                <w:lang w:eastAsia="hi-IN" w:bidi="hi-IN"/>
              </w:rPr>
            </w:pPr>
            <w:r w:rsidRPr="00F03E65">
              <w:rPr>
                <w:rFonts w:eastAsia="SimSun" w:cs="Arial"/>
                <w:kern w:val="1"/>
                <w:szCs w:val="24"/>
                <w:lang w:eastAsia="hi-IN" w:bidi="hi-IN"/>
              </w:rPr>
              <w:lastRenderedPageBreak/>
              <w:t xml:space="preserve">           </w:t>
            </w:r>
            <w:r w:rsidRPr="00F03E65">
              <w:rPr>
                <w:rFonts w:eastAsia="SimSun" w:cs="Arial"/>
                <w:kern w:val="1"/>
                <w:szCs w:val="24"/>
                <w:u w:val="single"/>
                <w:lang w:eastAsia="hi-IN" w:bidi="hi-IN"/>
              </w:rPr>
              <w:t>Technika zwodów ciałem.</w:t>
            </w:r>
          </w:p>
          <w:p w14:paraId="14280310"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 xml:space="preserve">  </w:t>
            </w:r>
          </w:p>
          <w:p w14:paraId="5E0A499D"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Przybory: piłka ręczna, mata, telefon</w:t>
            </w:r>
          </w:p>
          <w:p w14:paraId="4BB6ECD8" w14:textId="77777777" w:rsidR="00F03E65" w:rsidRPr="00F03E65" w:rsidRDefault="00F03E65" w:rsidP="00F03E65">
            <w:pPr>
              <w:widowControl w:val="0"/>
              <w:suppressAutoHyphens/>
              <w:rPr>
                <w:rFonts w:eastAsia="SimSun" w:cs="Arial"/>
                <w:kern w:val="1"/>
                <w:szCs w:val="24"/>
                <w:lang w:eastAsia="hi-IN" w:bidi="hi-IN"/>
              </w:rPr>
            </w:pPr>
          </w:p>
          <w:p w14:paraId="43A8E805"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Rozgrzewka:</w:t>
            </w:r>
          </w:p>
          <w:p w14:paraId="41D9E195" w14:textId="7A1936AE"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swobodny trucht z ćwiczeniami RR ok. 5 minut, na odcinku 20m: podskoki zmienne, przeplatanka, skipy, bieg tyłem, podskoki na jednej i dwóch nogach, pajacyki,</w:t>
            </w:r>
          </w:p>
          <w:p w14:paraId="5EAFDBD5"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marsz w podporze przodem (wspinaczka), marsz w podporze tyłem,</w:t>
            </w:r>
          </w:p>
          <w:p w14:paraId="1B9157E4"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w staniu skłony i skręty T, krążenia T, dociągnięcia kolan do klatki piersiowej, wypady na LN i PN w przód, w tył i do boku.</w:t>
            </w:r>
          </w:p>
          <w:p w14:paraId="31E593AE" w14:textId="77777777" w:rsidR="00F03E65" w:rsidRPr="00F03E65" w:rsidRDefault="00F03E65" w:rsidP="00F03E65">
            <w:pPr>
              <w:widowControl w:val="0"/>
              <w:suppressAutoHyphens/>
              <w:rPr>
                <w:rFonts w:eastAsia="SimSun" w:cs="Arial"/>
                <w:kern w:val="1"/>
                <w:szCs w:val="24"/>
                <w:lang w:eastAsia="hi-IN" w:bidi="hi-IN"/>
              </w:rPr>
            </w:pPr>
          </w:p>
          <w:p w14:paraId="4F5F497C"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Część główna:</w:t>
            </w:r>
          </w:p>
          <w:p w14:paraId="1592FAA2"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wyznacz sobie odcinki 20m, 30m, 40m</w:t>
            </w:r>
          </w:p>
          <w:p w14:paraId="42A5D17F"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ustaw w telefonie odliczanie czasu z dźwiękiem, który będzie dla ciebie sygnałem do startu</w:t>
            </w:r>
          </w:p>
          <w:p w14:paraId="6E62DB43" w14:textId="77777777" w:rsidR="00F03E65" w:rsidRPr="00F03E65" w:rsidRDefault="00F03E65" w:rsidP="00F03E65">
            <w:pPr>
              <w:widowControl w:val="0"/>
              <w:suppressAutoHyphens/>
              <w:rPr>
                <w:rFonts w:eastAsia="SimSun" w:cs="Arial"/>
                <w:kern w:val="1"/>
                <w:szCs w:val="24"/>
                <w:lang w:eastAsia="hi-IN" w:bidi="hi-IN"/>
              </w:rPr>
            </w:pPr>
          </w:p>
          <w:p w14:paraId="61828948" w14:textId="77777777" w:rsidR="00F03E65" w:rsidRPr="00F03E65" w:rsidRDefault="00F03E65" w:rsidP="00F04133">
            <w:pPr>
              <w:widowControl w:val="0"/>
              <w:numPr>
                <w:ilvl w:val="0"/>
                <w:numId w:val="12"/>
              </w:numPr>
              <w:suppressAutoHyphens/>
              <w:rPr>
                <w:rFonts w:eastAsia="SimSun" w:cs="Arial"/>
                <w:kern w:val="1"/>
                <w:szCs w:val="24"/>
                <w:lang w:eastAsia="hi-IN" w:bidi="hi-IN"/>
              </w:rPr>
            </w:pPr>
            <w:r w:rsidRPr="00F03E65">
              <w:rPr>
                <w:rFonts w:eastAsia="SimSun" w:cs="Arial"/>
                <w:kern w:val="1"/>
                <w:szCs w:val="24"/>
                <w:lang w:eastAsia="hi-IN" w:bidi="hi-IN"/>
              </w:rPr>
              <w:t>bieg na odcinku 20m na 80% możliwości</w:t>
            </w:r>
          </w:p>
          <w:p w14:paraId="67D97761" w14:textId="77777777" w:rsidR="00F03E65" w:rsidRPr="00F03E65" w:rsidRDefault="00F03E65" w:rsidP="00F04133">
            <w:pPr>
              <w:widowControl w:val="0"/>
              <w:numPr>
                <w:ilvl w:val="0"/>
                <w:numId w:val="12"/>
              </w:numPr>
              <w:suppressAutoHyphens/>
              <w:rPr>
                <w:rFonts w:eastAsia="SimSun" w:cs="Arial"/>
                <w:kern w:val="1"/>
                <w:szCs w:val="24"/>
                <w:lang w:eastAsia="hi-IN" w:bidi="hi-IN"/>
              </w:rPr>
            </w:pPr>
            <w:r w:rsidRPr="00F03E65">
              <w:rPr>
                <w:rFonts w:eastAsia="SimSun" w:cs="Arial"/>
                <w:kern w:val="1"/>
                <w:szCs w:val="24"/>
                <w:lang w:eastAsia="hi-IN" w:bidi="hi-IN"/>
              </w:rPr>
              <w:t xml:space="preserve">bieg na odcinku 30m na 80% możliwości </w:t>
            </w:r>
          </w:p>
          <w:p w14:paraId="1CC5B77B" w14:textId="77777777" w:rsidR="00F03E65" w:rsidRPr="00F03E65" w:rsidRDefault="00F03E65" w:rsidP="00F04133">
            <w:pPr>
              <w:widowControl w:val="0"/>
              <w:numPr>
                <w:ilvl w:val="0"/>
                <w:numId w:val="12"/>
              </w:numPr>
              <w:suppressAutoHyphens/>
              <w:rPr>
                <w:rFonts w:eastAsia="SimSun" w:cs="Arial"/>
                <w:kern w:val="1"/>
                <w:szCs w:val="24"/>
                <w:lang w:eastAsia="hi-IN" w:bidi="hi-IN"/>
              </w:rPr>
            </w:pPr>
            <w:r w:rsidRPr="00F03E65">
              <w:rPr>
                <w:rFonts w:eastAsia="SimSun" w:cs="Arial"/>
                <w:kern w:val="1"/>
                <w:szCs w:val="24"/>
                <w:lang w:eastAsia="hi-IN" w:bidi="hi-IN"/>
              </w:rPr>
              <w:t xml:space="preserve">bieg na odcinku 40m na 80% możliwości </w:t>
            </w:r>
          </w:p>
          <w:p w14:paraId="681CAB18" w14:textId="77777777" w:rsidR="00F03E65" w:rsidRPr="00F03E65" w:rsidRDefault="00F03E65" w:rsidP="00F04133">
            <w:pPr>
              <w:widowControl w:val="0"/>
              <w:numPr>
                <w:ilvl w:val="0"/>
                <w:numId w:val="12"/>
              </w:numPr>
              <w:suppressAutoHyphens/>
              <w:rPr>
                <w:rFonts w:eastAsia="SimSun" w:cs="Arial"/>
                <w:kern w:val="1"/>
                <w:szCs w:val="24"/>
                <w:lang w:eastAsia="hi-IN" w:bidi="hi-IN"/>
              </w:rPr>
            </w:pPr>
            <w:r w:rsidRPr="00F03E65">
              <w:rPr>
                <w:rFonts w:eastAsia="SimSun" w:cs="Arial"/>
                <w:kern w:val="1"/>
                <w:szCs w:val="24"/>
                <w:lang w:eastAsia="hi-IN" w:bidi="hi-IN"/>
              </w:rPr>
              <w:t>bieg na odcinku 20m na 100% możliwości na sygnał dźwiękowy – 2 razy,( powrót na linię startu swobodnym marszem),</w:t>
            </w:r>
          </w:p>
          <w:p w14:paraId="2EDCA783" w14:textId="77777777" w:rsidR="00F03E65" w:rsidRPr="00F03E65" w:rsidRDefault="00F03E65" w:rsidP="00F04133">
            <w:pPr>
              <w:widowControl w:val="0"/>
              <w:numPr>
                <w:ilvl w:val="0"/>
                <w:numId w:val="12"/>
              </w:numPr>
              <w:suppressAutoHyphens/>
              <w:rPr>
                <w:rFonts w:eastAsia="SimSun" w:cs="Arial"/>
                <w:kern w:val="1"/>
                <w:szCs w:val="24"/>
                <w:lang w:eastAsia="hi-IN" w:bidi="hi-IN"/>
              </w:rPr>
            </w:pPr>
            <w:r w:rsidRPr="00F03E65">
              <w:rPr>
                <w:rFonts w:eastAsia="SimSun" w:cs="Arial"/>
                <w:kern w:val="1"/>
                <w:szCs w:val="24"/>
                <w:lang w:eastAsia="hi-IN" w:bidi="hi-IN"/>
              </w:rPr>
              <w:t>bieg na odcinku 30m na 100% możliwości na sygnał dźwiękowy – 2 razy,( powrót na linię startu swobodnym marszem),</w:t>
            </w:r>
          </w:p>
          <w:p w14:paraId="621326BA" w14:textId="77777777" w:rsidR="00F03E65" w:rsidRPr="00F03E65" w:rsidRDefault="00F03E65" w:rsidP="00F04133">
            <w:pPr>
              <w:widowControl w:val="0"/>
              <w:numPr>
                <w:ilvl w:val="0"/>
                <w:numId w:val="12"/>
              </w:numPr>
              <w:suppressAutoHyphens/>
              <w:rPr>
                <w:rFonts w:eastAsia="SimSun" w:cs="Arial"/>
                <w:kern w:val="1"/>
                <w:szCs w:val="24"/>
                <w:lang w:eastAsia="hi-IN" w:bidi="hi-IN"/>
              </w:rPr>
            </w:pPr>
            <w:r w:rsidRPr="00F03E65">
              <w:rPr>
                <w:rFonts w:eastAsia="SimSun" w:cs="Arial"/>
                <w:kern w:val="1"/>
                <w:szCs w:val="24"/>
                <w:lang w:eastAsia="hi-IN" w:bidi="hi-IN"/>
              </w:rPr>
              <w:t>bieg na odcinku 40m na 100% możliwości na sygnał dźwiękowy – 2 razy,( powrót na linię startu swobodnym marszem)</w:t>
            </w:r>
          </w:p>
          <w:p w14:paraId="13C19B1E"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 xml:space="preserve">3 minuty odpoczynku i powtórz serię na 100% </w:t>
            </w:r>
          </w:p>
          <w:p w14:paraId="056896CF" w14:textId="77777777" w:rsidR="00F03E65" w:rsidRPr="00F03E65" w:rsidRDefault="00F03E65" w:rsidP="00F03E65">
            <w:pPr>
              <w:widowControl w:val="0"/>
              <w:suppressAutoHyphens/>
              <w:rPr>
                <w:rFonts w:eastAsia="SimSun" w:cs="Arial"/>
                <w:kern w:val="1"/>
                <w:szCs w:val="24"/>
                <w:lang w:eastAsia="hi-IN" w:bidi="hi-IN"/>
              </w:rPr>
            </w:pPr>
          </w:p>
          <w:p w14:paraId="186E2C90"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lastRenderedPageBreak/>
              <w:t>Do ćwiczenia zwodów dowolna przeszkoda, np. stojak, krzesło krzak, drzewo</w:t>
            </w:r>
          </w:p>
          <w:p w14:paraId="55B04DFA" w14:textId="77777777" w:rsidR="00F03E65" w:rsidRPr="00F03E65" w:rsidRDefault="00F03E65" w:rsidP="00F04133">
            <w:pPr>
              <w:widowControl w:val="0"/>
              <w:numPr>
                <w:ilvl w:val="0"/>
                <w:numId w:val="13"/>
              </w:numPr>
              <w:suppressAutoHyphens/>
              <w:rPr>
                <w:rFonts w:eastAsia="SimSun" w:cs="Arial"/>
                <w:kern w:val="1"/>
                <w:szCs w:val="24"/>
                <w:lang w:eastAsia="hi-IN" w:bidi="hi-IN"/>
              </w:rPr>
            </w:pPr>
            <w:r w:rsidRPr="00F03E65">
              <w:rPr>
                <w:rFonts w:eastAsia="SimSun" w:cs="Arial"/>
                <w:kern w:val="1"/>
                <w:szCs w:val="24"/>
                <w:lang w:eastAsia="hi-IN" w:bidi="hi-IN"/>
              </w:rPr>
              <w:t>wykonaj zwód w prawo z mocnym przeniesieniem ciężaru ciała na PN, odejście w lewo – 20 razy,</w:t>
            </w:r>
          </w:p>
          <w:p w14:paraId="67AC5C77" w14:textId="77777777" w:rsidR="00F03E65" w:rsidRPr="00F03E65" w:rsidRDefault="00F03E65" w:rsidP="00F04133">
            <w:pPr>
              <w:widowControl w:val="0"/>
              <w:numPr>
                <w:ilvl w:val="0"/>
                <w:numId w:val="13"/>
              </w:numPr>
              <w:suppressAutoHyphens/>
              <w:rPr>
                <w:rFonts w:eastAsia="SimSun" w:cs="Arial"/>
                <w:kern w:val="1"/>
                <w:szCs w:val="24"/>
                <w:lang w:eastAsia="hi-IN" w:bidi="hi-IN"/>
              </w:rPr>
            </w:pPr>
            <w:r w:rsidRPr="00F03E65">
              <w:rPr>
                <w:rFonts w:eastAsia="SimSun" w:cs="Arial"/>
                <w:kern w:val="1"/>
                <w:szCs w:val="24"/>
                <w:lang w:eastAsia="hi-IN" w:bidi="hi-IN"/>
              </w:rPr>
              <w:t xml:space="preserve">jw zwód w lewo ( trzy kroki!)- 20 razy, </w:t>
            </w:r>
          </w:p>
          <w:p w14:paraId="5A64299B"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Po zwodzie wykonaj rzut z wyskoku:</w:t>
            </w:r>
          </w:p>
          <w:p w14:paraId="4F9CFA1F" w14:textId="77777777" w:rsidR="00F03E65" w:rsidRPr="00F03E65" w:rsidRDefault="00F03E65" w:rsidP="00F04133">
            <w:pPr>
              <w:widowControl w:val="0"/>
              <w:numPr>
                <w:ilvl w:val="0"/>
                <w:numId w:val="14"/>
              </w:numPr>
              <w:suppressAutoHyphens/>
              <w:rPr>
                <w:rFonts w:eastAsia="SimSun" w:cs="Arial"/>
                <w:kern w:val="1"/>
                <w:szCs w:val="24"/>
                <w:lang w:eastAsia="hi-IN" w:bidi="hi-IN"/>
              </w:rPr>
            </w:pPr>
            <w:r w:rsidRPr="00F03E65">
              <w:rPr>
                <w:rFonts w:eastAsia="SimSun" w:cs="Arial"/>
                <w:kern w:val="1"/>
                <w:szCs w:val="24"/>
                <w:lang w:eastAsia="hi-IN" w:bidi="hi-IN"/>
              </w:rPr>
              <w:t>jw, 20 razy po zwodzie w prawo i 20 po zwodzie w lewo, rzut zawsze ręką lepszą</w:t>
            </w:r>
          </w:p>
          <w:p w14:paraId="543456CB" w14:textId="77777777" w:rsidR="00F03E65" w:rsidRPr="00F03E65" w:rsidRDefault="00F03E65" w:rsidP="00F03E65">
            <w:pPr>
              <w:widowControl w:val="0"/>
              <w:suppressAutoHyphens/>
              <w:rPr>
                <w:rFonts w:eastAsia="SimSun" w:cs="Arial"/>
                <w:kern w:val="1"/>
                <w:szCs w:val="24"/>
                <w:lang w:eastAsia="hi-IN" w:bidi="hi-IN"/>
              </w:rPr>
            </w:pPr>
          </w:p>
          <w:p w14:paraId="76F29A49" w14:textId="77777777" w:rsidR="00F03E65" w:rsidRPr="00F03E65" w:rsidRDefault="00F03E65" w:rsidP="00F03E65">
            <w:pPr>
              <w:widowControl w:val="0"/>
              <w:suppressAutoHyphens/>
              <w:rPr>
                <w:rFonts w:eastAsia="SimSun" w:cs="Arial"/>
                <w:kern w:val="1"/>
                <w:szCs w:val="24"/>
                <w:lang w:eastAsia="hi-IN" w:bidi="hi-IN"/>
              </w:rPr>
            </w:pPr>
          </w:p>
          <w:p w14:paraId="5415DBFA"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Część końcowa:</w:t>
            </w:r>
          </w:p>
          <w:p w14:paraId="65A4F097" w14:textId="77777777" w:rsidR="00F03E65" w:rsidRPr="00F03E65" w:rsidRDefault="00F03E65" w:rsidP="00F03E65">
            <w:pPr>
              <w:widowControl w:val="0"/>
              <w:suppressAutoHyphens/>
              <w:rPr>
                <w:rFonts w:eastAsia="SimSun" w:cs="Arial"/>
                <w:kern w:val="1"/>
                <w:szCs w:val="24"/>
                <w:lang w:eastAsia="hi-IN" w:bidi="hi-IN"/>
              </w:rPr>
            </w:pPr>
            <w:r w:rsidRPr="00F03E65">
              <w:rPr>
                <w:rFonts w:eastAsia="SimSun" w:cs="Arial"/>
                <w:kern w:val="1"/>
                <w:szCs w:val="24"/>
                <w:lang w:eastAsia="hi-IN" w:bidi="hi-IN"/>
              </w:rPr>
              <w:t xml:space="preserve">stretching </w:t>
            </w:r>
            <w:hyperlink r:id="rId38" w:history="1">
              <w:r w:rsidRPr="00F03E65">
                <w:rPr>
                  <w:rFonts w:eastAsia="SimSun" w:cs="Arial"/>
                  <w:color w:val="000080"/>
                  <w:kern w:val="1"/>
                  <w:szCs w:val="24"/>
                  <w:u w:val="single"/>
                </w:rPr>
                <w:t>https://www.youtube.com/watch?v=R5ERncErrI0</w:t>
              </w:r>
            </w:hyperlink>
            <w:r w:rsidRPr="00F03E65">
              <w:rPr>
                <w:rFonts w:eastAsia="SimSun" w:cs="Arial"/>
                <w:kern w:val="1"/>
                <w:szCs w:val="24"/>
                <w:lang w:eastAsia="hi-IN" w:bidi="hi-IN"/>
              </w:rPr>
              <w:t xml:space="preserve">  od 1,20minuty</w:t>
            </w:r>
          </w:p>
          <w:p w14:paraId="2CE481BD" w14:textId="47F618A3" w:rsidR="00F8101D" w:rsidRDefault="00F8101D" w:rsidP="008A1470">
            <w:pPr>
              <w:pStyle w:val="paragraph"/>
              <w:spacing w:before="0" w:beforeAutospacing="0" w:after="0" w:afterAutospacing="0"/>
              <w:jc w:val="both"/>
              <w:textAlignment w:val="baseline"/>
              <w:rPr>
                <w:rFonts w:ascii="Calibri" w:hAnsi="Calibri" w:cs="Calibri"/>
                <w:sz w:val="22"/>
                <w:szCs w:val="22"/>
              </w:rPr>
            </w:pPr>
          </w:p>
          <w:p w14:paraId="1AE04D8F" w14:textId="77777777" w:rsidR="0085682B" w:rsidRPr="003148FA" w:rsidRDefault="0085682B" w:rsidP="0085682B">
            <w:r>
              <w:t>CHŁOPCY</w:t>
            </w:r>
          </w:p>
          <w:p w14:paraId="3D88ABC7" w14:textId="40466D6E" w:rsidR="00DF4BF0" w:rsidRPr="00DF4BF0" w:rsidRDefault="00DF4BF0" w:rsidP="00DF4BF0">
            <w:pPr>
              <w:textAlignment w:val="baseline"/>
              <w:rPr>
                <w:rFonts w:eastAsia="Times New Roman" w:cs="Times New Roman"/>
                <w:szCs w:val="24"/>
                <w:u w:val="single"/>
                <w:lang w:eastAsia="pl-PL"/>
              </w:rPr>
            </w:pPr>
            <w:r w:rsidRPr="00DF4BF0">
              <w:rPr>
                <w:rFonts w:eastAsia="Times New Roman" w:cs="Times New Roman"/>
                <w:szCs w:val="24"/>
                <w:u w:val="single"/>
                <w:lang w:eastAsia="pl-PL"/>
              </w:rPr>
              <w:t>Temat: Trening piłki nożnej w warunkach domowych. </w:t>
            </w:r>
          </w:p>
          <w:p w14:paraId="3F32D180" w14:textId="77777777" w:rsidR="00DF4BF0" w:rsidRPr="00DF4BF0" w:rsidRDefault="00DF4BF0" w:rsidP="00DF4BF0">
            <w:pPr>
              <w:textAlignment w:val="baseline"/>
              <w:rPr>
                <w:rFonts w:eastAsia="Times New Roman" w:cs="Times New Roman"/>
                <w:szCs w:val="24"/>
                <w:lang w:eastAsia="pl-PL"/>
              </w:rPr>
            </w:pPr>
            <w:r w:rsidRPr="00DF4BF0">
              <w:rPr>
                <w:rFonts w:eastAsia="Times New Roman" w:cs="Times New Roman"/>
                <w:szCs w:val="24"/>
                <w:lang w:eastAsia="pl-PL"/>
              </w:rPr>
              <w:t>Przybory: piłka, telefon </w:t>
            </w:r>
          </w:p>
          <w:p w14:paraId="1B9BFE09" w14:textId="77777777" w:rsidR="00DF4BF0" w:rsidRPr="00DF4BF0" w:rsidRDefault="00DF4BF0" w:rsidP="00DF4BF0">
            <w:pPr>
              <w:textAlignment w:val="baseline"/>
              <w:rPr>
                <w:rFonts w:eastAsia="Times New Roman" w:cs="Times New Roman"/>
                <w:szCs w:val="24"/>
                <w:lang w:eastAsia="pl-PL"/>
              </w:rPr>
            </w:pPr>
            <w:r w:rsidRPr="00DF4BF0">
              <w:rPr>
                <w:rFonts w:eastAsia="Times New Roman" w:cs="Times New Roman"/>
                <w:szCs w:val="24"/>
                <w:lang w:eastAsia="pl-PL"/>
              </w:rPr>
              <w:t>  </w:t>
            </w:r>
          </w:p>
          <w:p w14:paraId="4A6D4D46" w14:textId="77777777" w:rsidR="00DF4BF0" w:rsidRPr="00DF4BF0" w:rsidRDefault="004E1C6C" w:rsidP="00DF4BF0">
            <w:pPr>
              <w:textAlignment w:val="baseline"/>
              <w:rPr>
                <w:rFonts w:eastAsia="Times New Roman" w:cs="Times New Roman"/>
                <w:szCs w:val="24"/>
                <w:lang w:eastAsia="pl-PL"/>
              </w:rPr>
            </w:pPr>
            <w:hyperlink r:id="rId39" w:tgtFrame="_blank" w:history="1">
              <w:r w:rsidR="00DF4BF0" w:rsidRPr="00DF4BF0">
                <w:rPr>
                  <w:rFonts w:eastAsia="Times New Roman" w:cs="Times New Roman"/>
                  <w:color w:val="0000FF"/>
                  <w:szCs w:val="24"/>
                  <w:u w:val="single"/>
                  <w:lang w:eastAsia="pl-PL"/>
                </w:rPr>
                <w:t>https://www.youtube.com/watch?v=kRrCentpxsU</w:t>
              </w:r>
            </w:hyperlink>
          </w:p>
          <w:p w14:paraId="4FAED82D" w14:textId="13A7F166" w:rsidR="00F8101D" w:rsidRPr="00BF5DAD" w:rsidRDefault="00F8101D" w:rsidP="008A1470">
            <w:pPr>
              <w:pStyle w:val="paragraph"/>
              <w:spacing w:before="0" w:beforeAutospacing="0" w:after="0" w:afterAutospacing="0"/>
              <w:jc w:val="both"/>
              <w:textAlignment w:val="baseline"/>
              <w:rPr>
                <w:rFonts w:ascii="Calibri" w:hAnsi="Calibri" w:cs="Calibri"/>
                <w:sz w:val="22"/>
                <w:szCs w:val="22"/>
              </w:rPr>
            </w:pPr>
          </w:p>
        </w:tc>
        <w:tc>
          <w:tcPr>
            <w:tcW w:w="2014" w:type="dxa"/>
          </w:tcPr>
          <w:p w14:paraId="01A82000" w14:textId="77777777" w:rsidR="00272DCC" w:rsidRDefault="00272DCC" w:rsidP="00272DCC"/>
        </w:tc>
        <w:tc>
          <w:tcPr>
            <w:tcW w:w="2173" w:type="dxa"/>
          </w:tcPr>
          <w:p w14:paraId="29E057D3" w14:textId="770732AD" w:rsidR="001F1D9F" w:rsidRDefault="001F1D9F" w:rsidP="00272DCC"/>
        </w:tc>
      </w:tr>
      <w:tr w:rsidR="00272DCC" w14:paraId="1EC71CF1" w14:textId="77777777" w:rsidTr="00D00ABC">
        <w:tc>
          <w:tcPr>
            <w:tcW w:w="817" w:type="dxa"/>
          </w:tcPr>
          <w:p w14:paraId="0E75E218" w14:textId="464A08B9" w:rsidR="00272DCC" w:rsidRDefault="00272DCC" w:rsidP="00272DCC"/>
        </w:tc>
        <w:tc>
          <w:tcPr>
            <w:tcW w:w="1418" w:type="dxa"/>
          </w:tcPr>
          <w:p w14:paraId="5B6F7A80" w14:textId="392D57E5" w:rsidR="00272DCC" w:rsidRDefault="00272DCC" w:rsidP="00272DCC"/>
        </w:tc>
        <w:tc>
          <w:tcPr>
            <w:tcW w:w="1275" w:type="dxa"/>
          </w:tcPr>
          <w:p w14:paraId="5EBB5AC9" w14:textId="77777777" w:rsidR="00272DCC" w:rsidRDefault="00272DCC" w:rsidP="00272DCC"/>
        </w:tc>
        <w:tc>
          <w:tcPr>
            <w:tcW w:w="6521" w:type="dxa"/>
          </w:tcPr>
          <w:p w14:paraId="5496CC80" w14:textId="0FDE6D3D" w:rsidR="00272DCC" w:rsidRPr="005A06FE" w:rsidRDefault="00272DCC" w:rsidP="00272DCC">
            <w:pPr>
              <w:jc w:val="center"/>
              <w:rPr>
                <w:b/>
                <w:bCs/>
              </w:rPr>
            </w:pPr>
            <w:r w:rsidRPr="005A06FE">
              <w:rPr>
                <w:b/>
                <w:bCs/>
              </w:rPr>
              <w:t>WTOREK</w:t>
            </w:r>
          </w:p>
        </w:tc>
        <w:tc>
          <w:tcPr>
            <w:tcW w:w="2014" w:type="dxa"/>
          </w:tcPr>
          <w:p w14:paraId="38303187" w14:textId="77777777" w:rsidR="00272DCC" w:rsidRDefault="00272DCC" w:rsidP="00272DCC"/>
        </w:tc>
        <w:tc>
          <w:tcPr>
            <w:tcW w:w="2173" w:type="dxa"/>
          </w:tcPr>
          <w:p w14:paraId="2BE8D884" w14:textId="77777777" w:rsidR="00272DCC" w:rsidRDefault="00272DCC" w:rsidP="00272DCC"/>
        </w:tc>
      </w:tr>
      <w:bookmarkEnd w:id="3"/>
      <w:tr w:rsidR="00272DCC" w14:paraId="0A4D4ED5" w14:textId="77777777" w:rsidTr="00D00ABC">
        <w:tc>
          <w:tcPr>
            <w:tcW w:w="817" w:type="dxa"/>
          </w:tcPr>
          <w:p w14:paraId="57AE0CFC" w14:textId="46925B83" w:rsidR="00272DCC" w:rsidRDefault="00A44E06" w:rsidP="00272DCC">
            <w:r>
              <w:t>09.06</w:t>
            </w:r>
            <w:r w:rsidR="00BE620E" w:rsidRPr="00BE620E">
              <w:t>.</w:t>
            </w:r>
          </w:p>
        </w:tc>
        <w:tc>
          <w:tcPr>
            <w:tcW w:w="1418" w:type="dxa"/>
          </w:tcPr>
          <w:p w14:paraId="4B350BAB" w14:textId="660EAE6B" w:rsidR="00272DCC" w:rsidRDefault="00272DCC" w:rsidP="00272DCC">
            <w:r w:rsidRPr="009250AA">
              <w:t>matematyka</w:t>
            </w:r>
          </w:p>
        </w:tc>
        <w:tc>
          <w:tcPr>
            <w:tcW w:w="1275" w:type="dxa"/>
          </w:tcPr>
          <w:p w14:paraId="4D0D7D15" w14:textId="6B62DF0E" w:rsidR="00272DCC" w:rsidRDefault="00272DCC" w:rsidP="00272DCC">
            <w:r w:rsidRPr="00B4073B">
              <w:t>A.Paul</w:t>
            </w:r>
          </w:p>
        </w:tc>
        <w:tc>
          <w:tcPr>
            <w:tcW w:w="6521" w:type="dxa"/>
          </w:tcPr>
          <w:p w14:paraId="4AC3B732" w14:textId="77777777" w:rsidR="004D2140" w:rsidRPr="004D2140" w:rsidRDefault="004D2140" w:rsidP="004D2140">
            <w:pPr>
              <w:rPr>
                <w:rFonts w:ascii="Calibri" w:eastAsia="Calibri" w:hAnsi="Calibri" w:cs="Calibri"/>
                <w:sz w:val="22"/>
                <w:u w:val="single"/>
                <w:lang w:eastAsia="pl-PL"/>
              </w:rPr>
            </w:pPr>
            <w:r w:rsidRPr="004D2140">
              <w:rPr>
                <w:rFonts w:ascii="Calibri" w:eastAsia="Calibri" w:hAnsi="Calibri" w:cs="Calibri"/>
                <w:b/>
                <w:sz w:val="22"/>
                <w:u w:val="single"/>
                <w:lang w:eastAsia="pl-PL"/>
              </w:rPr>
              <w:t xml:space="preserve">Temat: Pole graniastosłupa. </w:t>
            </w:r>
          </w:p>
          <w:p w14:paraId="5157E74F" w14:textId="77777777" w:rsidR="004D2140" w:rsidRPr="004D2140" w:rsidRDefault="004D2140" w:rsidP="004D2140">
            <w:pPr>
              <w:rPr>
                <w:rFonts w:ascii="Calibri" w:eastAsia="Calibri" w:hAnsi="Calibri" w:cs="Calibri"/>
                <w:sz w:val="22"/>
                <w:lang w:eastAsia="pl-PL"/>
              </w:rPr>
            </w:pPr>
          </w:p>
          <w:p w14:paraId="34519BFD" w14:textId="77777777" w:rsidR="004D2140" w:rsidRPr="004D2140" w:rsidRDefault="004D2140" w:rsidP="004D2140">
            <w:pPr>
              <w:rPr>
                <w:rFonts w:ascii="Calibri" w:eastAsia="Calibri" w:hAnsi="Calibri" w:cs="Calibri"/>
                <w:sz w:val="22"/>
                <w:u w:val="single"/>
                <w:lang w:eastAsia="pl-PL"/>
              </w:rPr>
            </w:pPr>
            <w:r w:rsidRPr="004D2140">
              <w:rPr>
                <w:rFonts w:ascii="Calibri" w:eastAsia="Calibri" w:hAnsi="Calibri" w:cs="Calibri"/>
                <w:sz w:val="22"/>
                <w:lang w:eastAsia="pl-PL"/>
              </w:rPr>
              <w:t xml:space="preserve"> </w:t>
            </w:r>
            <w:r w:rsidRPr="004D2140">
              <w:rPr>
                <w:rFonts w:ascii="Calibri" w:eastAsia="Calibri" w:hAnsi="Calibri" w:cs="Calibri"/>
                <w:sz w:val="22"/>
                <w:u w:val="single"/>
                <w:lang w:eastAsia="pl-PL"/>
              </w:rPr>
              <w:t xml:space="preserve">Cel lekcji: </w:t>
            </w:r>
          </w:p>
          <w:p w14:paraId="39DA0E08" w14:textId="77777777" w:rsidR="004D2140" w:rsidRPr="004D2140" w:rsidRDefault="004D2140" w:rsidP="004D2140">
            <w:pPr>
              <w:numPr>
                <w:ilvl w:val="0"/>
                <w:numId w:val="29"/>
              </w:numPr>
              <w:rPr>
                <w:rFonts w:ascii="Calibri" w:eastAsia="Calibri" w:hAnsi="Calibri" w:cs="Calibri"/>
                <w:sz w:val="22"/>
                <w:lang w:eastAsia="pl-PL"/>
              </w:rPr>
            </w:pPr>
            <w:r w:rsidRPr="004D2140">
              <w:rPr>
                <w:rFonts w:ascii="Calibri" w:eastAsia="Calibri" w:hAnsi="Calibri" w:cs="Calibri"/>
                <w:sz w:val="22"/>
                <w:lang w:eastAsia="pl-PL"/>
              </w:rPr>
              <w:t xml:space="preserve"> zapoznanie uczniów ze sposobem obliczania pola  </w:t>
            </w:r>
          </w:p>
          <w:p w14:paraId="7D590991"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 xml:space="preserve">                 graniastosłupa. </w:t>
            </w:r>
          </w:p>
          <w:p w14:paraId="5BD0F683" w14:textId="77777777" w:rsidR="004D2140" w:rsidRPr="004D2140" w:rsidRDefault="004D2140" w:rsidP="004D2140">
            <w:pPr>
              <w:rPr>
                <w:rFonts w:ascii="Calibri" w:eastAsia="Calibri" w:hAnsi="Calibri" w:cs="Calibri"/>
                <w:sz w:val="22"/>
                <w:lang w:eastAsia="pl-PL"/>
              </w:rPr>
            </w:pPr>
          </w:p>
          <w:p w14:paraId="7A8DDCB9"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u w:val="single"/>
                <w:lang w:eastAsia="pl-PL"/>
              </w:rPr>
              <w:t xml:space="preserve">Zakres materiału: </w:t>
            </w:r>
          </w:p>
          <w:p w14:paraId="2F599CF2" w14:textId="77777777" w:rsidR="004D2140" w:rsidRPr="004D2140" w:rsidRDefault="004D2140" w:rsidP="004D2140">
            <w:pPr>
              <w:numPr>
                <w:ilvl w:val="0"/>
                <w:numId w:val="30"/>
              </w:numPr>
              <w:rPr>
                <w:rFonts w:ascii="Calibri" w:eastAsia="Calibri" w:hAnsi="Calibri" w:cs="Calibri"/>
                <w:sz w:val="22"/>
                <w:lang w:eastAsia="pl-PL"/>
              </w:rPr>
            </w:pPr>
            <w:r w:rsidRPr="004D2140">
              <w:rPr>
                <w:rFonts w:ascii="Calibri" w:eastAsia="Calibri" w:hAnsi="Calibri" w:cs="Calibri"/>
                <w:sz w:val="22"/>
                <w:lang w:eastAsia="pl-PL"/>
              </w:rPr>
              <w:t xml:space="preserve">rysowanie siatek graniastosłupów  </w:t>
            </w:r>
          </w:p>
          <w:p w14:paraId="1BE6AD95" w14:textId="77777777" w:rsidR="004D2140" w:rsidRPr="004D2140" w:rsidRDefault="004D2140" w:rsidP="004D2140">
            <w:pPr>
              <w:rPr>
                <w:rFonts w:ascii="Calibri" w:eastAsia="Calibri" w:hAnsi="Calibri" w:cs="Calibri"/>
                <w:sz w:val="22"/>
                <w:lang w:eastAsia="pl-PL"/>
              </w:rPr>
            </w:pPr>
            <w:r w:rsidRPr="004D2140">
              <w:rPr>
                <w:rFonts w:ascii="Calibri" w:eastAsia="Calibri" w:hAnsi="Calibri" w:cs="Calibri"/>
                <w:sz w:val="22"/>
                <w:lang w:eastAsia="pl-PL"/>
              </w:rPr>
              <w:t xml:space="preserve">                o podanych wymiarach </w:t>
            </w:r>
          </w:p>
          <w:p w14:paraId="0A56C1A6" w14:textId="77777777" w:rsidR="004D2140" w:rsidRDefault="004D2140" w:rsidP="004D2140">
            <w:pPr>
              <w:numPr>
                <w:ilvl w:val="0"/>
                <w:numId w:val="31"/>
              </w:numPr>
              <w:rPr>
                <w:rFonts w:ascii="Calibri" w:eastAsia="Calibri" w:hAnsi="Calibri" w:cs="Calibri"/>
                <w:sz w:val="22"/>
                <w:lang w:eastAsia="pl-PL"/>
              </w:rPr>
            </w:pPr>
            <w:r w:rsidRPr="004D2140">
              <w:rPr>
                <w:rFonts w:ascii="Calibri" w:eastAsia="Calibri" w:hAnsi="Calibri" w:cs="Calibri"/>
                <w:sz w:val="22"/>
                <w:lang w:eastAsia="pl-PL"/>
              </w:rPr>
              <w:t xml:space="preserve">obliczanie pól wielokątów </w:t>
            </w:r>
          </w:p>
          <w:p w14:paraId="19845FEE" w14:textId="192DC462" w:rsidR="004C4922" w:rsidRPr="004D2140" w:rsidRDefault="004D2140" w:rsidP="008A1470">
            <w:pPr>
              <w:numPr>
                <w:ilvl w:val="0"/>
                <w:numId w:val="31"/>
              </w:numPr>
              <w:rPr>
                <w:rFonts w:ascii="Calibri" w:eastAsia="Calibri" w:hAnsi="Calibri" w:cs="Calibri"/>
                <w:sz w:val="22"/>
                <w:lang w:eastAsia="pl-PL"/>
              </w:rPr>
            </w:pPr>
            <w:r w:rsidRPr="004D2140">
              <w:rPr>
                <w:rFonts w:ascii="Calibri" w:eastAsia="Calibri" w:hAnsi="Calibri" w:cs="Calibri"/>
                <w:sz w:val="22"/>
                <w:lang w:eastAsia="pl-PL"/>
              </w:rPr>
              <w:t>obliczanie pól graniastosłupów.</w:t>
            </w:r>
          </w:p>
        </w:tc>
        <w:tc>
          <w:tcPr>
            <w:tcW w:w="2014" w:type="dxa"/>
          </w:tcPr>
          <w:p w14:paraId="0660E403" w14:textId="42B8FC7C" w:rsidR="00272DCC" w:rsidRPr="00B121CC" w:rsidRDefault="00272DCC" w:rsidP="00272DCC">
            <w:pPr>
              <w:pBdr>
                <w:top w:val="nil"/>
                <w:left w:val="nil"/>
                <w:bottom w:val="nil"/>
                <w:right w:val="nil"/>
                <w:between w:val="nil"/>
              </w:pBdr>
              <w:rPr>
                <w:i/>
                <w:iCs/>
              </w:rPr>
            </w:pPr>
          </w:p>
        </w:tc>
        <w:tc>
          <w:tcPr>
            <w:tcW w:w="2173" w:type="dxa"/>
          </w:tcPr>
          <w:p w14:paraId="13D83C42" w14:textId="77777777" w:rsidR="0072194F" w:rsidRPr="0072194F" w:rsidRDefault="0072194F" w:rsidP="0072194F">
            <w:pPr>
              <w:jc w:val="center"/>
              <w:rPr>
                <w:rFonts w:ascii="Calibri" w:eastAsia="Calibri" w:hAnsi="Calibri" w:cs="Calibri"/>
                <w:color w:val="FF0000"/>
                <w:sz w:val="22"/>
                <w:u w:val="single"/>
                <w:lang w:eastAsia="pl-PL"/>
              </w:rPr>
            </w:pPr>
            <w:r w:rsidRPr="0072194F">
              <w:rPr>
                <w:rFonts w:ascii="Calibri" w:eastAsia="Calibri" w:hAnsi="Calibri" w:cs="Calibri"/>
                <w:color w:val="FF0000"/>
                <w:sz w:val="22"/>
                <w:u w:val="single"/>
                <w:lang w:eastAsia="pl-PL"/>
              </w:rPr>
              <w:t>wtorek</w:t>
            </w:r>
          </w:p>
          <w:p w14:paraId="698C6074" w14:textId="77777777" w:rsidR="0072194F" w:rsidRPr="0072194F" w:rsidRDefault="0072194F" w:rsidP="0072194F">
            <w:pPr>
              <w:jc w:val="center"/>
              <w:rPr>
                <w:rFonts w:ascii="Calibri" w:eastAsia="Calibri" w:hAnsi="Calibri" w:cs="Calibri"/>
                <w:color w:val="FF0000"/>
                <w:sz w:val="22"/>
                <w:u w:val="single"/>
                <w:lang w:eastAsia="pl-PL"/>
              </w:rPr>
            </w:pPr>
            <w:r w:rsidRPr="0072194F">
              <w:rPr>
                <w:rFonts w:ascii="Calibri" w:eastAsia="Calibri" w:hAnsi="Calibri" w:cs="Calibri"/>
                <w:color w:val="FF0000"/>
                <w:sz w:val="22"/>
                <w:u w:val="single"/>
                <w:lang w:eastAsia="pl-PL"/>
              </w:rPr>
              <w:t>11:00 - 11:30</w:t>
            </w:r>
          </w:p>
          <w:p w14:paraId="4E18038E" w14:textId="495D2FFC" w:rsidR="00272DCC" w:rsidRDefault="0072194F" w:rsidP="0072194F">
            <w:pPr>
              <w:jc w:val="center"/>
            </w:pPr>
            <w:r w:rsidRPr="0072194F">
              <w:rPr>
                <w:rFonts w:ascii="Calibri" w:eastAsia="Calibri" w:hAnsi="Calibri" w:cs="Calibri"/>
                <w:color w:val="FF0000"/>
                <w:sz w:val="22"/>
                <w:u w:val="single"/>
                <w:lang w:eastAsia="pl-PL"/>
              </w:rPr>
              <w:t>lekcja online</w:t>
            </w:r>
          </w:p>
        </w:tc>
      </w:tr>
      <w:tr w:rsidR="00272DCC" w14:paraId="60CAB98E" w14:textId="77777777" w:rsidTr="00D00ABC">
        <w:tc>
          <w:tcPr>
            <w:tcW w:w="817" w:type="dxa"/>
          </w:tcPr>
          <w:p w14:paraId="52D5F89A" w14:textId="2EF29284" w:rsidR="00272DCC" w:rsidRDefault="00A44E06" w:rsidP="00272DCC">
            <w:r>
              <w:lastRenderedPageBreak/>
              <w:t>09.06</w:t>
            </w:r>
            <w:r w:rsidR="00BE620E" w:rsidRPr="00BE620E">
              <w:t>.</w:t>
            </w:r>
          </w:p>
        </w:tc>
        <w:tc>
          <w:tcPr>
            <w:tcW w:w="1418" w:type="dxa"/>
          </w:tcPr>
          <w:p w14:paraId="75AF00C3" w14:textId="000E6FFE" w:rsidR="00272DCC" w:rsidRDefault="00272DCC" w:rsidP="00272DCC">
            <w:r w:rsidRPr="009250AA">
              <w:t>chemia</w:t>
            </w:r>
          </w:p>
        </w:tc>
        <w:tc>
          <w:tcPr>
            <w:tcW w:w="1275" w:type="dxa"/>
          </w:tcPr>
          <w:p w14:paraId="55BD2A5B" w14:textId="656403AC" w:rsidR="00272DCC" w:rsidRDefault="00272DCC" w:rsidP="00272DCC">
            <w:r>
              <w:t>Z.Zasępa</w:t>
            </w:r>
          </w:p>
        </w:tc>
        <w:tc>
          <w:tcPr>
            <w:tcW w:w="6521" w:type="dxa"/>
          </w:tcPr>
          <w:p w14:paraId="22771C64" w14:textId="2DA64C3E" w:rsidR="00326989" w:rsidRPr="00326989" w:rsidRDefault="00326989" w:rsidP="00326989">
            <w:pPr>
              <w:spacing w:after="200" w:line="276" w:lineRule="auto"/>
              <w:rPr>
                <w:rFonts w:eastAsia="Calibri" w:cs="Times New Roman"/>
                <w:b/>
                <w:szCs w:val="24"/>
                <w:u w:val="single"/>
              </w:rPr>
            </w:pPr>
            <w:r w:rsidRPr="00326989">
              <w:rPr>
                <w:rFonts w:eastAsia="Calibri" w:cs="Times New Roman"/>
                <w:b/>
                <w:szCs w:val="24"/>
                <w:u w:val="single"/>
              </w:rPr>
              <w:t>Temat: Stężenie procentowe roztworu – rozwiązywanie zadań</w:t>
            </w:r>
          </w:p>
          <w:p w14:paraId="75DDA30E" w14:textId="5FC7ADDB" w:rsidR="00326989" w:rsidRPr="00326989" w:rsidRDefault="00326989" w:rsidP="00326989">
            <w:pPr>
              <w:spacing w:after="200" w:line="276" w:lineRule="auto"/>
              <w:rPr>
                <w:rFonts w:eastAsia="Calibri" w:cs="Times New Roman"/>
                <w:szCs w:val="24"/>
              </w:rPr>
            </w:pPr>
            <w:r w:rsidRPr="00326989">
              <w:rPr>
                <w:rFonts w:eastAsia="Calibri" w:cs="Times New Roman"/>
                <w:szCs w:val="24"/>
              </w:rPr>
              <w:t>Podręcznik str. 184 – 191</w:t>
            </w:r>
          </w:p>
          <w:p w14:paraId="72F1634E" w14:textId="0A658167" w:rsidR="00326989" w:rsidRPr="00326989" w:rsidRDefault="00326989" w:rsidP="00326989">
            <w:pPr>
              <w:spacing w:after="200" w:line="276" w:lineRule="auto"/>
              <w:rPr>
                <w:rFonts w:eastAsia="Calibri" w:cs="Times New Roman"/>
                <w:szCs w:val="24"/>
              </w:rPr>
            </w:pPr>
            <w:r w:rsidRPr="00326989">
              <w:rPr>
                <w:rFonts w:eastAsia="Calibri" w:cs="Times New Roman"/>
                <w:szCs w:val="24"/>
              </w:rPr>
              <w:t>Zad. 3 str. 191</w:t>
            </w:r>
          </w:p>
          <w:p w14:paraId="6DA6A405" w14:textId="732213E6" w:rsidR="00326989" w:rsidRPr="00326989" w:rsidRDefault="00326989" w:rsidP="00326989">
            <w:pPr>
              <w:spacing w:after="200" w:line="276" w:lineRule="auto"/>
              <w:rPr>
                <w:rFonts w:eastAsia="Calibri" w:cs="Times New Roman"/>
                <w:b/>
                <w:szCs w:val="24"/>
                <w:u w:val="single"/>
              </w:rPr>
            </w:pPr>
            <w:r w:rsidRPr="00326989">
              <w:rPr>
                <w:rFonts w:eastAsia="Calibri" w:cs="Times New Roman"/>
                <w:b/>
                <w:szCs w:val="24"/>
                <w:u w:val="single"/>
              </w:rPr>
              <w:t>Temat: Woda i roztwory wodne – powtórzenie i utrwalenie wiadomości</w:t>
            </w:r>
          </w:p>
          <w:p w14:paraId="741839E7" w14:textId="3DBDF98F" w:rsidR="00326989" w:rsidRPr="00326989" w:rsidRDefault="00326989" w:rsidP="00326989">
            <w:pPr>
              <w:spacing w:after="200" w:line="276" w:lineRule="auto"/>
              <w:rPr>
                <w:rFonts w:eastAsia="Calibri" w:cs="Times New Roman"/>
                <w:szCs w:val="24"/>
              </w:rPr>
            </w:pPr>
            <w:r w:rsidRPr="00326989">
              <w:rPr>
                <w:rFonts w:eastAsia="Calibri" w:cs="Times New Roman"/>
                <w:szCs w:val="24"/>
              </w:rPr>
              <w:t>Podręcznik str. 192 – 194</w:t>
            </w:r>
          </w:p>
          <w:p w14:paraId="550EC617" w14:textId="60724F26" w:rsidR="00F8101D" w:rsidRPr="00326989" w:rsidRDefault="00326989" w:rsidP="00326989">
            <w:pPr>
              <w:rPr>
                <w:rFonts w:cs="Times New Roman"/>
                <w:szCs w:val="24"/>
              </w:rPr>
            </w:pPr>
            <w:r w:rsidRPr="00326989">
              <w:rPr>
                <w:rFonts w:eastAsia="Calibri" w:cs="Times New Roman"/>
                <w:szCs w:val="24"/>
              </w:rPr>
              <w:t>Zad. 1, 2 str. 194</w:t>
            </w:r>
          </w:p>
        </w:tc>
        <w:tc>
          <w:tcPr>
            <w:tcW w:w="2014" w:type="dxa"/>
          </w:tcPr>
          <w:p w14:paraId="32D242D0" w14:textId="72A28A1E" w:rsidR="00272DCC" w:rsidRPr="00326989" w:rsidRDefault="00326989" w:rsidP="00272DCC">
            <w:pPr>
              <w:rPr>
                <w:rFonts w:cs="Times New Roman"/>
                <w:szCs w:val="24"/>
              </w:rPr>
            </w:pPr>
            <w:r w:rsidRPr="00326989">
              <w:rPr>
                <w:rFonts w:eastAsia="Calibri" w:cs="Times New Roman"/>
                <w:szCs w:val="24"/>
              </w:rPr>
              <w:t>Zdjęcia rozwiązanych zadań proszę umieszczać w zakładce „Zadania” w aplikacji Teams</w:t>
            </w:r>
          </w:p>
        </w:tc>
        <w:tc>
          <w:tcPr>
            <w:tcW w:w="2173" w:type="dxa"/>
          </w:tcPr>
          <w:p w14:paraId="4759F2F7" w14:textId="66EBD0C3" w:rsidR="00272DCC" w:rsidRDefault="00AD3358" w:rsidP="00272DCC">
            <w:r>
              <w:t>Spotkania on-line w poniedziałki o godz.12.00.</w:t>
            </w:r>
          </w:p>
        </w:tc>
      </w:tr>
      <w:tr w:rsidR="00272DCC" w14:paraId="34B549C3" w14:textId="77777777" w:rsidTr="00D00ABC">
        <w:tc>
          <w:tcPr>
            <w:tcW w:w="817" w:type="dxa"/>
          </w:tcPr>
          <w:p w14:paraId="5C3D75E5" w14:textId="7BD6C198" w:rsidR="00272DCC" w:rsidRDefault="00A44E06" w:rsidP="00272DCC">
            <w:r>
              <w:t>09.06</w:t>
            </w:r>
            <w:r w:rsidR="00BE620E" w:rsidRPr="00BE620E">
              <w:t>.</w:t>
            </w:r>
          </w:p>
        </w:tc>
        <w:tc>
          <w:tcPr>
            <w:tcW w:w="1418" w:type="dxa"/>
          </w:tcPr>
          <w:p w14:paraId="3CE0AEF4" w14:textId="1A449E6E" w:rsidR="00272DCC" w:rsidRDefault="00272DCC" w:rsidP="00272DCC">
            <w:r w:rsidRPr="009250AA">
              <w:t>j. angielski</w:t>
            </w:r>
          </w:p>
        </w:tc>
        <w:tc>
          <w:tcPr>
            <w:tcW w:w="1275" w:type="dxa"/>
          </w:tcPr>
          <w:p w14:paraId="12A49B8A" w14:textId="77777777" w:rsidR="00272DCC" w:rsidRDefault="00272DCC" w:rsidP="00272DCC"/>
        </w:tc>
        <w:tc>
          <w:tcPr>
            <w:tcW w:w="6521" w:type="dxa"/>
          </w:tcPr>
          <w:p w14:paraId="2C8B051C" w14:textId="5ED39834" w:rsidR="00272DCC" w:rsidRDefault="00272DCC" w:rsidP="00272DCC">
            <w:r w:rsidRPr="000F2692">
              <w:t>GRUPA – A. KUCIŃSKA</w:t>
            </w:r>
            <w:r>
              <w:t xml:space="preserve"> (2 godz.)</w:t>
            </w:r>
          </w:p>
          <w:p w14:paraId="42976268" w14:textId="77777777" w:rsidR="00326989" w:rsidRPr="00326989" w:rsidRDefault="00326989" w:rsidP="00326989">
            <w:pPr>
              <w:textAlignment w:val="baseline"/>
              <w:rPr>
                <w:rFonts w:ascii="Calibri Light" w:eastAsia="Times New Roman" w:hAnsi="Calibri Light" w:cs="Times New Roman"/>
                <w:sz w:val="22"/>
                <w:lang w:eastAsia="pl-PL"/>
              </w:rPr>
            </w:pPr>
            <w:r w:rsidRPr="00326989">
              <w:rPr>
                <w:rFonts w:ascii="Calibri Light" w:eastAsia="Times New Roman" w:hAnsi="Calibri Light" w:cs="Segoe UI"/>
                <w:b/>
                <w:bCs/>
                <w:sz w:val="22"/>
                <w:u w:val="single"/>
                <w:lang w:eastAsia="pl-PL"/>
              </w:rPr>
              <w:t>Topic:  Passive  voice</w:t>
            </w:r>
            <w:r w:rsidRPr="00326989">
              <w:rPr>
                <w:rFonts w:eastAsia="Times New Roman" w:cs="Times New Roman"/>
                <w:szCs w:val="24"/>
                <w:lang w:eastAsia="pl-PL"/>
              </w:rPr>
              <w:t>.</w:t>
            </w:r>
            <w:r w:rsidRPr="00326989">
              <w:rPr>
                <w:rFonts w:ascii="Calibri Light" w:eastAsia="Times New Roman" w:hAnsi="Calibri Light" w:cs="Segoe UI"/>
                <w:sz w:val="22"/>
                <w:lang w:eastAsia="pl-PL"/>
              </w:rPr>
              <w:t> </w:t>
            </w:r>
            <w:r w:rsidRPr="00326989">
              <w:rPr>
                <w:rFonts w:eastAsia="Times New Roman" w:cs="Times New Roman"/>
                <w:szCs w:val="24"/>
                <w:lang w:eastAsia="pl-PL"/>
              </w:rPr>
              <w:t> </w:t>
            </w:r>
          </w:p>
          <w:p w14:paraId="44A6FD42"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Podczas lekcji online  poznamy zasady tworzenia strony biernej oraz przekształcania zdań ze strony czynnej na stronę  bierną.  </w:t>
            </w:r>
          </w:p>
          <w:p w14:paraId="554E9FC5"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            Wzory na tworzenie  zdań w stronie biernej:  </w:t>
            </w:r>
          </w:p>
          <w:p w14:paraId="44543DC1"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                               </w:t>
            </w:r>
            <w:r w:rsidRPr="00326989">
              <w:rPr>
                <w:rFonts w:ascii="Calibri Light" w:eastAsia="Times New Roman" w:hAnsi="Calibri Light" w:cs="Segoe UI"/>
                <w:color w:val="FF0000"/>
                <w:sz w:val="22"/>
                <w:u w:val="single"/>
                <w:lang w:eastAsia="pl-PL"/>
              </w:rPr>
              <w:t>Czas Present  Simple</w:t>
            </w:r>
            <w:r w:rsidRPr="00326989">
              <w:rPr>
                <w:rFonts w:ascii="Calibri Light" w:eastAsia="Times New Roman" w:hAnsi="Calibri Light" w:cs="Segoe UI"/>
                <w:sz w:val="22"/>
                <w:lang w:eastAsia="pl-PL"/>
              </w:rPr>
              <w:t> </w:t>
            </w:r>
          </w:p>
          <w:p w14:paraId="6ED1F23F"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18"/>
                <w:szCs w:val="18"/>
                <w:lang w:eastAsia="pl-PL"/>
              </w:rPr>
              <w:t>Rzeczownik  +   </w:t>
            </w:r>
            <w:r w:rsidRPr="00326989">
              <w:rPr>
                <w:rFonts w:ascii="Calibri Light" w:eastAsia="Times New Roman" w:hAnsi="Calibri Light" w:cs="Segoe UI"/>
                <w:b/>
                <w:bCs/>
                <w:sz w:val="18"/>
                <w:szCs w:val="18"/>
                <w:lang w:eastAsia="pl-PL"/>
              </w:rPr>
              <w:t>is/ are/ am</w:t>
            </w:r>
            <w:r w:rsidRPr="00326989">
              <w:rPr>
                <w:rFonts w:ascii="Calibri Light" w:eastAsia="Times New Roman" w:hAnsi="Calibri Light" w:cs="Segoe UI"/>
                <w:sz w:val="18"/>
                <w:szCs w:val="18"/>
                <w:lang w:eastAsia="pl-PL"/>
              </w:rPr>
              <w:t> + </w:t>
            </w:r>
            <w:r w:rsidRPr="00326989">
              <w:rPr>
                <w:rFonts w:ascii="Calibri Light" w:eastAsia="Times New Roman" w:hAnsi="Calibri Light" w:cs="Segoe UI"/>
                <w:b/>
                <w:bCs/>
                <w:sz w:val="18"/>
                <w:szCs w:val="18"/>
                <w:lang w:eastAsia="pl-PL"/>
              </w:rPr>
              <w:t>czasownik w III formie lub +ed</w:t>
            </w:r>
            <w:r w:rsidRPr="00326989">
              <w:rPr>
                <w:rFonts w:ascii="Calibri Light" w:eastAsia="Times New Roman" w:hAnsi="Calibri Light" w:cs="Segoe UI"/>
                <w:sz w:val="18"/>
                <w:szCs w:val="18"/>
                <w:lang w:eastAsia="pl-PL"/>
              </w:rPr>
              <w:t> </w:t>
            </w:r>
          </w:p>
          <w:p w14:paraId="074752A0"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18"/>
                <w:szCs w:val="18"/>
                <w:lang w:eastAsia="pl-PL"/>
              </w:rPr>
              <w:t> </w:t>
            </w:r>
          </w:p>
          <w:p w14:paraId="563981CA"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                               </w:t>
            </w:r>
            <w:r w:rsidRPr="00326989">
              <w:rPr>
                <w:rFonts w:ascii="Calibri Light" w:eastAsia="Times New Roman" w:hAnsi="Calibri Light" w:cs="Segoe UI"/>
                <w:color w:val="FF0000"/>
                <w:sz w:val="22"/>
                <w:u w:val="single"/>
                <w:lang w:eastAsia="pl-PL"/>
              </w:rPr>
              <w:t>Czas Past  Simple </w:t>
            </w:r>
            <w:r w:rsidRPr="00326989">
              <w:rPr>
                <w:rFonts w:ascii="Calibri Light" w:eastAsia="Times New Roman" w:hAnsi="Calibri Light" w:cs="Segoe UI"/>
                <w:sz w:val="22"/>
                <w:lang w:eastAsia="pl-PL"/>
              </w:rPr>
              <w:t> </w:t>
            </w:r>
          </w:p>
          <w:p w14:paraId="77350F07"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18"/>
                <w:szCs w:val="18"/>
                <w:lang w:eastAsia="pl-PL"/>
              </w:rPr>
              <w:t>Rzeczownik + </w:t>
            </w:r>
            <w:r w:rsidRPr="00326989">
              <w:rPr>
                <w:rFonts w:ascii="Calibri Light" w:eastAsia="Times New Roman" w:hAnsi="Calibri Light" w:cs="Segoe UI"/>
                <w:b/>
                <w:bCs/>
                <w:sz w:val="18"/>
                <w:szCs w:val="18"/>
                <w:lang w:eastAsia="pl-PL"/>
              </w:rPr>
              <w:t>was / were +  czasownik w III formie lub +ed</w:t>
            </w:r>
            <w:r w:rsidRPr="00326989">
              <w:rPr>
                <w:rFonts w:ascii="Calibri Light" w:eastAsia="Times New Roman" w:hAnsi="Calibri Light" w:cs="Segoe UI"/>
                <w:sz w:val="18"/>
                <w:szCs w:val="18"/>
                <w:lang w:eastAsia="pl-PL"/>
              </w:rPr>
              <w:t>  </w:t>
            </w:r>
          </w:p>
          <w:p w14:paraId="498E67EB"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 </w:t>
            </w:r>
          </w:p>
          <w:p w14:paraId="77357D42"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Będziemy wykonywać ćwiczenia  1 i 3 st.r 118  </w:t>
            </w:r>
          </w:p>
          <w:p w14:paraId="5A13337A" w14:textId="77777777" w:rsidR="00326989" w:rsidRPr="00326989" w:rsidRDefault="00326989" w:rsidP="00326989">
            <w:pPr>
              <w:textAlignment w:val="baseline"/>
              <w:rPr>
                <w:rFonts w:ascii="Segoe UI" w:eastAsia="Times New Roman" w:hAnsi="Segoe UI" w:cs="Segoe UI"/>
                <w:sz w:val="18"/>
                <w:szCs w:val="18"/>
                <w:u w:val="single"/>
                <w:lang w:eastAsia="pl-PL"/>
              </w:rPr>
            </w:pPr>
            <w:r w:rsidRPr="00326989">
              <w:rPr>
                <w:rFonts w:ascii="Calibri Light" w:eastAsia="Times New Roman" w:hAnsi="Calibri Light" w:cs="Segoe UI"/>
                <w:sz w:val="22"/>
                <w:u w:val="single"/>
                <w:lang w:eastAsia="pl-PL"/>
              </w:rPr>
              <w:t>  </w:t>
            </w:r>
          </w:p>
          <w:p w14:paraId="2DAABBBE" w14:textId="77777777" w:rsidR="00326989" w:rsidRPr="00326989" w:rsidRDefault="00326989" w:rsidP="00326989">
            <w:pPr>
              <w:textAlignment w:val="baseline"/>
              <w:rPr>
                <w:rFonts w:ascii="Segoe UI" w:eastAsia="Times New Roman" w:hAnsi="Segoe UI" w:cs="Segoe UI"/>
                <w:sz w:val="18"/>
                <w:szCs w:val="18"/>
                <w:u w:val="single"/>
                <w:lang w:eastAsia="pl-PL"/>
              </w:rPr>
            </w:pPr>
            <w:r w:rsidRPr="00326989">
              <w:rPr>
                <w:rFonts w:ascii="Calibri Light" w:eastAsia="Times New Roman" w:hAnsi="Calibri Light" w:cs="Segoe UI"/>
                <w:b/>
                <w:bCs/>
                <w:sz w:val="22"/>
                <w:u w:val="single"/>
                <w:lang w:eastAsia="pl-PL"/>
              </w:rPr>
              <w:t>Topic: Passive voice – exercises. </w:t>
            </w:r>
            <w:r w:rsidRPr="00326989">
              <w:rPr>
                <w:rFonts w:ascii="Calibri Light" w:eastAsia="Times New Roman" w:hAnsi="Calibri Light" w:cs="Segoe UI"/>
                <w:sz w:val="22"/>
                <w:u w:val="single"/>
                <w:lang w:eastAsia="pl-PL"/>
              </w:rPr>
              <w:t> </w:t>
            </w:r>
          </w:p>
          <w:p w14:paraId="09F13B7F"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Proszę  wykonaj podane ćwiczenia (ćw.),  aby utrwalić zasady tworzenia zdań w stronie biernej: </w:t>
            </w:r>
          </w:p>
          <w:p w14:paraId="068437F4" w14:textId="77777777" w:rsidR="00326989" w:rsidRPr="00326989" w:rsidRDefault="00326989" w:rsidP="00326989">
            <w:pPr>
              <w:textAlignment w:val="baseline"/>
              <w:rPr>
                <w:rFonts w:ascii="Segoe UI" w:eastAsia="Times New Roman" w:hAnsi="Segoe UI" w:cs="Segoe UI"/>
                <w:sz w:val="18"/>
                <w:szCs w:val="18"/>
                <w:lang w:eastAsia="pl-PL"/>
              </w:rPr>
            </w:pPr>
            <w:r w:rsidRPr="00326989">
              <w:rPr>
                <w:rFonts w:ascii="Calibri Light" w:eastAsia="Times New Roman" w:hAnsi="Calibri Light" w:cs="Segoe UI"/>
                <w:sz w:val="22"/>
                <w:lang w:eastAsia="pl-PL"/>
              </w:rPr>
              <w:t>ćw. 1 i 2 str. 58   oraz ćw. 5 str. 58. </w:t>
            </w:r>
          </w:p>
          <w:p w14:paraId="51B17550" w14:textId="77777777" w:rsidR="000E19AD" w:rsidRPr="000E19AD" w:rsidRDefault="000E19AD" w:rsidP="000E19AD">
            <w:pPr>
              <w:rPr>
                <w:rFonts w:ascii="Calibri Light" w:eastAsia="Calibri" w:hAnsi="Calibri Light" w:cs="Arial"/>
                <w:sz w:val="22"/>
              </w:rPr>
            </w:pPr>
          </w:p>
          <w:p w14:paraId="1DEE3AF5" w14:textId="70B140EF" w:rsidR="00272DCC" w:rsidRDefault="00272DCC" w:rsidP="00272DCC">
            <w:pPr>
              <w:rPr>
                <w:rFonts w:ascii="Arial" w:eastAsia="Calibri" w:hAnsi="Arial" w:cs="Arial"/>
                <w:sz w:val="22"/>
              </w:rPr>
            </w:pPr>
          </w:p>
          <w:p w14:paraId="5B14FE11" w14:textId="4F63CC15" w:rsidR="004D2140" w:rsidRDefault="004D2140" w:rsidP="00272DCC">
            <w:pPr>
              <w:rPr>
                <w:rFonts w:ascii="Arial" w:eastAsia="Calibri" w:hAnsi="Arial" w:cs="Arial"/>
                <w:sz w:val="22"/>
              </w:rPr>
            </w:pPr>
          </w:p>
          <w:p w14:paraId="42992FC6" w14:textId="77777777" w:rsidR="004D2140" w:rsidRPr="009949C8" w:rsidRDefault="004D2140" w:rsidP="00272DCC">
            <w:pPr>
              <w:rPr>
                <w:rFonts w:ascii="Arial" w:eastAsia="Calibri" w:hAnsi="Arial" w:cs="Arial"/>
                <w:sz w:val="22"/>
              </w:rPr>
            </w:pPr>
          </w:p>
          <w:p w14:paraId="575877FC" w14:textId="3EF0EE3C" w:rsidR="00272DCC" w:rsidRDefault="00272DCC" w:rsidP="00272DCC">
            <w:r>
              <w:lastRenderedPageBreak/>
              <w:t>GRUPA – J. CHRZĘST</w:t>
            </w:r>
            <w:r w:rsidR="003436C8">
              <w:t xml:space="preserve"> (2 godz.)</w:t>
            </w:r>
          </w:p>
          <w:p w14:paraId="06696D6D" w14:textId="379C04AF" w:rsidR="00DA31FB" w:rsidRDefault="00DA31FB" w:rsidP="00DA31FB">
            <w:pPr>
              <w:suppressAutoHyphens/>
              <w:rPr>
                <w:rFonts w:eastAsia="Calibri" w:cs="Times New Roman"/>
                <w:b/>
                <w:bCs/>
                <w:i/>
                <w:iCs/>
                <w:color w:val="193300"/>
                <w:kern w:val="1"/>
                <w:szCs w:val="24"/>
                <w:u w:val="single"/>
                <w:lang w:val="en-US"/>
              </w:rPr>
            </w:pPr>
            <w:r w:rsidRPr="00DA31FB">
              <w:rPr>
                <w:rFonts w:eastAsia="Calibri" w:cs="Times New Roman"/>
                <w:b/>
                <w:bCs/>
                <w:i/>
                <w:iCs/>
                <w:color w:val="193300"/>
                <w:kern w:val="1"/>
                <w:szCs w:val="24"/>
                <w:u w:val="single"/>
                <w:lang w:val="en-US"/>
              </w:rPr>
              <w:t xml:space="preserve">Temat 1: Słownictwo związane z przyjaźnią oraz kolokacje językowe </w:t>
            </w:r>
          </w:p>
          <w:p w14:paraId="776C6D43" w14:textId="77777777" w:rsidR="00DA31FB" w:rsidRPr="00DA31FB" w:rsidRDefault="00DA31FB" w:rsidP="00DA31FB">
            <w:pPr>
              <w:suppressAutoHyphens/>
              <w:rPr>
                <w:rFonts w:eastAsia="Calibri" w:cs="font472"/>
                <w:color w:val="00000A"/>
                <w:kern w:val="1"/>
              </w:rPr>
            </w:pPr>
          </w:p>
          <w:p w14:paraId="1597B3C2" w14:textId="15A88C51" w:rsidR="00DA31FB" w:rsidRDefault="00DA31FB" w:rsidP="00DA31FB">
            <w:pPr>
              <w:suppressAutoHyphens/>
              <w:rPr>
                <w:rFonts w:eastAsia="Calibri" w:cs="Times New Roman"/>
                <w:i/>
                <w:iCs/>
                <w:color w:val="000000"/>
                <w:kern w:val="1"/>
              </w:rPr>
            </w:pPr>
            <w:r w:rsidRPr="00DA31FB">
              <w:rPr>
                <w:rFonts w:eastAsia="Calibri" w:cs="Times New Roman"/>
                <w:i/>
                <w:iCs/>
                <w:color w:val="000000"/>
                <w:kern w:val="1"/>
              </w:rPr>
              <w:t xml:space="preserve">1. Proszę zapoznać się ze słownictwem ze strony 86 w podręczniku wykonujemy ćwiczenie 1/3/4 str 86. Słownictwo -tłumaczenie znajduje się na stronie 126 podręcznika </w:t>
            </w:r>
          </w:p>
          <w:p w14:paraId="7E1BC555" w14:textId="77777777" w:rsidR="00DA31FB" w:rsidRPr="00DA31FB" w:rsidRDefault="00DA31FB" w:rsidP="00DA31FB">
            <w:pPr>
              <w:suppressAutoHyphens/>
              <w:rPr>
                <w:rFonts w:eastAsia="Calibri" w:cs="font472"/>
                <w:color w:val="00000A"/>
                <w:kern w:val="1"/>
              </w:rPr>
            </w:pPr>
          </w:p>
          <w:p w14:paraId="77D7E60D" w14:textId="77777777" w:rsidR="00DA31FB" w:rsidRPr="00DA31FB" w:rsidRDefault="00DA31FB" w:rsidP="00DA31FB">
            <w:pPr>
              <w:suppressAutoHyphens/>
              <w:rPr>
                <w:rFonts w:eastAsia="Calibri" w:cs="font472"/>
                <w:color w:val="00000A"/>
                <w:kern w:val="1"/>
              </w:rPr>
            </w:pPr>
            <w:r w:rsidRPr="00DA31FB">
              <w:rPr>
                <w:rFonts w:eastAsia="Calibri" w:cs="Times New Roman"/>
                <w:i/>
                <w:iCs/>
                <w:color w:val="000000"/>
                <w:kern w:val="1"/>
              </w:rPr>
              <w:t>2. Proszę wpisać notatkę do zeszytu przedmiotowego oraz nauczyć się  poniższych wyrażeń</w:t>
            </w:r>
          </w:p>
          <w:p w14:paraId="30A172FD" w14:textId="0A6E39C7" w:rsidR="00DA31FB" w:rsidRDefault="00DA31FB" w:rsidP="00DA31FB">
            <w:pPr>
              <w:suppressAutoHyphens/>
              <w:rPr>
                <w:rFonts w:eastAsia="Calibri" w:cs="Times New Roman"/>
                <w:i/>
                <w:iCs/>
                <w:color w:val="000000"/>
                <w:kern w:val="1"/>
              </w:rPr>
            </w:pPr>
            <w:r w:rsidRPr="00DA31FB">
              <w:rPr>
                <w:rFonts w:eastAsia="Times New Roman" w:cs="Times New Roman"/>
                <w:i/>
                <w:iCs/>
                <w:color w:val="000000"/>
                <w:kern w:val="1"/>
              </w:rPr>
              <w:t xml:space="preserve"> </w:t>
            </w:r>
            <w:r w:rsidRPr="00DA31FB">
              <w:rPr>
                <w:rFonts w:eastAsia="Calibri" w:cs="Times New Roman"/>
                <w:i/>
                <w:iCs/>
                <w:color w:val="000000"/>
                <w:kern w:val="1"/>
              </w:rPr>
              <w:t xml:space="preserve">Kolokacje językowe to połączenie czasownika z rzeczownikiem. np. </w:t>
            </w:r>
          </w:p>
          <w:p w14:paraId="41AB5059" w14:textId="77777777" w:rsidR="00DA31FB" w:rsidRPr="00DA31FB" w:rsidRDefault="00DA31FB" w:rsidP="00DA31FB">
            <w:pPr>
              <w:suppressAutoHyphens/>
              <w:rPr>
                <w:rFonts w:eastAsia="Calibri" w:cs="font472"/>
                <w:color w:val="00000A"/>
                <w:kern w:val="1"/>
              </w:rPr>
            </w:pPr>
          </w:p>
          <w:p w14:paraId="381C07DC" w14:textId="77777777" w:rsidR="00DA31FB" w:rsidRDefault="00DA31FB" w:rsidP="00DA31FB">
            <w:pPr>
              <w:suppressAutoHyphens/>
              <w:rPr>
                <w:rFonts w:eastAsia="Calibri" w:cs="Times New Roman"/>
                <w:i/>
                <w:iCs/>
                <w:color w:val="000000"/>
                <w:kern w:val="1"/>
              </w:rPr>
            </w:pPr>
            <w:r w:rsidRPr="00DA31FB">
              <w:rPr>
                <w:rFonts w:eastAsia="Calibri" w:cs="Times New Roman"/>
                <w:b/>
                <w:bCs/>
                <w:i/>
                <w:iCs/>
                <w:color w:val="000000"/>
                <w:kern w:val="1"/>
              </w:rPr>
              <w:t>give advice</w:t>
            </w:r>
            <w:r w:rsidRPr="00DA31FB">
              <w:rPr>
                <w:rFonts w:eastAsia="Calibri" w:cs="Times New Roman"/>
                <w:i/>
                <w:iCs/>
                <w:color w:val="000000"/>
                <w:kern w:val="1"/>
              </w:rPr>
              <w:t xml:space="preserve">- udzielać rady/ </w:t>
            </w:r>
            <w:r w:rsidRPr="00DA31FB">
              <w:rPr>
                <w:rFonts w:eastAsia="Calibri" w:cs="Times New Roman"/>
                <w:b/>
                <w:bCs/>
                <w:i/>
                <w:iCs/>
                <w:color w:val="000000"/>
                <w:kern w:val="1"/>
              </w:rPr>
              <w:t>give presents</w:t>
            </w:r>
            <w:r w:rsidRPr="00DA31FB">
              <w:rPr>
                <w:rFonts w:eastAsia="Calibri" w:cs="Times New Roman"/>
                <w:i/>
                <w:iCs/>
                <w:color w:val="000000"/>
                <w:kern w:val="1"/>
              </w:rPr>
              <w:t>- dawać prezenty/</w:t>
            </w:r>
          </w:p>
          <w:p w14:paraId="3CC52DE6" w14:textId="66507817" w:rsidR="00DA31FB" w:rsidRPr="00DA31FB" w:rsidRDefault="00DA31FB" w:rsidP="00DA31FB">
            <w:pPr>
              <w:suppressAutoHyphens/>
              <w:rPr>
                <w:rFonts w:eastAsia="Calibri" w:cs="Times New Roman"/>
                <w:i/>
                <w:iCs/>
                <w:color w:val="000000"/>
                <w:kern w:val="1"/>
              </w:rPr>
            </w:pPr>
            <w:r w:rsidRPr="00DA31FB">
              <w:rPr>
                <w:rFonts w:eastAsia="Calibri" w:cs="Times New Roman"/>
                <w:b/>
                <w:bCs/>
                <w:i/>
                <w:iCs/>
                <w:color w:val="000000"/>
                <w:kern w:val="1"/>
              </w:rPr>
              <w:t>get advice-</w:t>
            </w:r>
            <w:r w:rsidRPr="00DA31FB">
              <w:rPr>
                <w:rFonts w:eastAsia="Calibri" w:cs="Times New Roman"/>
                <w:i/>
                <w:iCs/>
                <w:color w:val="000000"/>
                <w:kern w:val="1"/>
              </w:rPr>
              <w:t xml:space="preserve"> otrzymywać radę/</w:t>
            </w:r>
          </w:p>
          <w:p w14:paraId="416E8616" w14:textId="481AE118" w:rsidR="00DA31FB" w:rsidRDefault="00DA31FB" w:rsidP="00DA31FB">
            <w:pPr>
              <w:suppressAutoHyphens/>
              <w:rPr>
                <w:rFonts w:eastAsia="Calibri" w:cs="Times New Roman"/>
                <w:i/>
                <w:iCs/>
                <w:color w:val="000000"/>
                <w:kern w:val="1"/>
              </w:rPr>
            </w:pPr>
            <w:r w:rsidRPr="00DA31FB">
              <w:rPr>
                <w:rFonts w:eastAsia="Calibri" w:cs="Times New Roman"/>
                <w:b/>
                <w:bCs/>
                <w:i/>
                <w:iCs/>
                <w:color w:val="000000"/>
                <w:kern w:val="1"/>
              </w:rPr>
              <w:t>get presents</w:t>
            </w:r>
            <w:r w:rsidRPr="00DA31FB">
              <w:rPr>
                <w:rFonts w:eastAsia="Calibri" w:cs="Times New Roman"/>
                <w:i/>
                <w:iCs/>
                <w:color w:val="000000"/>
                <w:kern w:val="1"/>
              </w:rPr>
              <w:t>-dostawać prezenty/</w:t>
            </w:r>
            <w:r w:rsidRPr="00DA31FB">
              <w:rPr>
                <w:rFonts w:eastAsia="Calibri" w:cs="Times New Roman"/>
                <w:b/>
                <w:bCs/>
                <w:i/>
                <w:iCs/>
                <w:color w:val="000000"/>
                <w:kern w:val="1"/>
              </w:rPr>
              <w:t>have an argument-</w:t>
            </w:r>
            <w:r w:rsidRPr="00DA31FB">
              <w:rPr>
                <w:rFonts w:eastAsia="Calibri" w:cs="Times New Roman"/>
                <w:i/>
                <w:iCs/>
                <w:color w:val="000000"/>
                <w:kern w:val="1"/>
              </w:rPr>
              <w:t xml:space="preserve"> pokłócić się/</w:t>
            </w:r>
            <w:r w:rsidRPr="00DA31FB">
              <w:rPr>
                <w:rFonts w:eastAsia="Calibri" w:cs="Times New Roman"/>
                <w:b/>
                <w:bCs/>
                <w:i/>
                <w:iCs/>
                <w:color w:val="000000"/>
                <w:kern w:val="1"/>
              </w:rPr>
              <w:t xml:space="preserve"> have fun-</w:t>
            </w:r>
            <w:r w:rsidRPr="00DA31FB">
              <w:rPr>
                <w:rFonts w:eastAsia="Calibri" w:cs="Times New Roman"/>
                <w:i/>
                <w:iCs/>
                <w:color w:val="000000"/>
                <w:kern w:val="1"/>
              </w:rPr>
              <w:t xml:space="preserve"> świetnie się bawić/ </w:t>
            </w:r>
            <w:r w:rsidRPr="00DA31FB">
              <w:rPr>
                <w:rFonts w:eastAsia="Calibri" w:cs="Times New Roman"/>
                <w:b/>
                <w:bCs/>
                <w:i/>
                <w:iCs/>
                <w:color w:val="000000"/>
                <w:kern w:val="1"/>
              </w:rPr>
              <w:t>spend money</w:t>
            </w:r>
            <w:r w:rsidRPr="00DA31FB">
              <w:rPr>
                <w:rFonts w:eastAsia="Calibri" w:cs="Times New Roman"/>
                <w:i/>
                <w:iCs/>
                <w:color w:val="000000"/>
                <w:kern w:val="1"/>
              </w:rPr>
              <w:t xml:space="preserve"> -wydawać pieniądze </w:t>
            </w:r>
            <w:r w:rsidRPr="00DA31FB">
              <w:rPr>
                <w:rFonts w:eastAsia="Calibri" w:cs="Times New Roman"/>
                <w:b/>
                <w:bCs/>
                <w:i/>
                <w:iCs/>
                <w:color w:val="000000"/>
                <w:kern w:val="1"/>
              </w:rPr>
              <w:t>spend time with</w:t>
            </w:r>
            <w:r w:rsidRPr="00DA31FB">
              <w:rPr>
                <w:rFonts w:eastAsia="Calibri" w:cs="Times New Roman"/>
                <w:i/>
                <w:iCs/>
                <w:color w:val="000000"/>
                <w:kern w:val="1"/>
              </w:rPr>
              <w:t xml:space="preserve">- spędzać czas z </w:t>
            </w:r>
            <w:r w:rsidRPr="00DA31FB">
              <w:rPr>
                <w:rFonts w:eastAsia="Calibri" w:cs="Times New Roman"/>
                <w:b/>
                <w:bCs/>
                <w:i/>
                <w:iCs/>
                <w:color w:val="000000"/>
                <w:kern w:val="1"/>
              </w:rPr>
              <w:t>/tell lies</w:t>
            </w:r>
            <w:r w:rsidRPr="00DA31FB">
              <w:rPr>
                <w:rFonts w:eastAsia="Calibri" w:cs="Times New Roman"/>
                <w:i/>
                <w:iCs/>
                <w:color w:val="000000"/>
                <w:kern w:val="1"/>
              </w:rPr>
              <w:t>- kłamać</w:t>
            </w:r>
          </w:p>
          <w:p w14:paraId="45133F75" w14:textId="34E356C3" w:rsidR="00DA31FB" w:rsidRDefault="00DA31FB" w:rsidP="00DA31FB">
            <w:pPr>
              <w:suppressAutoHyphens/>
              <w:rPr>
                <w:rFonts w:eastAsia="Calibri" w:cs="Times New Roman"/>
                <w:i/>
                <w:iCs/>
                <w:color w:val="000000"/>
                <w:kern w:val="1"/>
              </w:rPr>
            </w:pPr>
            <w:r w:rsidRPr="00DA31FB">
              <w:rPr>
                <w:rFonts w:eastAsia="Calibri" w:cs="Times New Roman"/>
                <w:b/>
                <w:bCs/>
                <w:i/>
                <w:iCs/>
                <w:color w:val="000000"/>
                <w:kern w:val="1"/>
              </w:rPr>
              <w:t>tell the truth-</w:t>
            </w:r>
            <w:r w:rsidRPr="00DA31FB">
              <w:rPr>
                <w:rFonts w:eastAsia="Calibri" w:cs="Times New Roman"/>
                <w:i/>
                <w:iCs/>
                <w:color w:val="000000"/>
                <w:kern w:val="1"/>
              </w:rPr>
              <w:t xml:space="preserve"> mówić prawdę- </w:t>
            </w:r>
          </w:p>
          <w:p w14:paraId="10843AA7" w14:textId="77777777" w:rsidR="00DA31FB" w:rsidRPr="00DA31FB" w:rsidRDefault="00DA31FB" w:rsidP="00DA31FB">
            <w:pPr>
              <w:suppressAutoHyphens/>
              <w:rPr>
                <w:rFonts w:eastAsia="Calibri" w:cs="font472"/>
                <w:color w:val="00000A"/>
                <w:kern w:val="1"/>
              </w:rPr>
            </w:pPr>
          </w:p>
          <w:p w14:paraId="703CBFA2" w14:textId="77777777" w:rsidR="003436C8" w:rsidRDefault="00DA31FB" w:rsidP="00DA31FB">
            <w:pPr>
              <w:rPr>
                <w:rFonts w:eastAsia="Calibri" w:cs="Calibri"/>
                <w:b/>
                <w:bCs/>
                <w:i/>
                <w:iCs/>
                <w:color w:val="000000"/>
                <w:kern w:val="1"/>
                <w:szCs w:val="24"/>
                <w:u w:val="single"/>
                <w:lang w:val="en-US"/>
              </w:rPr>
            </w:pPr>
            <w:r w:rsidRPr="00DA31FB">
              <w:rPr>
                <w:rFonts w:eastAsia="Calibri" w:cs="Calibri"/>
                <w:b/>
                <w:bCs/>
                <w:i/>
                <w:iCs/>
                <w:color w:val="000000"/>
                <w:kern w:val="1"/>
                <w:szCs w:val="24"/>
                <w:u w:val="single"/>
                <w:lang w:val="en-US"/>
              </w:rPr>
              <w:t>3. Proszę wykonać ćwiczenie 3 i 4 z podręcznika str.90</w:t>
            </w:r>
          </w:p>
          <w:p w14:paraId="78D8D86A" w14:textId="77777777" w:rsidR="00DA31FB" w:rsidRDefault="00DA31FB" w:rsidP="00DA31FB">
            <w:pPr>
              <w:rPr>
                <w:rFonts w:eastAsia="Calibri" w:cs="Calibri"/>
                <w:b/>
                <w:bCs/>
                <w:i/>
                <w:iCs/>
                <w:color w:val="000000"/>
                <w:kern w:val="1"/>
                <w:szCs w:val="24"/>
                <w:u w:val="single"/>
                <w:lang w:val="en-US"/>
              </w:rPr>
            </w:pPr>
          </w:p>
          <w:p w14:paraId="03817606" w14:textId="77777777" w:rsidR="00DA31FB" w:rsidRPr="00DA31FB" w:rsidRDefault="00DA31FB" w:rsidP="00DA31FB">
            <w:pPr>
              <w:suppressAutoHyphens/>
              <w:rPr>
                <w:rFonts w:eastAsia="Calibri" w:cs="font472"/>
                <w:color w:val="00000A"/>
                <w:kern w:val="1"/>
              </w:rPr>
            </w:pPr>
            <w:r w:rsidRPr="00DA31FB">
              <w:rPr>
                <w:rFonts w:eastAsia="Calibri" w:cs="Times New Roman"/>
                <w:b/>
                <w:bCs/>
                <w:color w:val="333300"/>
                <w:kern w:val="1"/>
                <w:u w:val="single"/>
              </w:rPr>
              <w:t xml:space="preserve">Temat 2: 2nd conditional – 2 tryb warunkowy </w:t>
            </w:r>
          </w:p>
          <w:p w14:paraId="1899697F" w14:textId="77777777" w:rsidR="00DA31FB" w:rsidRPr="00DA31FB" w:rsidRDefault="00DA31FB" w:rsidP="00DA31FB">
            <w:pPr>
              <w:suppressAutoHyphens/>
              <w:rPr>
                <w:rFonts w:eastAsia="Calibri" w:cs="font472"/>
                <w:color w:val="00000A"/>
                <w:kern w:val="1"/>
              </w:rPr>
            </w:pPr>
            <w:r w:rsidRPr="00DA31FB">
              <w:rPr>
                <w:rFonts w:eastAsia="Calibri" w:cs="Times New Roman"/>
                <w:i/>
                <w:iCs/>
                <w:color w:val="222222"/>
                <w:kern w:val="1"/>
                <w:u w:val="single"/>
              </w:rPr>
              <w:t xml:space="preserve">Podczas dzisiejszych zajęć poznamy 2 tryb warunkowy. Poniżsżą notatkę proszę wydrukować i wkleić do zeszytu bąðź przepisać. </w:t>
            </w:r>
          </w:p>
          <w:p w14:paraId="5070F225" w14:textId="77777777" w:rsidR="00DA31FB" w:rsidRPr="00DA31FB" w:rsidRDefault="00DA31FB" w:rsidP="00DA31FB">
            <w:pPr>
              <w:pBdr>
                <w:top w:val="none" w:sz="0" w:space="0" w:color="000000"/>
                <w:left w:val="none" w:sz="0" w:space="0" w:color="000000"/>
                <w:bottom w:val="none" w:sz="0" w:space="0" w:color="000000"/>
                <w:right w:val="none" w:sz="0" w:space="0" w:color="000000"/>
              </w:pBdr>
              <w:tabs>
                <w:tab w:val="left" w:pos="0"/>
              </w:tabs>
              <w:suppressAutoHyphens/>
              <w:spacing w:line="384" w:lineRule="auto"/>
              <w:rPr>
                <w:rFonts w:eastAsia="Calibri" w:cs="font472"/>
                <w:color w:val="00000A"/>
                <w:kern w:val="1"/>
              </w:rPr>
            </w:pPr>
            <w:r w:rsidRPr="00DA31FB">
              <w:rPr>
                <w:rFonts w:eastAsia="Calibri" w:cs="Times New Roman"/>
                <w:color w:val="222222"/>
                <w:kern w:val="1"/>
              </w:rPr>
              <w:t>Drugi okres warunkowy to także myślenie o przyszłości lub teraźniejszości. Tym razem warunek, a co za tym idzie sytuacja, ma </w:t>
            </w:r>
            <w:r w:rsidRPr="00DA31FB">
              <w:rPr>
                <w:rFonts w:eastAsia="Calibri" w:cs="Times New Roman"/>
                <w:b/>
                <w:bCs/>
                <w:color w:val="222222"/>
                <w:kern w:val="1"/>
              </w:rPr>
              <w:t>niewielką (prawie żadną) szansę, żeby zaistnieć lub wręcz warunek nie może być spełniony</w:t>
            </w:r>
            <w:r w:rsidRPr="00DA31FB">
              <w:rPr>
                <w:rFonts w:eastAsia="Calibri" w:cs="Times New Roman"/>
                <w:color w:val="222222"/>
                <w:kern w:val="1"/>
              </w:rPr>
              <w:t xml:space="preserve">. Czyli można sobie </w:t>
            </w:r>
            <w:r w:rsidRPr="00DA31FB">
              <w:rPr>
                <w:rFonts w:eastAsia="Calibri" w:cs="Times New Roman"/>
                <w:color w:val="222222"/>
                <w:kern w:val="1"/>
              </w:rPr>
              <w:lastRenderedPageBreak/>
              <w:t>pomarzyć... Ale przecież marzenia czasem się spełniają...W tłumaczniu na język polski używamy trybu przypuszczającego.</w:t>
            </w:r>
          </w:p>
          <w:p w14:paraId="18065A73" w14:textId="77777777" w:rsidR="00DA31FB" w:rsidRPr="00DA31FB" w:rsidRDefault="00DA31FB" w:rsidP="00DA31FB">
            <w:pPr>
              <w:pBdr>
                <w:top w:val="none" w:sz="0" w:space="0" w:color="000000"/>
                <w:left w:val="none" w:sz="0" w:space="0" w:color="000000"/>
                <w:bottom w:val="none" w:sz="0" w:space="0" w:color="000000"/>
                <w:right w:val="none" w:sz="0" w:space="0" w:color="000000"/>
              </w:pBdr>
              <w:tabs>
                <w:tab w:val="left" w:pos="0"/>
              </w:tabs>
              <w:suppressAutoHyphens/>
              <w:spacing w:line="324" w:lineRule="auto"/>
              <w:rPr>
                <w:rFonts w:eastAsia="Calibri" w:cs="font472"/>
                <w:color w:val="00000A"/>
                <w:kern w:val="1"/>
              </w:rPr>
            </w:pPr>
            <w:r w:rsidRPr="00DA31FB">
              <w:rPr>
                <w:rFonts w:eastAsia="Calibri" w:cs="Times New Roman"/>
                <w:b/>
                <w:bCs/>
                <w:color w:val="222222"/>
                <w:kern w:val="1"/>
              </w:rPr>
              <w:t>If</w:t>
            </w:r>
            <w:r w:rsidRPr="00DA31FB">
              <w:rPr>
                <w:rFonts w:eastAsia="Calibri" w:cs="Times New Roman"/>
                <w:color w:val="222222"/>
                <w:kern w:val="1"/>
              </w:rPr>
              <w:t> I </w:t>
            </w:r>
            <w:r w:rsidRPr="00DA31FB">
              <w:rPr>
                <w:rFonts w:eastAsia="Calibri" w:cs="Times New Roman"/>
                <w:b/>
                <w:color w:val="C00000"/>
                <w:kern w:val="1"/>
              </w:rPr>
              <w:t>had</w:t>
            </w:r>
            <w:r w:rsidRPr="00DA31FB">
              <w:rPr>
                <w:rFonts w:eastAsia="Calibri" w:cs="Times New Roman"/>
                <w:color w:val="222222"/>
                <w:kern w:val="1"/>
              </w:rPr>
              <w:t> a lot of money, I </w:t>
            </w:r>
            <w:r w:rsidRPr="00DA31FB">
              <w:rPr>
                <w:rFonts w:eastAsia="Calibri" w:cs="Times New Roman"/>
                <w:b/>
                <w:color w:val="C00000"/>
                <w:kern w:val="1"/>
              </w:rPr>
              <w:t>would go</w:t>
            </w:r>
            <w:r w:rsidRPr="00DA31FB">
              <w:rPr>
                <w:rFonts w:eastAsia="Calibri" w:cs="Times New Roman"/>
                <w:color w:val="222222"/>
                <w:kern w:val="1"/>
              </w:rPr>
              <w:t> on a trip around the world.</w:t>
            </w:r>
          </w:p>
          <w:p w14:paraId="46C89B8F" w14:textId="77777777" w:rsidR="00DA31FB" w:rsidRPr="00DA31FB" w:rsidRDefault="00DA31FB" w:rsidP="00DA31FB">
            <w:pPr>
              <w:pBdr>
                <w:top w:val="none" w:sz="0" w:space="0" w:color="000000"/>
                <w:left w:val="none" w:sz="0" w:space="0" w:color="000000"/>
                <w:bottom w:val="none" w:sz="0" w:space="0" w:color="000000"/>
                <w:right w:val="none" w:sz="0" w:space="0" w:color="000000"/>
              </w:pBdr>
              <w:tabs>
                <w:tab w:val="left" w:pos="0"/>
              </w:tabs>
              <w:suppressAutoHyphens/>
              <w:spacing w:line="324" w:lineRule="auto"/>
              <w:rPr>
                <w:rFonts w:eastAsia="Calibri" w:cs="font472"/>
                <w:color w:val="00000A"/>
                <w:kern w:val="1"/>
              </w:rPr>
            </w:pPr>
            <w:r w:rsidRPr="00DA31FB">
              <w:rPr>
                <w:rFonts w:eastAsia="Calibri" w:cs="Times New Roman"/>
                <w:color w:val="222222"/>
                <w:kern w:val="1"/>
              </w:rPr>
              <w:t>Gdybym miał dużo pieniędzy, pojechałbym na wycieczkę dookoła świata.Ale nie mam tyle pieniędzy, przynajmniej w tej chwili. Ale przecież mogę wygrać w totka, niewielka szansa (jedna na kilkanaście milionów;-)) istnieje.</w:t>
            </w:r>
          </w:p>
          <w:p w14:paraId="1904961E"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36" w:lineRule="auto"/>
              <w:rPr>
                <w:rFonts w:eastAsia="Calibri" w:cs="font472"/>
                <w:color w:val="00000A"/>
                <w:kern w:val="1"/>
              </w:rPr>
            </w:pPr>
          </w:p>
          <w:p w14:paraId="5FFFB638"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36" w:lineRule="auto"/>
              <w:rPr>
                <w:rFonts w:eastAsia="Calibri" w:cs="font472"/>
                <w:color w:val="00000A"/>
                <w:kern w:val="1"/>
              </w:rPr>
            </w:pPr>
            <w:r w:rsidRPr="00DA31FB">
              <w:rPr>
                <w:rFonts w:eastAsia="Calibri" w:cs="Times New Roman"/>
                <w:color w:val="222222"/>
                <w:kern w:val="1"/>
              </w:rPr>
              <w:t>Zdanie w drugim okresie warunkowym budujemy następująco:</w:t>
            </w:r>
          </w:p>
          <w:p w14:paraId="6FFE5A75"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font472"/>
                <w:color w:val="00000A"/>
                <w:kern w:val="1"/>
              </w:rPr>
            </w:pPr>
            <w:r w:rsidRPr="00DA31FB">
              <w:rPr>
                <w:rFonts w:eastAsia="Calibri" w:cs="Times New Roman"/>
                <w:color w:val="0000FF"/>
                <w:kern w:val="1"/>
              </w:rPr>
              <w:t>if + Past Simple, WOULD + bezokolicznik</w:t>
            </w:r>
          </w:p>
          <w:p w14:paraId="0BE12BB9"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Times New Roman"/>
                <w:color w:val="222222"/>
                <w:kern w:val="1"/>
              </w:rPr>
            </w:pPr>
          </w:p>
          <w:p w14:paraId="58571D5D" w14:textId="4536B237" w:rsidR="00DA31FB" w:rsidRDefault="00DA31FB" w:rsidP="00DA31FB">
            <w:pPr>
              <w:pBdr>
                <w:top w:val="none" w:sz="0" w:space="0" w:color="000000"/>
                <w:left w:val="none" w:sz="0" w:space="0" w:color="000000"/>
                <w:bottom w:val="none" w:sz="0" w:space="0" w:color="000000"/>
                <w:right w:val="none" w:sz="0" w:space="0" w:color="000000"/>
              </w:pBdr>
              <w:suppressAutoHyphens/>
              <w:spacing w:line="336" w:lineRule="auto"/>
              <w:rPr>
                <w:rFonts w:eastAsia="Calibri" w:cs="Times New Roman"/>
                <w:color w:val="222222"/>
                <w:kern w:val="1"/>
              </w:rPr>
            </w:pPr>
            <w:bookmarkStart w:id="4" w:name="aswift_2_expand"/>
            <w:bookmarkStart w:id="5" w:name="aswift_2_anchor"/>
            <w:bookmarkEnd w:id="4"/>
            <w:bookmarkEnd w:id="5"/>
            <w:r w:rsidRPr="00DA31FB">
              <w:rPr>
                <w:rFonts w:eastAsia="Calibri" w:cs="Times New Roman"/>
                <w:color w:val="222222"/>
                <w:kern w:val="1"/>
              </w:rPr>
              <w:t>I jak zwykle przykłady, na których najlepiej widać użycie drugiego okresu warunkowego:</w:t>
            </w:r>
          </w:p>
          <w:p w14:paraId="5E5FBFF2" w14:textId="1A538A32" w:rsidR="00DA31FB" w:rsidRDefault="00DA31FB" w:rsidP="00DA31FB">
            <w:pPr>
              <w:pBdr>
                <w:top w:val="none" w:sz="0" w:space="0" w:color="000000"/>
                <w:left w:val="none" w:sz="0" w:space="0" w:color="000000"/>
                <w:bottom w:val="none" w:sz="0" w:space="0" w:color="000000"/>
                <w:right w:val="none" w:sz="0" w:space="0" w:color="000000"/>
              </w:pBdr>
              <w:suppressAutoHyphens/>
              <w:spacing w:line="336" w:lineRule="auto"/>
              <w:rPr>
                <w:rFonts w:eastAsia="Calibri" w:cs="Times New Roman"/>
                <w:color w:val="222222"/>
                <w:kern w:val="1"/>
              </w:rPr>
            </w:pPr>
          </w:p>
          <w:p w14:paraId="469E2275"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font472"/>
                <w:color w:val="00000A"/>
                <w:kern w:val="1"/>
              </w:rPr>
            </w:pPr>
            <w:r w:rsidRPr="00DA31FB">
              <w:rPr>
                <w:rFonts w:eastAsia="Calibri" w:cs="Times New Roman"/>
                <w:color w:val="222222"/>
                <w:kern w:val="1"/>
              </w:rPr>
              <w:t xml:space="preserve">He </w:t>
            </w:r>
            <w:r w:rsidRPr="00DA31FB">
              <w:rPr>
                <w:rFonts w:eastAsia="Calibri" w:cs="Times New Roman"/>
                <w:b/>
                <w:color w:val="C00000"/>
                <w:kern w:val="1"/>
              </w:rPr>
              <w:t xml:space="preserve">would help </w:t>
            </w:r>
            <w:r w:rsidRPr="00DA31FB">
              <w:rPr>
                <w:rFonts w:eastAsia="Calibri" w:cs="Times New Roman"/>
                <w:color w:val="222222"/>
                <w:kern w:val="1"/>
              </w:rPr>
              <w:t xml:space="preserve">her if he </w:t>
            </w:r>
            <w:r w:rsidRPr="00DA31FB">
              <w:rPr>
                <w:rFonts w:eastAsia="Calibri" w:cs="Times New Roman"/>
                <w:b/>
                <w:color w:val="C00000"/>
                <w:kern w:val="1"/>
              </w:rPr>
              <w:t xml:space="preserve">had </w:t>
            </w:r>
            <w:r w:rsidRPr="00DA31FB">
              <w:rPr>
                <w:rFonts w:eastAsia="Calibri" w:cs="Times New Roman"/>
                <w:color w:val="222222"/>
                <w:kern w:val="1"/>
              </w:rPr>
              <w:t>more time. On by jej pomógł, gdyby miał więcej czasu.</w:t>
            </w:r>
          </w:p>
          <w:p w14:paraId="3B9CB47A"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font472"/>
                <w:color w:val="00000A"/>
                <w:kern w:val="1"/>
              </w:rPr>
            </w:pPr>
            <w:r w:rsidRPr="00DA31FB">
              <w:rPr>
                <w:rFonts w:eastAsia="Calibri" w:cs="Times New Roman"/>
                <w:color w:val="222222"/>
                <w:kern w:val="1"/>
              </w:rPr>
              <w:t xml:space="preserve">f I </w:t>
            </w:r>
            <w:r w:rsidRPr="00DA31FB">
              <w:rPr>
                <w:rFonts w:eastAsia="Calibri" w:cs="Times New Roman"/>
                <w:b/>
                <w:color w:val="C00000"/>
                <w:kern w:val="1"/>
              </w:rPr>
              <w:t>were</w:t>
            </w:r>
            <w:r w:rsidRPr="00DA31FB">
              <w:rPr>
                <w:rFonts w:eastAsia="Calibri" w:cs="Times New Roman"/>
                <w:color w:val="222222"/>
                <w:kern w:val="1"/>
              </w:rPr>
              <w:t> younger, I</w:t>
            </w:r>
            <w:r w:rsidRPr="00DA31FB">
              <w:rPr>
                <w:rFonts w:eastAsia="Calibri" w:cs="Times New Roman"/>
                <w:b/>
                <w:color w:val="C00000"/>
                <w:kern w:val="1"/>
              </w:rPr>
              <w:t>'d get</w:t>
            </w:r>
            <w:r w:rsidRPr="00DA31FB">
              <w:rPr>
                <w:rFonts w:eastAsia="Calibri" w:cs="Times New Roman"/>
                <w:color w:val="222222"/>
                <w:kern w:val="1"/>
              </w:rPr>
              <w:t> that job. Gdybym był młodszy dostałbym tę pracę. (</w:t>
            </w:r>
            <w:r w:rsidRPr="00DA31FB">
              <w:rPr>
                <w:rFonts w:eastAsia="Calibri" w:cs="Times New Roman"/>
                <w:i/>
                <w:iCs/>
                <w:color w:val="222222"/>
                <w:kern w:val="1"/>
              </w:rPr>
              <w:t>brutalna rzeczywistość …)</w:t>
            </w:r>
          </w:p>
          <w:p w14:paraId="05C47B39"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font472"/>
                <w:color w:val="00000A"/>
                <w:kern w:val="1"/>
              </w:rPr>
            </w:pPr>
            <w:r w:rsidRPr="00DA31FB">
              <w:rPr>
                <w:rFonts w:eastAsia="Calibri" w:cs="Times New Roman"/>
                <w:i/>
                <w:iCs/>
                <w:color w:val="222222"/>
                <w:kern w:val="1"/>
              </w:rPr>
              <w:t>My life </w:t>
            </w:r>
            <w:r w:rsidRPr="00DA31FB">
              <w:rPr>
                <w:rFonts w:eastAsia="Calibri" w:cs="Times New Roman"/>
                <w:b/>
                <w:i/>
                <w:iCs/>
                <w:color w:val="C00000"/>
                <w:kern w:val="1"/>
              </w:rPr>
              <w:t>would be</w:t>
            </w:r>
            <w:r w:rsidRPr="00DA31FB">
              <w:rPr>
                <w:rFonts w:eastAsia="Calibri" w:cs="Times New Roman"/>
                <w:i/>
                <w:iCs/>
                <w:color w:val="222222"/>
                <w:kern w:val="1"/>
              </w:rPr>
              <w:t> totally different if I </w:t>
            </w:r>
            <w:r w:rsidRPr="00DA31FB">
              <w:rPr>
                <w:rFonts w:eastAsia="Calibri" w:cs="Times New Roman"/>
                <w:b/>
                <w:i/>
                <w:iCs/>
                <w:color w:val="C00000"/>
                <w:kern w:val="1"/>
              </w:rPr>
              <w:t>could</w:t>
            </w:r>
            <w:r w:rsidRPr="00DA31FB">
              <w:rPr>
                <w:rFonts w:eastAsia="Calibri" w:cs="Times New Roman"/>
                <w:i/>
                <w:iCs/>
                <w:color w:val="222222"/>
                <w:kern w:val="1"/>
              </w:rPr>
              <w:t> turn back time. Moje życie byłoby zupełnie inne gdybym mógł cofnąć czas.</w:t>
            </w:r>
          </w:p>
          <w:p w14:paraId="5DB7F772"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font472"/>
                <w:color w:val="00000A"/>
                <w:kern w:val="1"/>
              </w:rPr>
            </w:pPr>
            <w:r w:rsidRPr="00DA31FB">
              <w:rPr>
                <w:rFonts w:eastAsia="Calibri" w:cs="Times New Roman"/>
                <w:i/>
                <w:iCs/>
                <w:color w:val="222222"/>
                <w:kern w:val="1"/>
              </w:rPr>
              <w:t>If I </w:t>
            </w:r>
            <w:r w:rsidRPr="00DA31FB">
              <w:rPr>
                <w:rFonts w:eastAsia="Calibri" w:cs="Times New Roman"/>
                <w:b/>
                <w:i/>
                <w:iCs/>
                <w:color w:val="C00000"/>
                <w:kern w:val="1"/>
              </w:rPr>
              <w:t>were</w:t>
            </w:r>
            <w:r w:rsidRPr="00DA31FB">
              <w:rPr>
                <w:rFonts w:eastAsia="Calibri" w:cs="Times New Roman"/>
                <w:i/>
                <w:iCs/>
                <w:color w:val="222222"/>
                <w:kern w:val="1"/>
              </w:rPr>
              <w:t> you, I </w:t>
            </w:r>
            <w:r w:rsidRPr="00DA31FB">
              <w:rPr>
                <w:rFonts w:eastAsia="Calibri" w:cs="Times New Roman"/>
                <w:b/>
                <w:i/>
                <w:iCs/>
                <w:color w:val="C00000"/>
                <w:kern w:val="1"/>
              </w:rPr>
              <w:t>would</w:t>
            </w:r>
            <w:r w:rsidRPr="00DA31FB">
              <w:rPr>
                <w:rFonts w:eastAsia="Calibri" w:cs="Times New Roman"/>
                <w:i/>
                <w:iCs/>
                <w:color w:val="222222"/>
                <w:kern w:val="1"/>
              </w:rPr>
              <w:t> never </w:t>
            </w:r>
            <w:r w:rsidRPr="00DA31FB">
              <w:rPr>
                <w:rFonts w:eastAsia="Calibri" w:cs="Times New Roman"/>
                <w:b/>
                <w:i/>
                <w:iCs/>
                <w:color w:val="C00000"/>
                <w:kern w:val="1"/>
              </w:rPr>
              <w:t>buy</w:t>
            </w:r>
            <w:r w:rsidRPr="00DA31FB">
              <w:rPr>
                <w:rFonts w:eastAsia="Calibri" w:cs="Times New Roman"/>
                <w:i/>
                <w:iCs/>
                <w:color w:val="222222"/>
                <w:kern w:val="1"/>
              </w:rPr>
              <w:t> this CD.* Gdybym był tobą (na twoim miejscu) nigdy nie kupiłbym tej płyty</w:t>
            </w:r>
          </w:p>
          <w:p w14:paraId="759CC407"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font472"/>
                <w:color w:val="00000A"/>
                <w:kern w:val="1"/>
              </w:rPr>
            </w:pPr>
          </w:p>
          <w:p w14:paraId="1A1924CD"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24" w:lineRule="auto"/>
              <w:rPr>
                <w:rFonts w:eastAsia="Calibri" w:cs="font472"/>
                <w:color w:val="00000A"/>
                <w:kern w:val="1"/>
              </w:rPr>
            </w:pPr>
            <w:r w:rsidRPr="00DA31FB">
              <w:rPr>
                <w:rFonts w:eastAsia="Calibri" w:cs="Times New Roman"/>
                <w:color w:val="222222"/>
                <w:kern w:val="1"/>
              </w:rPr>
              <w:lastRenderedPageBreak/>
              <w:t>* Uwaga: w drugim okresie warunkowym czasownik </w:t>
            </w:r>
            <w:r w:rsidRPr="00DA31FB">
              <w:rPr>
                <w:rFonts w:eastAsia="Calibri" w:cs="Times New Roman"/>
                <w:color w:val="222222"/>
                <w:kern w:val="1"/>
                <w:highlight w:val="yellow"/>
                <w:bdr w:val="dotted" w:sz="1" w:space="0" w:color="D1D2A0"/>
              </w:rPr>
              <w:t>be</w:t>
            </w:r>
            <w:r w:rsidRPr="00DA31FB">
              <w:rPr>
                <w:rFonts w:eastAsia="Calibri" w:cs="Times New Roman"/>
                <w:color w:val="222222"/>
                <w:kern w:val="1"/>
              </w:rPr>
              <w:t> użyty po </w:t>
            </w:r>
            <w:r w:rsidRPr="00DA31FB">
              <w:rPr>
                <w:rFonts w:eastAsia="Calibri" w:cs="Times New Roman"/>
                <w:color w:val="222222"/>
                <w:kern w:val="1"/>
                <w:highlight w:val="yellow"/>
                <w:bdr w:val="dotted" w:sz="1" w:space="0" w:color="D1D2A0"/>
              </w:rPr>
              <w:t>if</w:t>
            </w:r>
            <w:r w:rsidRPr="00DA31FB">
              <w:rPr>
                <w:rFonts w:eastAsia="Calibri" w:cs="Times New Roman"/>
                <w:color w:val="222222"/>
                <w:kern w:val="1"/>
              </w:rPr>
              <w:t> najczęściej ma taką samą formę we wszystkich osobach liczby pojedynczej i mnogiej - </w:t>
            </w:r>
            <w:r w:rsidRPr="00DA31FB">
              <w:rPr>
                <w:rFonts w:eastAsia="Calibri" w:cs="Times New Roman"/>
                <w:color w:val="222222"/>
                <w:kern w:val="1"/>
                <w:highlight w:val="yellow"/>
                <w:bdr w:val="dotted" w:sz="1" w:space="0" w:color="D1D2A0"/>
              </w:rPr>
              <w:t>were</w:t>
            </w:r>
            <w:r w:rsidRPr="00DA31FB">
              <w:rPr>
                <w:rFonts w:eastAsia="Calibri" w:cs="Times New Roman"/>
                <w:color w:val="222222"/>
                <w:kern w:val="1"/>
              </w:rPr>
              <w:t>.</w:t>
            </w:r>
          </w:p>
          <w:p w14:paraId="51A58172"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36" w:lineRule="auto"/>
              <w:rPr>
                <w:rFonts w:eastAsia="Calibri" w:cs="font472"/>
                <w:color w:val="00000A"/>
                <w:kern w:val="1"/>
              </w:rPr>
            </w:pPr>
            <w:r w:rsidRPr="00DA31FB">
              <w:rPr>
                <w:rFonts w:eastAsia="Calibri" w:cs="Times New Roman"/>
                <w:color w:val="222222"/>
                <w:kern w:val="1"/>
              </w:rPr>
              <w:t>I na koniec ponownie zasada:</w:t>
            </w:r>
          </w:p>
          <w:p w14:paraId="5563DC5D" w14:textId="77777777" w:rsidR="00DA31FB" w:rsidRPr="00DA31FB" w:rsidRDefault="00DA31FB" w:rsidP="00DA31FB">
            <w:pPr>
              <w:pBdr>
                <w:top w:val="none" w:sz="0" w:space="0" w:color="000000"/>
                <w:left w:val="none" w:sz="0" w:space="0" w:color="000000"/>
                <w:bottom w:val="none" w:sz="0" w:space="0" w:color="000000"/>
                <w:right w:val="none" w:sz="0" w:space="0" w:color="000000"/>
              </w:pBdr>
              <w:suppressAutoHyphens/>
              <w:spacing w:line="336" w:lineRule="auto"/>
              <w:rPr>
                <w:rFonts w:eastAsia="Calibri" w:cs="font472"/>
                <w:color w:val="00000A"/>
                <w:kern w:val="1"/>
              </w:rPr>
            </w:pPr>
          </w:p>
          <w:p w14:paraId="7309AF7A" w14:textId="77777777" w:rsidR="00DA31FB" w:rsidRPr="00DA31FB" w:rsidRDefault="00DA31FB" w:rsidP="00DA31FB">
            <w:pPr>
              <w:suppressAutoHyphens/>
              <w:rPr>
                <w:rFonts w:eastAsia="Calibri" w:cs="font472"/>
                <w:color w:val="00000A"/>
                <w:kern w:val="1"/>
              </w:rPr>
            </w:pPr>
            <w:r w:rsidRPr="00DA31FB">
              <w:rPr>
                <w:rFonts w:eastAsia="Calibri" w:cs="Times New Roman"/>
                <w:b/>
                <w:color w:val="00000A"/>
                <w:kern w:val="1"/>
                <w:highlight w:val="red"/>
                <w:bdr w:val="single" w:sz="1" w:space="0" w:color="C00000"/>
              </w:rPr>
              <w:t>Drugiego okresu warunkowego używamy mówiąc o teraźniejszości i przyszłości, jeśli istnieje </w:t>
            </w:r>
            <w:r w:rsidRPr="00DA31FB">
              <w:rPr>
                <w:rFonts w:eastAsia="Calibri" w:cs="Times New Roman"/>
                <w:b/>
                <w:bCs/>
                <w:color w:val="00000A"/>
                <w:kern w:val="1"/>
                <w:highlight w:val="red"/>
                <w:bdr w:val="single" w:sz="1" w:space="0" w:color="C00000"/>
              </w:rPr>
              <w:t>niewielkie prawdopodobieństwo</w:t>
            </w:r>
            <w:r w:rsidRPr="00DA31FB">
              <w:rPr>
                <w:rFonts w:eastAsia="Calibri" w:cs="Times New Roman"/>
                <w:b/>
                <w:color w:val="00000A"/>
                <w:kern w:val="1"/>
                <w:highlight w:val="red"/>
                <w:bdr w:val="single" w:sz="1" w:space="0" w:color="C00000"/>
              </w:rPr>
              <w:t> spełnienia warunku lub warunek </w:t>
            </w:r>
            <w:r w:rsidRPr="00DA31FB">
              <w:rPr>
                <w:rFonts w:eastAsia="Calibri" w:cs="Times New Roman"/>
                <w:b/>
                <w:bCs/>
                <w:color w:val="00000A"/>
                <w:kern w:val="1"/>
                <w:highlight w:val="red"/>
                <w:bdr w:val="single" w:sz="1" w:space="0" w:color="C00000"/>
              </w:rPr>
              <w:t>nie może</w:t>
            </w:r>
            <w:r w:rsidRPr="00DA31FB">
              <w:rPr>
                <w:rFonts w:eastAsia="Calibri" w:cs="Times New Roman"/>
                <w:b/>
                <w:color w:val="00000A"/>
                <w:kern w:val="1"/>
                <w:highlight w:val="red"/>
                <w:bdr w:val="single" w:sz="1" w:space="0" w:color="C00000"/>
              </w:rPr>
              <w:t> być spełniony</w:t>
            </w:r>
          </w:p>
          <w:p w14:paraId="559DD767" w14:textId="77777777" w:rsidR="00DA31FB" w:rsidRPr="00DA31FB" w:rsidRDefault="00DA31FB" w:rsidP="00DA31FB">
            <w:pPr>
              <w:suppressAutoHyphens/>
              <w:rPr>
                <w:rFonts w:eastAsia="Calibri" w:cs="font472"/>
                <w:color w:val="00000A"/>
                <w:kern w:val="1"/>
              </w:rPr>
            </w:pPr>
          </w:p>
          <w:p w14:paraId="235D5C77" w14:textId="77777777" w:rsidR="00DA31FB" w:rsidRPr="00DA31FB" w:rsidRDefault="00DA31FB" w:rsidP="00DA31FB">
            <w:pPr>
              <w:suppressAutoHyphens/>
              <w:rPr>
                <w:rFonts w:eastAsia="Calibri" w:cs="font472"/>
                <w:color w:val="00000A"/>
                <w:kern w:val="1"/>
              </w:rPr>
            </w:pPr>
            <w:r w:rsidRPr="00DA31FB">
              <w:rPr>
                <w:rFonts w:eastAsia="Calibri" w:cs="Times New Roman"/>
                <w:b/>
                <w:color w:val="000000"/>
                <w:kern w:val="1"/>
                <w:highlight w:val="yellow"/>
                <w:bdr w:val="single" w:sz="1" w:space="0" w:color="C00000"/>
              </w:rPr>
              <w:t>Proszę o wykonanie ćwiczeń 5 i 6  z podręcznika str 116  oraz 10 i 11 str 89 -nie wysyłamy ćwiczeń do nauczyciela</w:t>
            </w:r>
          </w:p>
          <w:p w14:paraId="4FEFA8E4" w14:textId="6590A362" w:rsidR="00DA31FB" w:rsidRDefault="00DA31FB" w:rsidP="00DA31FB"/>
        </w:tc>
        <w:tc>
          <w:tcPr>
            <w:tcW w:w="2014" w:type="dxa"/>
          </w:tcPr>
          <w:p w14:paraId="6A5399A0" w14:textId="77777777" w:rsidR="00272DCC" w:rsidRDefault="00272DCC" w:rsidP="00272DCC"/>
          <w:p w14:paraId="4A03B753" w14:textId="77777777" w:rsidR="00272DCC" w:rsidRDefault="00272DCC" w:rsidP="00272DCC"/>
          <w:p w14:paraId="6D0AC725" w14:textId="77777777" w:rsidR="00272DCC" w:rsidRDefault="00272DCC" w:rsidP="00272DCC"/>
          <w:p w14:paraId="3B0AFF1A" w14:textId="77777777" w:rsidR="003436C8" w:rsidRDefault="003436C8" w:rsidP="00272DCC"/>
          <w:p w14:paraId="27DC7726" w14:textId="77777777" w:rsidR="003436C8" w:rsidRDefault="003436C8" w:rsidP="00272DCC"/>
          <w:p w14:paraId="095066F0" w14:textId="77777777" w:rsidR="003436C8" w:rsidRDefault="003436C8" w:rsidP="00272DCC"/>
          <w:p w14:paraId="7ACBBFEF" w14:textId="77777777" w:rsidR="003436C8" w:rsidRDefault="003436C8" w:rsidP="00272DCC"/>
          <w:p w14:paraId="124FFC58" w14:textId="77777777" w:rsidR="003436C8" w:rsidRDefault="003436C8" w:rsidP="00272DCC"/>
          <w:p w14:paraId="075A6B17" w14:textId="77777777" w:rsidR="003436C8" w:rsidRDefault="003436C8" w:rsidP="00525027"/>
          <w:p w14:paraId="31CB9DE2" w14:textId="77777777" w:rsidR="00A009EE" w:rsidRDefault="00A009EE" w:rsidP="00525027"/>
          <w:p w14:paraId="382F0FAA" w14:textId="6CAABAE2" w:rsidR="00A009EE" w:rsidRDefault="00A009EE" w:rsidP="00525027"/>
        </w:tc>
        <w:tc>
          <w:tcPr>
            <w:tcW w:w="2173" w:type="dxa"/>
          </w:tcPr>
          <w:p w14:paraId="3BEB3079" w14:textId="0826E8F0" w:rsidR="0096790F" w:rsidRPr="00525027" w:rsidRDefault="000E19AD" w:rsidP="00525027">
            <w:pPr>
              <w:spacing w:before="100" w:beforeAutospacing="1" w:after="100" w:afterAutospacing="1"/>
              <w:rPr>
                <w:rFonts w:ascii="Calibri Light" w:eastAsia="Times New Roman" w:hAnsi="Calibri Light" w:cs="Arial"/>
                <w:b/>
                <w:bCs/>
                <w:color w:val="FF0000"/>
                <w:sz w:val="22"/>
                <w:lang w:val="en-US" w:eastAsia="pl-PL"/>
              </w:rPr>
            </w:pPr>
            <w:r w:rsidRPr="000E19AD">
              <w:rPr>
                <w:rFonts w:ascii="Calibri Light" w:eastAsia="Times New Roman" w:hAnsi="Calibri Light" w:cs="Arial"/>
                <w:b/>
                <w:bCs/>
                <w:color w:val="FF0000"/>
                <w:sz w:val="22"/>
                <w:lang w:val="en-US" w:eastAsia="pl-PL"/>
              </w:rPr>
              <w:t>Lekcja online  kl.7c.  w każdy wtorek.               godz. 12.15</w:t>
            </w:r>
          </w:p>
          <w:p w14:paraId="0DAC8518" w14:textId="77777777" w:rsidR="0096790F" w:rsidRDefault="0096790F" w:rsidP="00272DCC">
            <w:pPr>
              <w:rPr>
                <w:rFonts w:eastAsia="Calibri" w:cs="font465"/>
                <w:color w:val="800000"/>
                <w:kern w:val="1"/>
                <w:szCs w:val="24"/>
              </w:rPr>
            </w:pPr>
          </w:p>
          <w:p w14:paraId="43A0F76D" w14:textId="77777777" w:rsidR="00D26553" w:rsidRDefault="00D26553" w:rsidP="00272DCC">
            <w:pPr>
              <w:rPr>
                <w:rFonts w:eastAsia="Calibri" w:cs="font465"/>
                <w:b/>
                <w:bCs/>
                <w:i/>
                <w:iCs/>
                <w:color w:val="7E0021"/>
                <w:kern w:val="1"/>
              </w:rPr>
            </w:pPr>
          </w:p>
          <w:p w14:paraId="031B149B" w14:textId="77777777" w:rsidR="00D26553" w:rsidRDefault="00D26553" w:rsidP="00272DCC">
            <w:pPr>
              <w:rPr>
                <w:rFonts w:eastAsia="Calibri" w:cs="font465"/>
                <w:b/>
                <w:bCs/>
                <w:i/>
                <w:iCs/>
                <w:color w:val="7E0021"/>
                <w:kern w:val="1"/>
              </w:rPr>
            </w:pPr>
          </w:p>
          <w:p w14:paraId="0078C8A0" w14:textId="051B0B97" w:rsidR="0096790F" w:rsidRDefault="0096790F" w:rsidP="00272DCC"/>
        </w:tc>
      </w:tr>
      <w:tr w:rsidR="00272DCC" w14:paraId="6D38F539" w14:textId="77777777" w:rsidTr="00D00ABC">
        <w:tc>
          <w:tcPr>
            <w:tcW w:w="817" w:type="dxa"/>
          </w:tcPr>
          <w:p w14:paraId="29DB9B0E" w14:textId="0CF4BE18" w:rsidR="00272DCC" w:rsidRDefault="00A44E06" w:rsidP="00272DCC">
            <w:r>
              <w:lastRenderedPageBreak/>
              <w:t>09.06</w:t>
            </w:r>
            <w:r w:rsidR="00BE620E" w:rsidRPr="00BE620E">
              <w:t>.</w:t>
            </w:r>
          </w:p>
        </w:tc>
        <w:tc>
          <w:tcPr>
            <w:tcW w:w="1418" w:type="dxa"/>
          </w:tcPr>
          <w:p w14:paraId="68D82590" w14:textId="750F51A8" w:rsidR="00272DCC" w:rsidRDefault="00272DCC" w:rsidP="00272DCC">
            <w:r>
              <w:t>WF</w:t>
            </w:r>
          </w:p>
        </w:tc>
        <w:tc>
          <w:tcPr>
            <w:tcW w:w="1275" w:type="dxa"/>
          </w:tcPr>
          <w:p w14:paraId="0DF74220" w14:textId="77777777" w:rsidR="00272DCC" w:rsidRDefault="00272DCC" w:rsidP="00272DCC">
            <w:r>
              <w:t>A.Odrzywół/</w:t>
            </w:r>
          </w:p>
          <w:p w14:paraId="4725F3B8" w14:textId="61B06BE9" w:rsidR="00272DCC" w:rsidRDefault="00272DCC" w:rsidP="00272DCC">
            <w:r>
              <w:t>T. Kroczyński</w:t>
            </w:r>
          </w:p>
        </w:tc>
        <w:tc>
          <w:tcPr>
            <w:tcW w:w="6521" w:type="dxa"/>
          </w:tcPr>
          <w:p w14:paraId="5C009ECE" w14:textId="77777777" w:rsidR="00272DCC" w:rsidRDefault="00272DCC" w:rsidP="00272DCC">
            <w:r w:rsidRPr="00264503">
              <w:t>DZIEWCZĘTA</w:t>
            </w:r>
          </w:p>
          <w:p w14:paraId="7A482B2B" w14:textId="77777777" w:rsidR="00512E05" w:rsidRPr="00512E05" w:rsidRDefault="00512E05" w:rsidP="00512E05">
            <w:pPr>
              <w:rPr>
                <w:u w:val="single"/>
              </w:rPr>
            </w:pPr>
            <w:r w:rsidRPr="00512E05">
              <w:rPr>
                <w:u w:val="single"/>
              </w:rPr>
              <w:t>Temat: Piłka ręczna. Wykorzystujemy poznane elementy w małych grach i w grze właściwej.</w:t>
            </w:r>
          </w:p>
          <w:p w14:paraId="3DAD0835" w14:textId="77777777" w:rsidR="00512E05" w:rsidRPr="00512E05" w:rsidRDefault="00512E05" w:rsidP="00512E05"/>
          <w:p w14:paraId="3220AF33" w14:textId="77777777" w:rsidR="00512E05" w:rsidRPr="00512E05" w:rsidRDefault="00512E05" w:rsidP="00512E05">
            <w:r w:rsidRPr="00512E05">
              <w:t>Wymień nazwiska polskich olimpijczyków oraz dyscypliny sportu, w których zdobywali medale.</w:t>
            </w:r>
          </w:p>
          <w:p w14:paraId="2AEDF81E" w14:textId="77777777" w:rsidR="00512E05" w:rsidRPr="00512E05" w:rsidRDefault="00512E05" w:rsidP="00512E05"/>
          <w:p w14:paraId="06546068" w14:textId="77777777" w:rsidR="00512E05" w:rsidRPr="00512E05" w:rsidRDefault="00512E05" w:rsidP="00512E05"/>
          <w:p w14:paraId="6E033086" w14:textId="77777777" w:rsidR="00512E05" w:rsidRPr="00512E05" w:rsidRDefault="00512E05" w:rsidP="00512E05">
            <w:pPr>
              <w:rPr>
                <w:u w:val="single"/>
              </w:rPr>
            </w:pPr>
            <w:r w:rsidRPr="00512E05">
              <w:rPr>
                <w:u w:val="single"/>
              </w:rPr>
              <w:t>Temat: Doskonalimy atak i obronę w grze pojedynczej i podwójnej.</w:t>
            </w:r>
          </w:p>
          <w:p w14:paraId="0B696E1B" w14:textId="77777777" w:rsidR="00512E05" w:rsidRPr="00512E05" w:rsidRDefault="00512E05" w:rsidP="00512E05"/>
          <w:p w14:paraId="66B1CB29" w14:textId="77777777" w:rsidR="00512E05" w:rsidRPr="00512E05" w:rsidRDefault="00512E05" w:rsidP="00512E05">
            <w:r w:rsidRPr="00512E05">
              <w:t>Obejrzyj filmik</w:t>
            </w:r>
          </w:p>
          <w:p w14:paraId="4DCBDD6D" w14:textId="77777777" w:rsidR="00512E05" w:rsidRPr="00512E05" w:rsidRDefault="004E1C6C" w:rsidP="00512E05">
            <w:hyperlink r:id="rId40" w:tgtFrame="_blank" w:history="1">
              <w:r w:rsidR="00512E05" w:rsidRPr="00512E05">
                <w:rPr>
                  <w:rStyle w:val="Hipercze"/>
                </w:rPr>
                <w:t>https://www.youtube.com/watch?v=AVUQdAnoYIw</w:t>
              </w:r>
            </w:hyperlink>
          </w:p>
          <w:p w14:paraId="20FA9044" w14:textId="77777777" w:rsidR="00512E05" w:rsidRPr="00512E05" w:rsidRDefault="00512E05" w:rsidP="00512E05">
            <w:r w:rsidRPr="00512E05">
              <w:t>Do ćwiczeń zaproś kogoś z domowników.</w:t>
            </w:r>
          </w:p>
          <w:p w14:paraId="6B47C170" w14:textId="77777777" w:rsidR="003E1939" w:rsidRPr="003E1939" w:rsidRDefault="003E1939" w:rsidP="003E1939"/>
          <w:p w14:paraId="0E155B02" w14:textId="09CA9939" w:rsidR="00272DCC" w:rsidRDefault="00272DCC" w:rsidP="00272DCC"/>
          <w:p w14:paraId="3C64CE76" w14:textId="77777777" w:rsidR="004D2140" w:rsidRDefault="004D2140" w:rsidP="00272DCC"/>
          <w:p w14:paraId="4F9E9028" w14:textId="77777777" w:rsidR="00272DCC" w:rsidRDefault="00272DCC" w:rsidP="00272DCC">
            <w:r>
              <w:lastRenderedPageBreak/>
              <w:t>CHŁOPCY</w:t>
            </w:r>
          </w:p>
          <w:p w14:paraId="2B196B4A" w14:textId="77777777" w:rsidR="00DF4BF0" w:rsidRPr="00DF4BF0" w:rsidRDefault="00DF4BF0" w:rsidP="00DF4BF0">
            <w:pPr>
              <w:textAlignment w:val="baseline"/>
              <w:rPr>
                <w:rFonts w:ascii="Segoe UI" w:eastAsia="Times New Roman" w:hAnsi="Segoe UI" w:cs="Segoe UI"/>
                <w:sz w:val="18"/>
                <w:szCs w:val="18"/>
                <w:u w:val="single"/>
                <w:lang w:eastAsia="pl-PL"/>
              </w:rPr>
            </w:pPr>
            <w:r w:rsidRPr="00DF4BF0">
              <w:rPr>
                <w:rFonts w:eastAsia="Times New Roman" w:cs="Times New Roman"/>
                <w:szCs w:val="24"/>
                <w:u w:val="single"/>
                <w:lang w:eastAsia="pl-PL"/>
              </w:rPr>
              <w:t>Temat: Mała zabawa biegowa.  </w:t>
            </w:r>
          </w:p>
          <w:p w14:paraId="0935ADEF"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6B5E5834"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 w:val="22"/>
                <w:lang w:eastAsia="pl-PL"/>
              </w:rPr>
              <w:t>Rozgrzewka:   </w:t>
            </w:r>
          </w:p>
          <w:p w14:paraId="1D6AAD71"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trucht i ćwiczenia w truchcie: krążenia RR, wymachy i odmachy RR, podskoki, skipy.  </w:t>
            </w:r>
          </w:p>
          <w:p w14:paraId="208C86EB"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w miejscu skłony, krążenia i skręty T, klika lekkich przebieżek  </w:t>
            </w:r>
            <w:r w:rsidRPr="00DF4BF0">
              <w:rPr>
                <w:rFonts w:eastAsia="Times New Roman" w:cs="Times New Roman"/>
                <w:szCs w:val="24"/>
                <w:lang w:eastAsia="pl-PL"/>
              </w:rPr>
              <w:br/>
              <w:t>   </w:t>
            </w:r>
          </w:p>
          <w:p w14:paraId="4A20A80F"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b/>
                <w:bCs/>
                <w:szCs w:val="24"/>
                <w:lang w:eastAsia="pl-PL"/>
              </w:rPr>
              <w:t>Część główna </w:t>
            </w:r>
            <w:r w:rsidRPr="00DF4BF0">
              <w:rPr>
                <w:rFonts w:eastAsia="Times New Roman" w:cs="Times New Roman"/>
                <w:szCs w:val="24"/>
                <w:lang w:eastAsia="pl-PL"/>
              </w:rPr>
              <w:t>  </w:t>
            </w:r>
            <w:r w:rsidRPr="00DF4BF0">
              <w:rPr>
                <w:rFonts w:eastAsia="Times New Roman" w:cs="Times New Roman"/>
                <w:szCs w:val="24"/>
                <w:lang w:eastAsia="pl-PL"/>
              </w:rPr>
              <w:br/>
              <w:t>   </w:t>
            </w:r>
          </w:p>
          <w:p w14:paraId="61DC1440"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u w:val="single"/>
                <w:lang w:eastAsia="pl-PL"/>
              </w:rPr>
              <w:t>pierwsza seria:</w:t>
            </w:r>
            <w:r w:rsidRPr="00DF4BF0">
              <w:rPr>
                <w:rFonts w:eastAsia="Times New Roman" w:cs="Times New Roman"/>
                <w:szCs w:val="24"/>
                <w:lang w:eastAsia="pl-PL"/>
              </w:rPr>
              <w:t>  </w:t>
            </w:r>
          </w:p>
          <w:p w14:paraId="5301BC0E"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4 x 2 minuty biegu na 60% możliwości, pomiędzy powtórzeniami 2 minuty marszu. Po całej 16-minutowej serii 5 minut odpoczynku z ćwiczeniami rozciągającymi  </w:t>
            </w:r>
          </w:p>
          <w:p w14:paraId="04985901"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639B2EC3"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u w:val="single"/>
                <w:lang w:eastAsia="pl-PL"/>
              </w:rPr>
              <w:t>druga seria:</w:t>
            </w:r>
            <w:r w:rsidRPr="00DF4BF0">
              <w:rPr>
                <w:rFonts w:eastAsia="Times New Roman" w:cs="Times New Roman"/>
                <w:szCs w:val="24"/>
                <w:lang w:eastAsia="pl-PL"/>
              </w:rPr>
              <w:t>  </w:t>
            </w:r>
          </w:p>
          <w:p w14:paraId="535DDFE8"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4 x 1,5 minuty biegu 70% możliwości, przerwa jw. Po całej serii 4 minuty odpoczynku z ćwiczeniami  </w:t>
            </w:r>
          </w:p>
          <w:p w14:paraId="5363A4CA"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30B5CD99"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u w:val="single"/>
                <w:lang w:eastAsia="pl-PL"/>
              </w:rPr>
              <w:t>trzecia seria:</w:t>
            </w:r>
            <w:r w:rsidRPr="00DF4BF0">
              <w:rPr>
                <w:rFonts w:eastAsia="Times New Roman" w:cs="Times New Roman"/>
                <w:szCs w:val="24"/>
                <w:lang w:eastAsia="pl-PL"/>
              </w:rPr>
              <w:t>  </w:t>
            </w:r>
          </w:p>
          <w:p w14:paraId="499D35DB"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4 x 1 minuta biegu na 80% możliwości, przerwa jw. Po całej serii 3 minuty odpoczynku.  </w:t>
            </w:r>
          </w:p>
          <w:p w14:paraId="2F27F324"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  </w:t>
            </w:r>
          </w:p>
          <w:p w14:paraId="2AA78B17" w14:textId="77777777" w:rsidR="00DF4BF0" w:rsidRPr="00DF4BF0" w:rsidRDefault="00DF4BF0" w:rsidP="00DF4BF0">
            <w:pPr>
              <w:textAlignment w:val="baseline"/>
              <w:rPr>
                <w:rFonts w:ascii="Segoe UI" w:eastAsia="Times New Roman" w:hAnsi="Segoe UI" w:cs="Segoe UI"/>
                <w:sz w:val="18"/>
                <w:szCs w:val="18"/>
                <w:lang w:eastAsia="pl-PL"/>
              </w:rPr>
            </w:pPr>
            <w:r w:rsidRPr="00DF4BF0">
              <w:rPr>
                <w:rFonts w:eastAsia="Times New Roman" w:cs="Times New Roman"/>
                <w:szCs w:val="24"/>
                <w:lang w:eastAsia="pl-PL"/>
              </w:rPr>
              <w:t>Część końcowa: 5 minut swobodnego truchtu. </w:t>
            </w:r>
          </w:p>
          <w:p w14:paraId="788FB11E" w14:textId="77777777" w:rsidR="00DF4BF0" w:rsidRPr="00DF4BF0" w:rsidRDefault="00DF4BF0" w:rsidP="00DF4BF0">
            <w:pPr>
              <w:textAlignment w:val="baseline"/>
              <w:rPr>
                <w:rFonts w:eastAsia="Times New Roman" w:cs="Times New Roman"/>
                <w:szCs w:val="24"/>
                <w:lang w:eastAsia="pl-PL"/>
              </w:rPr>
            </w:pPr>
            <w:r w:rsidRPr="00DF4BF0">
              <w:rPr>
                <w:rFonts w:eastAsia="Times New Roman" w:cs="Times New Roman"/>
                <w:szCs w:val="24"/>
                <w:lang w:eastAsia="pl-PL"/>
              </w:rPr>
              <w:t> </w:t>
            </w:r>
          </w:p>
          <w:p w14:paraId="1603B94E" w14:textId="6CD06B6E" w:rsidR="001F1D9F" w:rsidRPr="00C64D8A" w:rsidRDefault="001F1D9F" w:rsidP="003E1939"/>
        </w:tc>
        <w:tc>
          <w:tcPr>
            <w:tcW w:w="2014" w:type="dxa"/>
          </w:tcPr>
          <w:p w14:paraId="27E8A88C" w14:textId="62E92C4F" w:rsidR="00272DCC" w:rsidRDefault="00272DCC" w:rsidP="00272DCC"/>
        </w:tc>
        <w:tc>
          <w:tcPr>
            <w:tcW w:w="2173" w:type="dxa"/>
          </w:tcPr>
          <w:p w14:paraId="62CD8EF2" w14:textId="77777777" w:rsidR="00717C80" w:rsidRDefault="00717C80" w:rsidP="00272DCC"/>
          <w:p w14:paraId="0EA937DB" w14:textId="77777777" w:rsidR="00717C80" w:rsidRDefault="00717C80" w:rsidP="00272DCC"/>
          <w:p w14:paraId="3736F1A6" w14:textId="77777777" w:rsidR="00717C80" w:rsidRDefault="00717C80" w:rsidP="00272DCC"/>
          <w:p w14:paraId="4BB239C2" w14:textId="77777777" w:rsidR="00717C80" w:rsidRDefault="00717C80" w:rsidP="00272DCC"/>
          <w:p w14:paraId="3CBE4DD5" w14:textId="77777777" w:rsidR="00717C80" w:rsidRDefault="00717C80" w:rsidP="00272DCC"/>
          <w:p w14:paraId="3FA700E0" w14:textId="77777777" w:rsidR="00717C80" w:rsidRDefault="00717C80" w:rsidP="00272DCC"/>
          <w:p w14:paraId="21AE48C7" w14:textId="77777777" w:rsidR="00717C80" w:rsidRDefault="00717C80" w:rsidP="00272DCC"/>
          <w:p w14:paraId="2396DA14" w14:textId="593F3AA5" w:rsidR="00717C80" w:rsidRDefault="00717C80" w:rsidP="00272DCC"/>
        </w:tc>
      </w:tr>
    </w:tbl>
    <w:p w14:paraId="39F61C4F" w14:textId="77777777" w:rsidR="00D23DA3" w:rsidRPr="00D23DA3" w:rsidRDefault="00D23DA3" w:rsidP="00D23DA3">
      <w:pPr>
        <w:spacing w:after="0" w:line="240" w:lineRule="auto"/>
        <w:rPr>
          <w:rFonts w:ascii="Liberation Serif" w:eastAsia="NSimSun" w:hAnsi="Liberation Serif" w:cs="Arial" w:hint="eastAsia"/>
          <w:kern w:val="2"/>
          <w:szCs w:val="24"/>
          <w:lang w:eastAsia="zh-CN" w:bidi="hi-IN"/>
        </w:rPr>
      </w:pPr>
    </w:p>
    <w:p w14:paraId="522CF45C" w14:textId="77777777" w:rsidR="004C4922" w:rsidRDefault="004C4922" w:rsidP="00A009EE">
      <w:pPr>
        <w:spacing w:after="0" w:line="240" w:lineRule="auto"/>
        <w:rPr>
          <w:rFonts w:ascii="Liberation Serif" w:eastAsia="NSimSun" w:hAnsi="Liberation Serif" w:cs="Arial" w:hint="eastAsia"/>
          <w:b/>
          <w:bCs/>
          <w:kern w:val="2"/>
          <w:sz w:val="26"/>
          <w:szCs w:val="26"/>
          <w:lang w:eastAsia="zh-CN" w:bidi="hi-IN"/>
        </w:rPr>
      </w:pPr>
    </w:p>
    <w:p w14:paraId="3F2EFF8F" w14:textId="02516BE6" w:rsidR="00A009EE" w:rsidRDefault="00A009EE" w:rsidP="00A009EE">
      <w:pPr>
        <w:spacing w:after="0" w:line="240" w:lineRule="auto"/>
        <w:rPr>
          <w:rFonts w:ascii="Liberation Serif" w:eastAsia="NSimSun" w:hAnsi="Liberation Serif" w:cs="Arial"/>
          <w:kern w:val="2"/>
          <w:szCs w:val="24"/>
          <w:lang w:eastAsia="zh-CN" w:bidi="hi-IN"/>
        </w:rPr>
      </w:pPr>
    </w:p>
    <w:p w14:paraId="08A500AB" w14:textId="3D1756BF" w:rsidR="004D2140" w:rsidRDefault="004D2140" w:rsidP="00A009EE">
      <w:pPr>
        <w:spacing w:after="0" w:line="240" w:lineRule="auto"/>
        <w:rPr>
          <w:rFonts w:ascii="Liberation Serif" w:eastAsia="NSimSun" w:hAnsi="Liberation Serif" w:cs="Arial"/>
          <w:kern w:val="2"/>
          <w:szCs w:val="24"/>
          <w:lang w:eastAsia="zh-CN" w:bidi="hi-IN"/>
        </w:rPr>
      </w:pPr>
    </w:p>
    <w:p w14:paraId="4367B7D1" w14:textId="7D03A0B1" w:rsidR="004D2140" w:rsidRDefault="004D2140" w:rsidP="00A009EE">
      <w:pPr>
        <w:spacing w:after="0" w:line="240" w:lineRule="auto"/>
        <w:rPr>
          <w:rFonts w:ascii="Liberation Serif" w:eastAsia="NSimSun" w:hAnsi="Liberation Serif" w:cs="Arial"/>
          <w:kern w:val="2"/>
          <w:szCs w:val="24"/>
          <w:lang w:eastAsia="zh-CN" w:bidi="hi-IN"/>
        </w:rPr>
      </w:pPr>
    </w:p>
    <w:p w14:paraId="0F38A95B" w14:textId="77777777" w:rsidR="004D2140" w:rsidRPr="00A009EE" w:rsidRDefault="004D2140" w:rsidP="00A009EE">
      <w:pPr>
        <w:spacing w:after="0" w:line="240" w:lineRule="auto"/>
        <w:rPr>
          <w:rFonts w:ascii="Liberation Serif" w:eastAsia="NSimSun" w:hAnsi="Liberation Serif" w:cs="Arial" w:hint="eastAsia"/>
          <w:kern w:val="2"/>
          <w:szCs w:val="24"/>
          <w:lang w:eastAsia="zh-CN" w:bidi="hi-IN"/>
        </w:rPr>
      </w:pPr>
    </w:p>
    <w:p w14:paraId="4A412052" w14:textId="77777777" w:rsidR="00882CF7" w:rsidRDefault="00882CF7" w:rsidP="00882CF7">
      <w:pPr>
        <w:rPr>
          <w:b/>
          <w:bCs/>
          <w:highlight w:val="yellow"/>
        </w:rPr>
      </w:pPr>
      <w:r>
        <w:rPr>
          <w:b/>
          <w:bCs/>
          <w:highlight w:val="yellow"/>
        </w:rPr>
        <w:lastRenderedPageBreak/>
        <w:t>WYCHOWANIE DO ŻYCIA W RODZINIE</w:t>
      </w:r>
    </w:p>
    <w:p w14:paraId="3F81CE0B" w14:textId="77777777" w:rsidR="00882CF7" w:rsidRDefault="00882CF7" w:rsidP="00882CF7">
      <w:pPr>
        <w:rPr>
          <w:b/>
          <w:bCs/>
          <w:highlight w:val="yellow"/>
        </w:rPr>
      </w:pPr>
      <w:r>
        <w:rPr>
          <w:b/>
          <w:bCs/>
          <w:highlight w:val="yellow"/>
        </w:rPr>
        <w:t>KLASA 7</w:t>
      </w:r>
    </w:p>
    <w:p w14:paraId="7A7F8215" w14:textId="2F59AECB" w:rsidR="00882CF7" w:rsidRPr="00882CF7" w:rsidRDefault="00882CF7" w:rsidP="00882CF7">
      <w:pPr>
        <w:rPr>
          <w:b/>
          <w:bCs/>
          <w:highlight w:val="yellow"/>
        </w:rPr>
      </w:pPr>
      <w:r>
        <w:rPr>
          <w:b/>
          <w:bCs/>
          <w:highlight w:val="yellow"/>
        </w:rPr>
        <w:t xml:space="preserve">03.-09.06.2020 </w:t>
      </w:r>
    </w:p>
    <w:p w14:paraId="08AE61EF" w14:textId="77777777" w:rsidR="00882CF7" w:rsidRDefault="00882CF7" w:rsidP="00882CF7">
      <w:pPr>
        <w:rPr>
          <w:b/>
          <w:bCs/>
          <w:sz w:val="32"/>
          <w:szCs w:val="32"/>
          <w:highlight w:val="white"/>
        </w:rPr>
      </w:pPr>
    </w:p>
    <w:p w14:paraId="24EFBC82" w14:textId="77777777" w:rsidR="00882CF7" w:rsidRDefault="00882CF7" w:rsidP="00882CF7">
      <w:pPr>
        <w:rPr>
          <w:rFonts w:ascii="Calibri;Arial;Helvetica;sans-se" w:hAnsi="Calibri;Arial;Helvetica;sans-se"/>
          <w:b/>
          <w:bCs/>
          <w:color w:val="000000"/>
          <w:sz w:val="32"/>
          <w:szCs w:val="32"/>
          <w:highlight w:val="yellow"/>
        </w:rPr>
      </w:pPr>
      <w:r>
        <w:rPr>
          <w:rFonts w:ascii="Calibri;Arial;Helvetica;sans-se" w:hAnsi="Calibri;Arial;Helvetica;sans-se"/>
          <w:b/>
          <w:bCs/>
          <w:color w:val="000000"/>
          <w:sz w:val="32"/>
          <w:szCs w:val="32"/>
          <w:highlight w:val="yellow"/>
        </w:rPr>
        <w:t>Temat : Przekazywanie życia.</w:t>
      </w:r>
    </w:p>
    <w:p w14:paraId="1C1F80ED" w14:textId="77777777" w:rsidR="00882CF7" w:rsidRDefault="00882CF7" w:rsidP="00882CF7">
      <w:pPr>
        <w:rPr>
          <w:rFonts w:ascii="Calibri;Arial;Helvetica;sans-se" w:hAnsi="Calibri;Arial;Helvetica;sans-se"/>
          <w:color w:val="000000"/>
        </w:rPr>
      </w:pPr>
    </w:p>
    <w:p w14:paraId="79431D20" w14:textId="1E937153" w:rsidR="00882CF7" w:rsidRDefault="00882CF7" w:rsidP="00882CF7">
      <w:pPr>
        <w:rPr>
          <w:rFonts w:ascii="Calibri;Arial;Helvetica;sans-se" w:hAnsi="Calibri;Arial;Helvetica;sans-se"/>
          <w:color w:val="000000"/>
        </w:rPr>
      </w:pPr>
      <w:r>
        <w:rPr>
          <w:rFonts w:ascii="Calibri;Arial;Helvetica;sans-se" w:hAnsi="Calibri;Arial;Helvetica;sans-se"/>
          <w:color w:val="000000"/>
        </w:rPr>
        <w:t>Człowiek jest istotą płciową. W rozumieniu biologicznym oznacza to, że przekazanie życia dokonuje się w akcie płciowym, mającym na celu połączenie się komórek rozrodczych matki i ojca.</w:t>
      </w:r>
    </w:p>
    <w:p w14:paraId="770BBB59" w14:textId="196F2CE2" w:rsidR="00882CF7" w:rsidRDefault="00882CF7" w:rsidP="00882CF7">
      <w:pPr>
        <w:rPr>
          <w:rFonts w:ascii="Calibri;Arial;Helvetica;sans-se" w:hAnsi="Calibri;Arial;Helvetica;sans-se"/>
          <w:color w:val="000000"/>
        </w:rPr>
      </w:pPr>
      <w:r>
        <w:rPr>
          <w:rFonts w:ascii="Calibri;Arial;Helvetica;sans-se" w:hAnsi="Calibri;Arial;Helvetica;sans-se"/>
          <w:color w:val="000000"/>
        </w:rPr>
        <w:t>U każdego człowieka w okresie płodowym kształtują się gruczoły płciowe, które będą służyć przekazywaniu życia; u chłopców są to jądra, u dziewcząt -jajniki. W okresie dzieciństwa gruczoły te są uśpione , rozpoczynają swą aktywność , gdy dziecko wchodzi w okres dojrzewania.</w:t>
      </w:r>
    </w:p>
    <w:p w14:paraId="181F4EC1" w14:textId="77777777" w:rsidR="00882CF7" w:rsidRDefault="00882CF7" w:rsidP="00882CF7">
      <w:pPr>
        <w:rPr>
          <w:rFonts w:ascii="Calibri;Arial;Helvetica;sans-se" w:hAnsi="Calibri;Arial;Helvetica;sans-se"/>
          <w:color w:val="000000"/>
        </w:rPr>
      </w:pPr>
      <w:r>
        <w:rPr>
          <w:rFonts w:ascii="Calibri;Arial;Helvetica;sans-se" w:hAnsi="Calibri;Arial;Helvetica;sans-se"/>
          <w:color w:val="000000"/>
        </w:rPr>
        <w:t>Działanie gruczołów płciowych jest sterowane hormonami przysadki mózgowej.</w:t>
      </w:r>
    </w:p>
    <w:p w14:paraId="041CFAB0" w14:textId="77777777" w:rsidR="00882CF7" w:rsidRDefault="00882CF7" w:rsidP="00882CF7">
      <w:pPr>
        <w:rPr>
          <w:rFonts w:ascii="Calibri;Arial;Helvetica;sans-se" w:hAnsi="Calibri;Arial;Helvetica;sans-se"/>
          <w:color w:val="000000"/>
        </w:rPr>
      </w:pPr>
      <w:r>
        <w:rPr>
          <w:rFonts w:ascii="Calibri;Arial;Helvetica;sans-se" w:hAnsi="Calibri;Arial;Helvetica;sans-se"/>
          <w:color w:val="000000"/>
        </w:rPr>
        <w:t>Zadaniem tych gruczołów jest wytwarzanie komórek rozrodczych: jądra wytwarzają plemniki, a w jajnikach dojrzewają komórki jajowe. Zarówno jądra, jak i jajniki wydzielają też hormony</w:t>
      </w:r>
    </w:p>
    <w:p w14:paraId="66C9EABB" w14:textId="77777777" w:rsidR="00882CF7" w:rsidRDefault="00882CF7" w:rsidP="00882CF7">
      <w:pPr>
        <w:rPr>
          <w:rFonts w:ascii="Calibri;Arial;Helvetica;sans-se" w:hAnsi="Calibri;Arial;Helvetica;sans-se"/>
          <w:color w:val="000000"/>
        </w:rPr>
      </w:pPr>
      <w:r>
        <w:rPr>
          <w:rFonts w:ascii="Calibri;Arial;Helvetica;sans-se" w:hAnsi="Calibri;Arial;Helvetica;sans-se"/>
          <w:color w:val="000000"/>
        </w:rPr>
        <w:t>płciowe- substancje niezbędne w procesach rozrodczych oraz powodujące, że dziewczynka przybiera wygląd kobiety, a chłopiec - mężczyzny. Wytwarzanie plemników w jądrach w sposób nieprzerwany będzie się odbywało do późnej starości, choć z wiekiem ich liczba w spermie będzie się zmniejszać.</w:t>
      </w:r>
    </w:p>
    <w:p w14:paraId="6A564D56" w14:textId="4CCA5BC2" w:rsidR="00882CF7" w:rsidRDefault="00882CF7" w:rsidP="00882CF7">
      <w:pPr>
        <w:rPr>
          <w:rFonts w:ascii="Calibri;Arial;Helvetica;sans-se" w:hAnsi="Calibri;Arial;Helvetica;sans-se"/>
          <w:color w:val="000000"/>
        </w:rPr>
      </w:pPr>
      <w:r>
        <w:rPr>
          <w:rFonts w:ascii="Calibri;Arial;Helvetica;sans-se" w:hAnsi="Calibri;Arial;Helvetica;sans-se"/>
          <w:color w:val="000000"/>
          <w:u w:val="single"/>
        </w:rPr>
        <w:t xml:space="preserve">Inaczej wygląda to u dziewcząt : </w:t>
      </w:r>
      <w:r>
        <w:rPr>
          <w:rFonts w:ascii="Calibri;Arial;Helvetica;sans-se" w:hAnsi="Calibri;Arial;Helvetica;sans-se"/>
          <w:color w:val="000000"/>
        </w:rPr>
        <w:t>proces dojrzewania komórek jajowych jest cykliczny- mniej więcej co miesiąc dojrzewa jedno jajeczko, raz w jednym , raz w drugim jajniku.</w:t>
      </w:r>
    </w:p>
    <w:p w14:paraId="3727BE7F" w14:textId="0605BB86" w:rsidR="00882CF7" w:rsidRDefault="00882CF7" w:rsidP="00882CF7">
      <w:pPr>
        <w:rPr>
          <w:rFonts w:ascii="Calibri;Arial;Helvetica;sans-se" w:hAnsi="Calibri;Arial;Helvetica;sans-se"/>
          <w:color w:val="000000"/>
        </w:rPr>
      </w:pPr>
      <w:r>
        <w:rPr>
          <w:rFonts w:ascii="Calibri;Arial;Helvetica;sans-se" w:hAnsi="Calibri;Arial;Helvetica;sans-se"/>
          <w:color w:val="000000"/>
        </w:rPr>
        <w:lastRenderedPageBreak/>
        <w:t>Towarzyszy temu szereg przemian w organizmie kobiety. Uwalnianie dojrzałych komórek jajowych trwa u kobiety do ok. 50 roku życia. Potem działalność jajników wygasa - mówimy, że kobieta wchodzi w okres przekwitania (klimakterium).</w:t>
      </w:r>
    </w:p>
    <w:p w14:paraId="0AC3DAA4" w14:textId="77777777" w:rsidR="00882CF7" w:rsidRDefault="00882CF7" w:rsidP="00882CF7">
      <w:pPr>
        <w:rPr>
          <w:rFonts w:ascii="Calibri;Arial;Helvetica;sans-se" w:hAnsi="Calibri;Arial;Helvetica;sans-se"/>
          <w:color w:val="000000"/>
        </w:rPr>
      </w:pPr>
      <w:r>
        <w:rPr>
          <w:rFonts w:ascii="Calibri;Arial;Helvetica;sans-se" w:hAnsi="Calibri;Arial;Helvetica;sans-se"/>
          <w:color w:val="000000"/>
        </w:rPr>
        <w:t>Mężczyzna jest więc stale płodny, a kobieta tylko w określone dni.</w:t>
      </w:r>
    </w:p>
    <w:p w14:paraId="16A78A84" w14:textId="77777777" w:rsidR="00882CF7" w:rsidRDefault="00882CF7" w:rsidP="00882CF7">
      <w:pPr>
        <w:rPr>
          <w:rFonts w:ascii="Calibri;Arial;Helvetica;sans-se" w:hAnsi="Calibri;Arial;Helvetica;sans-se"/>
          <w:color w:val="000000"/>
        </w:rPr>
      </w:pPr>
    </w:p>
    <w:p w14:paraId="3479A1A0" w14:textId="77777777" w:rsidR="00882CF7" w:rsidRDefault="00882CF7" w:rsidP="00882CF7">
      <w:pPr>
        <w:rPr>
          <w:rFonts w:ascii="Calibri;Arial;Helvetica;sans-se" w:hAnsi="Calibri;Arial;Helvetica;sans-se"/>
          <w:color w:val="000000"/>
        </w:rPr>
      </w:pPr>
      <w:r>
        <w:rPr>
          <w:rFonts w:ascii="Calibri;Arial;Helvetica;sans-se" w:hAnsi="Calibri;Arial;Helvetica;sans-se"/>
          <w:color w:val="000000"/>
        </w:rPr>
        <w:t>Proces przekazywania życia, mimo że wyjaśniony od strony biologicznej , wciąż wzbudza podziw.</w:t>
      </w:r>
    </w:p>
    <w:p w14:paraId="0D04881F" w14:textId="5B7724BB" w:rsidR="00882CF7" w:rsidRDefault="00882CF7" w:rsidP="00882CF7">
      <w:pPr>
        <w:rPr>
          <w:rFonts w:ascii="Calibri;Arial;Helvetica;sans-se" w:hAnsi="Calibri;Arial;Helvetica;sans-se"/>
          <w:color w:val="000000"/>
        </w:rPr>
      </w:pPr>
      <w:r>
        <w:rPr>
          <w:rFonts w:ascii="Calibri;Arial;Helvetica;sans-se" w:hAnsi="Calibri;Arial;Helvetica;sans-se"/>
          <w:color w:val="000000"/>
        </w:rPr>
        <w:t>Jak to jest, że z jednej małej ,niewidocznej gołym okiem komórki , powstałej z połączenia plemnika i jajeczka , rozwija się nowy człowiek, podobny do rodziców, a zupełnie inny.</w:t>
      </w:r>
    </w:p>
    <w:p w14:paraId="01E6CA1C" w14:textId="77777777" w:rsidR="00882CF7" w:rsidRDefault="00882CF7" w:rsidP="00882CF7">
      <w:pPr>
        <w:rPr>
          <w:rFonts w:ascii="Calibri;Arial;Helvetica;sans-se" w:hAnsi="Calibri;Arial;Helvetica;sans-se"/>
          <w:color w:val="000000"/>
        </w:rPr>
      </w:pPr>
    </w:p>
    <w:p w14:paraId="0DE4342B" w14:textId="77777777" w:rsidR="00882CF7" w:rsidRDefault="00882CF7" w:rsidP="00882CF7">
      <w:pPr>
        <w:rPr>
          <w:rFonts w:ascii="Calibri;Arial;Helvetica;sans-se" w:hAnsi="Calibri;Arial;Helvetica;sans-se"/>
          <w:color w:val="000000"/>
        </w:rPr>
      </w:pPr>
      <w:r>
        <w:rPr>
          <w:rFonts w:ascii="Calibri;Arial;Helvetica;sans-se" w:hAnsi="Calibri;Arial;Helvetica;sans-se"/>
          <w:color w:val="000000"/>
        </w:rPr>
        <w:t>Osoby, które mówią, że są gotowe rozpocząć współżycie seksualne powinny też odpowiedzieć, czy są gotowe, aby stać się rodzicami.</w:t>
      </w:r>
    </w:p>
    <w:p w14:paraId="06B21E9B" w14:textId="77777777" w:rsidR="00882CF7" w:rsidRDefault="00882CF7" w:rsidP="00882CF7">
      <w:pPr>
        <w:rPr>
          <w:rFonts w:ascii="Calibri;Arial;Helvetica;sans-se" w:hAnsi="Calibri;Arial;Helvetica;sans-se"/>
          <w:color w:val="000000"/>
        </w:rPr>
      </w:pPr>
      <w:r>
        <w:rPr>
          <w:rFonts w:ascii="Calibri;Arial;Helvetica;sans-se" w:hAnsi="Calibri;Arial;Helvetica;sans-se"/>
          <w:color w:val="000000"/>
        </w:rPr>
        <w:t>Czasami pojawienie się dziecka zaskakuje młodych rodziców. Zdarza się, że matką zostaje młodziutka dziewczyna, a ojcem młodziutki chłopak.</w:t>
      </w:r>
    </w:p>
    <w:p w14:paraId="735F556B" w14:textId="51E1B8B0" w:rsidR="00882CF7" w:rsidRDefault="00882CF7" w:rsidP="00882CF7">
      <w:pPr>
        <w:rPr>
          <w:rFonts w:ascii="Calibri;Arial;Helvetica;sans-se" w:hAnsi="Calibri;Arial;Helvetica;sans-se"/>
          <w:color w:val="000000"/>
        </w:rPr>
      </w:pPr>
      <w:r>
        <w:rPr>
          <w:rFonts w:ascii="Calibri;Arial;Helvetica;sans-se" w:hAnsi="Calibri;Arial;Helvetica;sans-se"/>
          <w:color w:val="000000"/>
        </w:rPr>
        <w:t>Co będzie z dzieckiem ,jeżeli okaże się ,że było to jedyne zauroczenie , które szybko przeminęło i młodzi nie są już razem?</w:t>
      </w:r>
    </w:p>
    <w:p w14:paraId="23CF4C35" w14:textId="4866E9C0" w:rsidR="00882CF7" w:rsidRDefault="00882CF7" w:rsidP="00882CF7">
      <w:pPr>
        <w:rPr>
          <w:rFonts w:ascii="Calibri;Arial;Helvetica;sans-se" w:hAnsi="Calibri;Arial;Helvetica;sans-se"/>
          <w:color w:val="000000"/>
        </w:rPr>
      </w:pPr>
      <w:r>
        <w:rPr>
          <w:rFonts w:ascii="Calibri;Arial;Helvetica;sans-se" w:hAnsi="Calibri;Arial;Helvetica;sans-se"/>
          <w:color w:val="000000"/>
        </w:rPr>
        <w:t>Dobrze byłoby, aby powołanie do życia nowej istoty ludzkiej było świadomą decyzją obojga przyszłych rodziców.</w:t>
      </w:r>
    </w:p>
    <w:p w14:paraId="62AB4F57" w14:textId="77777777" w:rsidR="00882CF7" w:rsidRDefault="00882CF7" w:rsidP="00882CF7"/>
    <w:p w14:paraId="7DC70848" w14:textId="77777777" w:rsidR="00A75EDF" w:rsidRDefault="00A75EDF"/>
    <w:sectPr w:rsidR="00A75EDF" w:rsidSect="00F93516">
      <w:headerReference w:type="default" r:id="rId4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4A4B3" w14:textId="77777777" w:rsidR="004E1C6C" w:rsidRDefault="004E1C6C" w:rsidP="0040605C">
      <w:pPr>
        <w:spacing w:after="0" w:line="240" w:lineRule="auto"/>
      </w:pPr>
      <w:r>
        <w:separator/>
      </w:r>
    </w:p>
  </w:endnote>
  <w:endnote w:type="continuationSeparator" w:id="0">
    <w:p w14:paraId="41093A46" w14:textId="77777777" w:rsidR="004E1C6C" w:rsidRDefault="004E1C6C" w:rsidP="0040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472">
    <w:altName w:val="Calibri"/>
    <w:charset w:val="01"/>
    <w:family w:val="auto"/>
    <w:pitch w:val="variable"/>
  </w:font>
  <w:font w:name="font471">
    <w:altName w:val="Calibri"/>
    <w:charset w:val="01"/>
    <w:family w:val="auto"/>
    <w:pitch w:val="variable"/>
  </w:font>
  <w:font w:name="DejaVu Sans">
    <w:altName w:val="Verdana"/>
    <w:charset w:val="00"/>
    <w:family w:val="auto"/>
    <w:pitch w:val="variable"/>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font465">
    <w:altName w:val="Calibri"/>
    <w:charset w:val="01"/>
    <w:family w:val="auto"/>
    <w:pitch w:val="variable"/>
  </w:font>
  <w:font w:name="Calibri;Arial;Helvetica;sans-se">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40D4" w14:textId="77777777" w:rsidR="004E1C6C" w:rsidRDefault="004E1C6C" w:rsidP="0040605C">
      <w:pPr>
        <w:spacing w:after="0" w:line="240" w:lineRule="auto"/>
      </w:pPr>
      <w:r>
        <w:separator/>
      </w:r>
    </w:p>
  </w:footnote>
  <w:footnote w:type="continuationSeparator" w:id="0">
    <w:p w14:paraId="099ACEED" w14:textId="77777777" w:rsidR="004E1C6C" w:rsidRDefault="004E1C6C" w:rsidP="0040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1A79" w14:textId="3588D727" w:rsidR="00512E05" w:rsidRDefault="00512E05">
    <w:pPr>
      <w:pStyle w:val="Nagwek"/>
    </w:pPr>
    <w:r>
      <w:t>KLASA VII C                                                      TYDZIEŃ  03.06.2020 – 09.06.2020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FA4FE3"/>
    <w:multiLevelType w:val="hybridMultilevel"/>
    <w:tmpl w:val="66A06680"/>
    <w:lvl w:ilvl="0" w:tplc="B72C89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612EB3"/>
    <w:multiLevelType w:val="multilevel"/>
    <w:tmpl w:val="8CB0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E12FD"/>
    <w:multiLevelType w:val="multilevel"/>
    <w:tmpl w:val="459E5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234DE1"/>
    <w:multiLevelType w:val="multilevel"/>
    <w:tmpl w:val="CE9A9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23C3D"/>
    <w:multiLevelType w:val="hybridMultilevel"/>
    <w:tmpl w:val="8FCAA6C2"/>
    <w:lvl w:ilvl="0" w:tplc="DC26303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C7A96"/>
    <w:multiLevelType w:val="hybridMultilevel"/>
    <w:tmpl w:val="31B41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D802E5"/>
    <w:multiLevelType w:val="multilevel"/>
    <w:tmpl w:val="58320B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FC42B14"/>
    <w:multiLevelType w:val="multilevel"/>
    <w:tmpl w:val="ABC6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6D58F0"/>
    <w:multiLevelType w:val="multilevel"/>
    <w:tmpl w:val="78DC20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C4D5DB3"/>
    <w:multiLevelType w:val="multilevel"/>
    <w:tmpl w:val="EFF05968"/>
    <w:styleLink w:val="WWNum3"/>
    <w:lvl w:ilvl="0">
      <w:numFmt w:val="bullet"/>
      <w:lvlText w:val="•"/>
      <w:lvlJc w:val="left"/>
      <w:pPr>
        <w:ind w:left="360" w:hanging="360"/>
      </w:pPr>
      <w:rPr>
        <w:rFonts w:ascii="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08535E7"/>
    <w:multiLevelType w:val="multilevel"/>
    <w:tmpl w:val="50AEA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CD1D50"/>
    <w:multiLevelType w:val="multilevel"/>
    <w:tmpl w:val="63146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1B57B3"/>
    <w:multiLevelType w:val="hybridMultilevel"/>
    <w:tmpl w:val="17FEEEA4"/>
    <w:lvl w:ilvl="0" w:tplc="936CFD12">
      <w:start w:val="1"/>
      <w:numFmt w:val="decimal"/>
      <w:lvlText w:val="%1."/>
      <w:lvlJc w:val="left"/>
      <w:pPr>
        <w:ind w:left="924" w:hanging="360"/>
      </w:pPr>
      <w:rPr>
        <w:b/>
        <w:bCs/>
        <w:color w:val="auto"/>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18" w15:restartNumberingAfterBreak="0">
    <w:nsid w:val="54505369"/>
    <w:multiLevelType w:val="hybridMultilevel"/>
    <w:tmpl w:val="55A2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A0771"/>
    <w:multiLevelType w:val="multilevel"/>
    <w:tmpl w:val="5D724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1528A6"/>
    <w:multiLevelType w:val="multilevel"/>
    <w:tmpl w:val="62B2B1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D1E2301"/>
    <w:multiLevelType w:val="hybridMultilevel"/>
    <w:tmpl w:val="20604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77333D"/>
    <w:multiLevelType w:val="hybridMultilevel"/>
    <w:tmpl w:val="7CDA53CC"/>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B84384"/>
    <w:multiLevelType w:val="hybridMultilevel"/>
    <w:tmpl w:val="4356C7CA"/>
    <w:lvl w:ilvl="0" w:tplc="17FA1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186225"/>
    <w:multiLevelType w:val="hybridMultilevel"/>
    <w:tmpl w:val="62A81D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F322F2"/>
    <w:multiLevelType w:val="multilevel"/>
    <w:tmpl w:val="8FA2C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B64845"/>
    <w:multiLevelType w:val="hybridMultilevel"/>
    <w:tmpl w:val="42E26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B84E44"/>
    <w:multiLevelType w:val="multilevel"/>
    <w:tmpl w:val="8E18C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772E28"/>
    <w:multiLevelType w:val="multilevel"/>
    <w:tmpl w:val="BF3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F17A72"/>
    <w:multiLevelType w:val="hybridMultilevel"/>
    <w:tmpl w:val="59AA5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5014DF"/>
    <w:multiLevelType w:val="multilevel"/>
    <w:tmpl w:val="B89CB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18"/>
  </w:num>
  <w:num w:numId="8">
    <w:abstractNumId w:val="20"/>
  </w:num>
  <w:num w:numId="9">
    <w:abstractNumId w:val="13"/>
  </w:num>
  <w:num w:numId="10">
    <w:abstractNumId w:val="11"/>
  </w:num>
  <w:num w:numId="11">
    <w:abstractNumId w:val="10"/>
  </w:num>
  <w:num w:numId="12">
    <w:abstractNumId w:val="2"/>
  </w:num>
  <w:num w:numId="13">
    <w:abstractNumId w:val="3"/>
  </w:num>
  <w:num w:numId="14">
    <w:abstractNumId w:val="4"/>
  </w:num>
  <w:num w:numId="15">
    <w:abstractNumId w:val="22"/>
  </w:num>
  <w:num w:numId="16">
    <w:abstractNumId w:val="29"/>
  </w:num>
  <w:num w:numId="17">
    <w:abstractNumId w:val="24"/>
  </w:num>
  <w:num w:numId="18">
    <w:abstractNumId w:val="23"/>
  </w:num>
  <w:num w:numId="19">
    <w:abstractNumId w:val="26"/>
  </w:num>
  <w:num w:numId="20">
    <w:abstractNumId w:val="5"/>
  </w:num>
  <w:num w:numId="21">
    <w:abstractNumId w:val="28"/>
  </w:num>
  <w:num w:numId="22">
    <w:abstractNumId w:val="6"/>
  </w:num>
  <w:num w:numId="23">
    <w:abstractNumId w:val="27"/>
  </w:num>
  <w:num w:numId="24">
    <w:abstractNumId w:val="30"/>
  </w:num>
  <w:num w:numId="25">
    <w:abstractNumId w:val="8"/>
  </w:num>
  <w:num w:numId="26">
    <w:abstractNumId w:val="12"/>
  </w:num>
  <w:num w:numId="27">
    <w:abstractNumId w:val="7"/>
  </w:num>
  <w:num w:numId="28">
    <w:abstractNumId w:val="16"/>
  </w:num>
  <w:num w:numId="29">
    <w:abstractNumId w:val="19"/>
  </w:num>
  <w:num w:numId="30">
    <w:abstractNumId w:val="15"/>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16"/>
    <w:rsid w:val="00006071"/>
    <w:rsid w:val="000068E6"/>
    <w:rsid w:val="00020A3C"/>
    <w:rsid w:val="00021C8B"/>
    <w:rsid w:val="00025C5D"/>
    <w:rsid w:val="0003203A"/>
    <w:rsid w:val="00041E82"/>
    <w:rsid w:val="00045FBB"/>
    <w:rsid w:val="00062799"/>
    <w:rsid w:val="000630AB"/>
    <w:rsid w:val="00073683"/>
    <w:rsid w:val="00084290"/>
    <w:rsid w:val="00086C87"/>
    <w:rsid w:val="00096D3A"/>
    <w:rsid w:val="000B65ED"/>
    <w:rsid w:val="000C3EF7"/>
    <w:rsid w:val="000D06D9"/>
    <w:rsid w:val="000D3F2C"/>
    <w:rsid w:val="000E19AD"/>
    <w:rsid w:val="000F2692"/>
    <w:rsid w:val="00105198"/>
    <w:rsid w:val="001470E9"/>
    <w:rsid w:val="00157F18"/>
    <w:rsid w:val="001A27ED"/>
    <w:rsid w:val="001C18A9"/>
    <w:rsid w:val="001C7F83"/>
    <w:rsid w:val="001D49BD"/>
    <w:rsid w:val="001F1D9F"/>
    <w:rsid w:val="001F39F5"/>
    <w:rsid w:val="00201CDF"/>
    <w:rsid w:val="00202C28"/>
    <w:rsid w:val="00225FE6"/>
    <w:rsid w:val="00233851"/>
    <w:rsid w:val="00263646"/>
    <w:rsid w:val="00264503"/>
    <w:rsid w:val="00272DCC"/>
    <w:rsid w:val="002816D0"/>
    <w:rsid w:val="002846D0"/>
    <w:rsid w:val="00296215"/>
    <w:rsid w:val="002B072D"/>
    <w:rsid w:val="002B42E5"/>
    <w:rsid w:val="002D5205"/>
    <w:rsid w:val="002E6758"/>
    <w:rsid w:val="002F4B67"/>
    <w:rsid w:val="003037A5"/>
    <w:rsid w:val="00307B69"/>
    <w:rsid w:val="00313E96"/>
    <w:rsid w:val="003148FA"/>
    <w:rsid w:val="00317533"/>
    <w:rsid w:val="00317EA1"/>
    <w:rsid w:val="00326989"/>
    <w:rsid w:val="003345AA"/>
    <w:rsid w:val="0034264E"/>
    <w:rsid w:val="003436C8"/>
    <w:rsid w:val="00355CFB"/>
    <w:rsid w:val="0037059C"/>
    <w:rsid w:val="00376089"/>
    <w:rsid w:val="00382914"/>
    <w:rsid w:val="00385648"/>
    <w:rsid w:val="003A0046"/>
    <w:rsid w:val="003B13F0"/>
    <w:rsid w:val="003B479D"/>
    <w:rsid w:val="003C0D2F"/>
    <w:rsid w:val="003C12FF"/>
    <w:rsid w:val="003E1939"/>
    <w:rsid w:val="0040605C"/>
    <w:rsid w:val="0041168E"/>
    <w:rsid w:val="00411D74"/>
    <w:rsid w:val="004310AA"/>
    <w:rsid w:val="004501F4"/>
    <w:rsid w:val="00456922"/>
    <w:rsid w:val="004623B7"/>
    <w:rsid w:val="00466B6E"/>
    <w:rsid w:val="00467873"/>
    <w:rsid w:val="004771E1"/>
    <w:rsid w:val="00494923"/>
    <w:rsid w:val="004B01A4"/>
    <w:rsid w:val="004B1BB4"/>
    <w:rsid w:val="004B5A13"/>
    <w:rsid w:val="004C4922"/>
    <w:rsid w:val="004D1818"/>
    <w:rsid w:val="004D2140"/>
    <w:rsid w:val="004D4E34"/>
    <w:rsid w:val="004E007D"/>
    <w:rsid w:val="004E1C6C"/>
    <w:rsid w:val="004E35D3"/>
    <w:rsid w:val="004E47C2"/>
    <w:rsid w:val="004F23B2"/>
    <w:rsid w:val="004F3339"/>
    <w:rsid w:val="004F37B3"/>
    <w:rsid w:val="00505398"/>
    <w:rsid w:val="00512E05"/>
    <w:rsid w:val="00515368"/>
    <w:rsid w:val="00525027"/>
    <w:rsid w:val="00536880"/>
    <w:rsid w:val="00551B8B"/>
    <w:rsid w:val="00560A1D"/>
    <w:rsid w:val="00572C0E"/>
    <w:rsid w:val="00583315"/>
    <w:rsid w:val="00586EFC"/>
    <w:rsid w:val="00591E15"/>
    <w:rsid w:val="00595EB6"/>
    <w:rsid w:val="005A06FE"/>
    <w:rsid w:val="005A0E0D"/>
    <w:rsid w:val="005E5D57"/>
    <w:rsid w:val="005F3C3C"/>
    <w:rsid w:val="005F6403"/>
    <w:rsid w:val="006024BA"/>
    <w:rsid w:val="0060359E"/>
    <w:rsid w:val="00605982"/>
    <w:rsid w:val="00617FED"/>
    <w:rsid w:val="0063220B"/>
    <w:rsid w:val="00636037"/>
    <w:rsid w:val="00647784"/>
    <w:rsid w:val="0068597B"/>
    <w:rsid w:val="0069116A"/>
    <w:rsid w:val="006D08E1"/>
    <w:rsid w:val="006D0E04"/>
    <w:rsid w:val="006D298F"/>
    <w:rsid w:val="006E6FBA"/>
    <w:rsid w:val="006F5AE3"/>
    <w:rsid w:val="007047F5"/>
    <w:rsid w:val="00716C88"/>
    <w:rsid w:val="00717C80"/>
    <w:rsid w:val="0072194F"/>
    <w:rsid w:val="00730B13"/>
    <w:rsid w:val="007628A1"/>
    <w:rsid w:val="0078466E"/>
    <w:rsid w:val="00794631"/>
    <w:rsid w:val="007A250C"/>
    <w:rsid w:val="007B5FFA"/>
    <w:rsid w:val="007C5864"/>
    <w:rsid w:val="007D04D6"/>
    <w:rsid w:val="007E595A"/>
    <w:rsid w:val="007F4647"/>
    <w:rsid w:val="007F5306"/>
    <w:rsid w:val="00805527"/>
    <w:rsid w:val="00822261"/>
    <w:rsid w:val="0083125D"/>
    <w:rsid w:val="0085682B"/>
    <w:rsid w:val="00863BEE"/>
    <w:rsid w:val="0088128F"/>
    <w:rsid w:val="00882CF7"/>
    <w:rsid w:val="00892E8E"/>
    <w:rsid w:val="008A1470"/>
    <w:rsid w:val="008A6925"/>
    <w:rsid w:val="008B2FDF"/>
    <w:rsid w:val="008C02F2"/>
    <w:rsid w:val="008C4E2E"/>
    <w:rsid w:val="008E2387"/>
    <w:rsid w:val="008E29CA"/>
    <w:rsid w:val="008E53B6"/>
    <w:rsid w:val="008F4566"/>
    <w:rsid w:val="0090142F"/>
    <w:rsid w:val="00906108"/>
    <w:rsid w:val="00923F35"/>
    <w:rsid w:val="009250AA"/>
    <w:rsid w:val="0093180E"/>
    <w:rsid w:val="0096790F"/>
    <w:rsid w:val="00973788"/>
    <w:rsid w:val="00977070"/>
    <w:rsid w:val="0098297B"/>
    <w:rsid w:val="00984C43"/>
    <w:rsid w:val="009932FA"/>
    <w:rsid w:val="009949C8"/>
    <w:rsid w:val="00996377"/>
    <w:rsid w:val="009B4197"/>
    <w:rsid w:val="009D3399"/>
    <w:rsid w:val="009E79A0"/>
    <w:rsid w:val="00A009EE"/>
    <w:rsid w:val="00A07A06"/>
    <w:rsid w:val="00A22615"/>
    <w:rsid w:val="00A27FA7"/>
    <w:rsid w:val="00A4239E"/>
    <w:rsid w:val="00A44E06"/>
    <w:rsid w:val="00A51184"/>
    <w:rsid w:val="00A533DD"/>
    <w:rsid w:val="00A72871"/>
    <w:rsid w:val="00A75EDF"/>
    <w:rsid w:val="00A916F7"/>
    <w:rsid w:val="00A931B0"/>
    <w:rsid w:val="00A9565D"/>
    <w:rsid w:val="00AC1AFA"/>
    <w:rsid w:val="00AC1BB4"/>
    <w:rsid w:val="00AC578A"/>
    <w:rsid w:val="00AD1862"/>
    <w:rsid w:val="00AD3358"/>
    <w:rsid w:val="00AD533E"/>
    <w:rsid w:val="00AF2A14"/>
    <w:rsid w:val="00B046A3"/>
    <w:rsid w:val="00B121CC"/>
    <w:rsid w:val="00B156B2"/>
    <w:rsid w:val="00B17AA2"/>
    <w:rsid w:val="00B2335F"/>
    <w:rsid w:val="00B2413E"/>
    <w:rsid w:val="00B33B08"/>
    <w:rsid w:val="00B34733"/>
    <w:rsid w:val="00B4073B"/>
    <w:rsid w:val="00B61742"/>
    <w:rsid w:val="00B647FF"/>
    <w:rsid w:val="00BA272F"/>
    <w:rsid w:val="00BA7E1B"/>
    <w:rsid w:val="00BB02B8"/>
    <w:rsid w:val="00BB66DB"/>
    <w:rsid w:val="00BD75F4"/>
    <w:rsid w:val="00BE620E"/>
    <w:rsid w:val="00BF002B"/>
    <w:rsid w:val="00BF5DAD"/>
    <w:rsid w:val="00C039D5"/>
    <w:rsid w:val="00C1621E"/>
    <w:rsid w:val="00C177B1"/>
    <w:rsid w:val="00C37608"/>
    <w:rsid w:val="00C64D8A"/>
    <w:rsid w:val="00C725CD"/>
    <w:rsid w:val="00C759A4"/>
    <w:rsid w:val="00C82356"/>
    <w:rsid w:val="00C85128"/>
    <w:rsid w:val="00C900F1"/>
    <w:rsid w:val="00C93407"/>
    <w:rsid w:val="00CA32AA"/>
    <w:rsid w:val="00CB0AB0"/>
    <w:rsid w:val="00CD4C86"/>
    <w:rsid w:val="00CE7369"/>
    <w:rsid w:val="00D00ABC"/>
    <w:rsid w:val="00D23DA3"/>
    <w:rsid w:val="00D240C3"/>
    <w:rsid w:val="00D258E7"/>
    <w:rsid w:val="00D26553"/>
    <w:rsid w:val="00D3144E"/>
    <w:rsid w:val="00D4183A"/>
    <w:rsid w:val="00D72987"/>
    <w:rsid w:val="00D8522C"/>
    <w:rsid w:val="00DA31FB"/>
    <w:rsid w:val="00DB4252"/>
    <w:rsid w:val="00DC1926"/>
    <w:rsid w:val="00DD2E5E"/>
    <w:rsid w:val="00DD63F1"/>
    <w:rsid w:val="00DE6CBC"/>
    <w:rsid w:val="00DF3AD0"/>
    <w:rsid w:val="00DF4BF0"/>
    <w:rsid w:val="00E158C9"/>
    <w:rsid w:val="00E1590B"/>
    <w:rsid w:val="00E3232E"/>
    <w:rsid w:val="00E4070B"/>
    <w:rsid w:val="00E5772C"/>
    <w:rsid w:val="00E616F3"/>
    <w:rsid w:val="00E61C8A"/>
    <w:rsid w:val="00E63C33"/>
    <w:rsid w:val="00E642FD"/>
    <w:rsid w:val="00E74A6A"/>
    <w:rsid w:val="00E824AD"/>
    <w:rsid w:val="00E902FF"/>
    <w:rsid w:val="00ED4BE3"/>
    <w:rsid w:val="00F01CD9"/>
    <w:rsid w:val="00F03E65"/>
    <w:rsid w:val="00F04133"/>
    <w:rsid w:val="00F05C24"/>
    <w:rsid w:val="00F05DDB"/>
    <w:rsid w:val="00F16036"/>
    <w:rsid w:val="00F300C5"/>
    <w:rsid w:val="00F31F43"/>
    <w:rsid w:val="00F37DB7"/>
    <w:rsid w:val="00F52322"/>
    <w:rsid w:val="00F73455"/>
    <w:rsid w:val="00F8101D"/>
    <w:rsid w:val="00F92F26"/>
    <w:rsid w:val="00F93516"/>
    <w:rsid w:val="00F96639"/>
    <w:rsid w:val="00FA1535"/>
    <w:rsid w:val="00FB2E57"/>
    <w:rsid w:val="00FB5DC1"/>
    <w:rsid w:val="00FC5701"/>
    <w:rsid w:val="00FE393A"/>
    <w:rsid w:val="00FE57FC"/>
    <w:rsid w:val="00FE6FBA"/>
    <w:rsid w:val="00FF1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C3C1"/>
  <w15:docId w15:val="{7E7BC992-0DDB-46DA-978F-49E89B40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60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05C"/>
  </w:style>
  <w:style w:type="paragraph" w:styleId="Stopka">
    <w:name w:val="footer"/>
    <w:basedOn w:val="Normalny"/>
    <w:link w:val="StopkaZnak"/>
    <w:uiPriority w:val="99"/>
    <w:unhideWhenUsed/>
    <w:rsid w:val="004060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05C"/>
  </w:style>
  <w:style w:type="paragraph" w:styleId="Akapitzlist">
    <w:name w:val="List Paragraph"/>
    <w:basedOn w:val="Normalny"/>
    <w:uiPriority w:val="34"/>
    <w:qFormat/>
    <w:rsid w:val="00B4073B"/>
    <w:pPr>
      <w:ind w:left="720"/>
      <w:contextualSpacing/>
    </w:pPr>
  </w:style>
  <w:style w:type="character" w:styleId="Hipercze">
    <w:name w:val="Hyperlink"/>
    <w:basedOn w:val="Domylnaczcionkaakapitu"/>
    <w:uiPriority w:val="99"/>
    <w:unhideWhenUsed/>
    <w:rsid w:val="00AD1862"/>
    <w:rPr>
      <w:color w:val="0000FF" w:themeColor="hyperlink"/>
      <w:u w:val="single"/>
    </w:rPr>
  </w:style>
  <w:style w:type="character" w:styleId="Nierozpoznanawzmianka">
    <w:name w:val="Unresolved Mention"/>
    <w:basedOn w:val="Domylnaczcionkaakapitu"/>
    <w:uiPriority w:val="99"/>
    <w:semiHidden/>
    <w:unhideWhenUsed/>
    <w:rsid w:val="00AD1862"/>
    <w:rPr>
      <w:color w:val="605E5C"/>
      <w:shd w:val="clear" w:color="auto" w:fill="E1DFDD"/>
    </w:rPr>
  </w:style>
  <w:style w:type="character" w:styleId="UyteHipercze">
    <w:name w:val="FollowedHyperlink"/>
    <w:basedOn w:val="Domylnaczcionkaakapitu"/>
    <w:uiPriority w:val="99"/>
    <w:semiHidden/>
    <w:unhideWhenUsed/>
    <w:rsid w:val="005A06FE"/>
    <w:rPr>
      <w:color w:val="800080" w:themeColor="followedHyperlink"/>
      <w:u w:val="single"/>
    </w:rPr>
  </w:style>
  <w:style w:type="character" w:customStyle="1" w:styleId="czeinternetowe">
    <w:name w:val="Łącze internetowe"/>
    <w:uiPriority w:val="99"/>
    <w:rsid w:val="00E61C8A"/>
    <w:rPr>
      <w:color w:val="000080"/>
      <w:u w:val="single"/>
    </w:rPr>
  </w:style>
  <w:style w:type="paragraph" w:customStyle="1" w:styleId="Standard">
    <w:name w:val="Standard"/>
    <w:rsid w:val="00A533DD"/>
    <w:pPr>
      <w:suppressAutoHyphens/>
      <w:autoSpaceDN w:val="0"/>
      <w:textAlignment w:val="baseline"/>
    </w:pPr>
    <w:rPr>
      <w:rFonts w:eastAsia="SimSun" w:cs="Tahoma"/>
      <w:kern w:val="3"/>
    </w:rPr>
  </w:style>
  <w:style w:type="numbering" w:customStyle="1" w:styleId="WWNum3">
    <w:name w:val="WWNum3"/>
    <w:basedOn w:val="Bezlisty"/>
    <w:rsid w:val="007047F5"/>
    <w:pPr>
      <w:numPr>
        <w:numId w:val="1"/>
      </w:numPr>
    </w:pPr>
  </w:style>
  <w:style w:type="paragraph" w:customStyle="1" w:styleId="paragraph">
    <w:name w:val="paragraph"/>
    <w:basedOn w:val="Normalny"/>
    <w:rsid w:val="00084290"/>
    <w:pPr>
      <w:spacing w:before="100" w:beforeAutospacing="1" w:after="100" w:afterAutospacing="1" w:line="240" w:lineRule="auto"/>
    </w:pPr>
    <w:rPr>
      <w:rFonts w:eastAsia="Times New Roman" w:cs="Times New Roman"/>
      <w:szCs w:val="24"/>
      <w:lang w:eastAsia="pl-PL"/>
    </w:rPr>
  </w:style>
  <w:style w:type="character" w:customStyle="1" w:styleId="spellingerror">
    <w:name w:val="spellingerror"/>
    <w:basedOn w:val="Domylnaczcionkaakapitu"/>
    <w:rsid w:val="00084290"/>
  </w:style>
  <w:style w:type="character" w:customStyle="1" w:styleId="normaltextrun">
    <w:name w:val="normaltextrun"/>
    <w:basedOn w:val="Domylnaczcionkaakapitu"/>
    <w:rsid w:val="00084290"/>
  </w:style>
  <w:style w:type="character" w:customStyle="1" w:styleId="eop">
    <w:name w:val="eop"/>
    <w:basedOn w:val="Domylnaczcionkaakapitu"/>
    <w:rsid w:val="00084290"/>
  </w:style>
  <w:style w:type="character" w:styleId="Odwoaniedokomentarza">
    <w:name w:val="annotation reference"/>
    <w:basedOn w:val="Domylnaczcionkaakapitu"/>
    <w:uiPriority w:val="99"/>
    <w:semiHidden/>
    <w:unhideWhenUsed/>
    <w:rsid w:val="00376089"/>
    <w:rPr>
      <w:sz w:val="16"/>
      <w:szCs w:val="16"/>
    </w:rPr>
  </w:style>
  <w:style w:type="paragraph" w:styleId="Tekstkomentarza">
    <w:name w:val="annotation text"/>
    <w:basedOn w:val="Normalny"/>
    <w:link w:val="TekstkomentarzaZnak"/>
    <w:uiPriority w:val="99"/>
    <w:semiHidden/>
    <w:unhideWhenUsed/>
    <w:rsid w:val="003760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6089"/>
    <w:rPr>
      <w:sz w:val="20"/>
      <w:szCs w:val="20"/>
    </w:rPr>
  </w:style>
  <w:style w:type="paragraph" w:styleId="Tematkomentarza">
    <w:name w:val="annotation subject"/>
    <w:basedOn w:val="Tekstkomentarza"/>
    <w:next w:val="Tekstkomentarza"/>
    <w:link w:val="TematkomentarzaZnak"/>
    <w:uiPriority w:val="99"/>
    <w:semiHidden/>
    <w:unhideWhenUsed/>
    <w:rsid w:val="00376089"/>
    <w:rPr>
      <w:b/>
      <w:bCs/>
    </w:rPr>
  </w:style>
  <w:style w:type="character" w:customStyle="1" w:styleId="TematkomentarzaZnak">
    <w:name w:val="Temat komentarza Znak"/>
    <w:basedOn w:val="TekstkomentarzaZnak"/>
    <w:link w:val="Tematkomentarza"/>
    <w:uiPriority w:val="99"/>
    <w:semiHidden/>
    <w:rsid w:val="00376089"/>
    <w:rPr>
      <w:b/>
      <w:bCs/>
      <w:sz w:val="20"/>
      <w:szCs w:val="20"/>
    </w:rPr>
  </w:style>
  <w:style w:type="paragraph" w:styleId="Tekstdymka">
    <w:name w:val="Balloon Text"/>
    <w:basedOn w:val="Normalny"/>
    <w:link w:val="TekstdymkaZnak"/>
    <w:uiPriority w:val="99"/>
    <w:semiHidden/>
    <w:unhideWhenUsed/>
    <w:rsid w:val="003760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089"/>
    <w:rPr>
      <w:rFonts w:ascii="Segoe UI" w:hAnsi="Segoe UI" w:cs="Segoe UI"/>
      <w:sz w:val="18"/>
      <w:szCs w:val="18"/>
    </w:rPr>
  </w:style>
  <w:style w:type="character" w:customStyle="1" w:styleId="contextualspellingandgrammarerror">
    <w:name w:val="contextualspellingandgrammarerror"/>
    <w:basedOn w:val="Domylnaczcionkaakapitu"/>
    <w:rsid w:val="003E1939"/>
  </w:style>
  <w:style w:type="paragraph" w:customStyle="1" w:styleId="Wypunktowanie">
    <w:name w:val="Wypunktowanie"/>
    <w:basedOn w:val="Normalny"/>
    <w:rsid w:val="00F03E65"/>
    <w:pPr>
      <w:shd w:val="clear" w:color="auto" w:fill="FFFFFF"/>
      <w:suppressAutoHyphens/>
      <w:autoSpaceDN w:val="0"/>
      <w:ind w:left="170"/>
      <w:textAlignment w:val="baseline"/>
      <w:outlineLvl w:val="0"/>
    </w:pPr>
    <w:rPr>
      <w:rFonts w:eastAsia="SimSun" w:cs="Tahoma"/>
      <w:color w:val="000000"/>
      <w:spacing w:val="-3"/>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367">
      <w:bodyDiv w:val="1"/>
      <w:marLeft w:val="0"/>
      <w:marRight w:val="0"/>
      <w:marTop w:val="0"/>
      <w:marBottom w:val="0"/>
      <w:divBdr>
        <w:top w:val="none" w:sz="0" w:space="0" w:color="auto"/>
        <w:left w:val="none" w:sz="0" w:space="0" w:color="auto"/>
        <w:bottom w:val="none" w:sz="0" w:space="0" w:color="auto"/>
        <w:right w:val="none" w:sz="0" w:space="0" w:color="auto"/>
      </w:divBdr>
      <w:divsChild>
        <w:div w:id="321743434">
          <w:marLeft w:val="0"/>
          <w:marRight w:val="0"/>
          <w:marTop w:val="0"/>
          <w:marBottom w:val="0"/>
          <w:divBdr>
            <w:top w:val="none" w:sz="0" w:space="0" w:color="auto"/>
            <w:left w:val="none" w:sz="0" w:space="0" w:color="auto"/>
            <w:bottom w:val="none" w:sz="0" w:space="0" w:color="auto"/>
            <w:right w:val="none" w:sz="0" w:space="0" w:color="auto"/>
          </w:divBdr>
        </w:div>
        <w:div w:id="1019045261">
          <w:marLeft w:val="0"/>
          <w:marRight w:val="0"/>
          <w:marTop w:val="0"/>
          <w:marBottom w:val="0"/>
          <w:divBdr>
            <w:top w:val="none" w:sz="0" w:space="0" w:color="auto"/>
            <w:left w:val="none" w:sz="0" w:space="0" w:color="auto"/>
            <w:bottom w:val="none" w:sz="0" w:space="0" w:color="auto"/>
            <w:right w:val="none" w:sz="0" w:space="0" w:color="auto"/>
          </w:divBdr>
        </w:div>
        <w:div w:id="2072653043">
          <w:marLeft w:val="0"/>
          <w:marRight w:val="0"/>
          <w:marTop w:val="0"/>
          <w:marBottom w:val="0"/>
          <w:divBdr>
            <w:top w:val="none" w:sz="0" w:space="0" w:color="auto"/>
            <w:left w:val="none" w:sz="0" w:space="0" w:color="auto"/>
            <w:bottom w:val="none" w:sz="0" w:space="0" w:color="auto"/>
            <w:right w:val="none" w:sz="0" w:space="0" w:color="auto"/>
          </w:divBdr>
        </w:div>
        <w:div w:id="2027513812">
          <w:marLeft w:val="0"/>
          <w:marRight w:val="0"/>
          <w:marTop w:val="0"/>
          <w:marBottom w:val="0"/>
          <w:divBdr>
            <w:top w:val="none" w:sz="0" w:space="0" w:color="auto"/>
            <w:left w:val="none" w:sz="0" w:space="0" w:color="auto"/>
            <w:bottom w:val="none" w:sz="0" w:space="0" w:color="auto"/>
            <w:right w:val="none" w:sz="0" w:space="0" w:color="auto"/>
          </w:divBdr>
        </w:div>
        <w:div w:id="1318337076">
          <w:marLeft w:val="0"/>
          <w:marRight w:val="0"/>
          <w:marTop w:val="0"/>
          <w:marBottom w:val="0"/>
          <w:divBdr>
            <w:top w:val="none" w:sz="0" w:space="0" w:color="auto"/>
            <w:left w:val="none" w:sz="0" w:space="0" w:color="auto"/>
            <w:bottom w:val="none" w:sz="0" w:space="0" w:color="auto"/>
            <w:right w:val="none" w:sz="0" w:space="0" w:color="auto"/>
          </w:divBdr>
        </w:div>
        <w:div w:id="1826168910">
          <w:marLeft w:val="0"/>
          <w:marRight w:val="0"/>
          <w:marTop w:val="0"/>
          <w:marBottom w:val="0"/>
          <w:divBdr>
            <w:top w:val="none" w:sz="0" w:space="0" w:color="auto"/>
            <w:left w:val="none" w:sz="0" w:space="0" w:color="auto"/>
            <w:bottom w:val="none" w:sz="0" w:space="0" w:color="auto"/>
            <w:right w:val="none" w:sz="0" w:space="0" w:color="auto"/>
          </w:divBdr>
        </w:div>
        <w:div w:id="1873182404">
          <w:marLeft w:val="0"/>
          <w:marRight w:val="0"/>
          <w:marTop w:val="0"/>
          <w:marBottom w:val="0"/>
          <w:divBdr>
            <w:top w:val="none" w:sz="0" w:space="0" w:color="auto"/>
            <w:left w:val="none" w:sz="0" w:space="0" w:color="auto"/>
            <w:bottom w:val="none" w:sz="0" w:space="0" w:color="auto"/>
            <w:right w:val="none" w:sz="0" w:space="0" w:color="auto"/>
          </w:divBdr>
        </w:div>
        <w:div w:id="1640376628">
          <w:marLeft w:val="0"/>
          <w:marRight w:val="0"/>
          <w:marTop w:val="0"/>
          <w:marBottom w:val="0"/>
          <w:divBdr>
            <w:top w:val="none" w:sz="0" w:space="0" w:color="auto"/>
            <w:left w:val="none" w:sz="0" w:space="0" w:color="auto"/>
            <w:bottom w:val="none" w:sz="0" w:space="0" w:color="auto"/>
            <w:right w:val="none" w:sz="0" w:space="0" w:color="auto"/>
          </w:divBdr>
        </w:div>
        <w:div w:id="1368406852">
          <w:marLeft w:val="0"/>
          <w:marRight w:val="0"/>
          <w:marTop w:val="0"/>
          <w:marBottom w:val="0"/>
          <w:divBdr>
            <w:top w:val="none" w:sz="0" w:space="0" w:color="auto"/>
            <w:left w:val="none" w:sz="0" w:space="0" w:color="auto"/>
            <w:bottom w:val="none" w:sz="0" w:space="0" w:color="auto"/>
            <w:right w:val="none" w:sz="0" w:space="0" w:color="auto"/>
          </w:divBdr>
        </w:div>
        <w:div w:id="847674277">
          <w:marLeft w:val="0"/>
          <w:marRight w:val="0"/>
          <w:marTop w:val="0"/>
          <w:marBottom w:val="0"/>
          <w:divBdr>
            <w:top w:val="none" w:sz="0" w:space="0" w:color="auto"/>
            <w:left w:val="none" w:sz="0" w:space="0" w:color="auto"/>
            <w:bottom w:val="none" w:sz="0" w:space="0" w:color="auto"/>
            <w:right w:val="none" w:sz="0" w:space="0" w:color="auto"/>
          </w:divBdr>
        </w:div>
        <w:div w:id="475101916">
          <w:marLeft w:val="0"/>
          <w:marRight w:val="0"/>
          <w:marTop w:val="0"/>
          <w:marBottom w:val="0"/>
          <w:divBdr>
            <w:top w:val="none" w:sz="0" w:space="0" w:color="auto"/>
            <w:left w:val="none" w:sz="0" w:space="0" w:color="auto"/>
            <w:bottom w:val="none" w:sz="0" w:space="0" w:color="auto"/>
            <w:right w:val="none" w:sz="0" w:space="0" w:color="auto"/>
          </w:divBdr>
        </w:div>
      </w:divsChild>
    </w:div>
    <w:div w:id="36593323">
      <w:bodyDiv w:val="1"/>
      <w:marLeft w:val="0"/>
      <w:marRight w:val="0"/>
      <w:marTop w:val="0"/>
      <w:marBottom w:val="0"/>
      <w:divBdr>
        <w:top w:val="none" w:sz="0" w:space="0" w:color="auto"/>
        <w:left w:val="none" w:sz="0" w:space="0" w:color="auto"/>
        <w:bottom w:val="none" w:sz="0" w:space="0" w:color="auto"/>
        <w:right w:val="none" w:sz="0" w:space="0" w:color="auto"/>
      </w:divBdr>
      <w:divsChild>
        <w:div w:id="662974793">
          <w:marLeft w:val="0"/>
          <w:marRight w:val="0"/>
          <w:marTop w:val="0"/>
          <w:marBottom w:val="0"/>
          <w:divBdr>
            <w:top w:val="none" w:sz="0" w:space="0" w:color="auto"/>
            <w:left w:val="none" w:sz="0" w:space="0" w:color="auto"/>
            <w:bottom w:val="none" w:sz="0" w:space="0" w:color="auto"/>
            <w:right w:val="none" w:sz="0" w:space="0" w:color="auto"/>
          </w:divBdr>
        </w:div>
        <w:div w:id="1956671329">
          <w:marLeft w:val="0"/>
          <w:marRight w:val="0"/>
          <w:marTop w:val="0"/>
          <w:marBottom w:val="0"/>
          <w:divBdr>
            <w:top w:val="none" w:sz="0" w:space="0" w:color="auto"/>
            <w:left w:val="none" w:sz="0" w:space="0" w:color="auto"/>
            <w:bottom w:val="none" w:sz="0" w:space="0" w:color="auto"/>
            <w:right w:val="none" w:sz="0" w:space="0" w:color="auto"/>
          </w:divBdr>
        </w:div>
      </w:divsChild>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300115964">
      <w:bodyDiv w:val="1"/>
      <w:marLeft w:val="0"/>
      <w:marRight w:val="0"/>
      <w:marTop w:val="0"/>
      <w:marBottom w:val="0"/>
      <w:divBdr>
        <w:top w:val="none" w:sz="0" w:space="0" w:color="auto"/>
        <w:left w:val="none" w:sz="0" w:space="0" w:color="auto"/>
        <w:bottom w:val="none" w:sz="0" w:space="0" w:color="auto"/>
        <w:right w:val="none" w:sz="0" w:space="0" w:color="auto"/>
      </w:divBdr>
      <w:divsChild>
        <w:div w:id="345180065">
          <w:marLeft w:val="0"/>
          <w:marRight w:val="0"/>
          <w:marTop w:val="0"/>
          <w:marBottom w:val="0"/>
          <w:divBdr>
            <w:top w:val="none" w:sz="0" w:space="0" w:color="auto"/>
            <w:left w:val="none" w:sz="0" w:space="0" w:color="auto"/>
            <w:bottom w:val="none" w:sz="0" w:space="0" w:color="auto"/>
            <w:right w:val="none" w:sz="0" w:space="0" w:color="auto"/>
          </w:divBdr>
        </w:div>
        <w:div w:id="1114056650">
          <w:marLeft w:val="0"/>
          <w:marRight w:val="0"/>
          <w:marTop w:val="0"/>
          <w:marBottom w:val="0"/>
          <w:divBdr>
            <w:top w:val="none" w:sz="0" w:space="0" w:color="auto"/>
            <w:left w:val="none" w:sz="0" w:space="0" w:color="auto"/>
            <w:bottom w:val="none" w:sz="0" w:space="0" w:color="auto"/>
            <w:right w:val="none" w:sz="0" w:space="0" w:color="auto"/>
          </w:divBdr>
        </w:div>
        <w:div w:id="2003199157">
          <w:marLeft w:val="0"/>
          <w:marRight w:val="0"/>
          <w:marTop w:val="0"/>
          <w:marBottom w:val="0"/>
          <w:divBdr>
            <w:top w:val="none" w:sz="0" w:space="0" w:color="auto"/>
            <w:left w:val="none" w:sz="0" w:space="0" w:color="auto"/>
            <w:bottom w:val="none" w:sz="0" w:space="0" w:color="auto"/>
            <w:right w:val="none" w:sz="0" w:space="0" w:color="auto"/>
          </w:divBdr>
        </w:div>
        <w:div w:id="561404335">
          <w:marLeft w:val="0"/>
          <w:marRight w:val="0"/>
          <w:marTop w:val="0"/>
          <w:marBottom w:val="0"/>
          <w:divBdr>
            <w:top w:val="none" w:sz="0" w:space="0" w:color="auto"/>
            <w:left w:val="none" w:sz="0" w:space="0" w:color="auto"/>
            <w:bottom w:val="none" w:sz="0" w:space="0" w:color="auto"/>
            <w:right w:val="none" w:sz="0" w:space="0" w:color="auto"/>
          </w:divBdr>
        </w:div>
        <w:div w:id="965353067">
          <w:marLeft w:val="0"/>
          <w:marRight w:val="0"/>
          <w:marTop w:val="0"/>
          <w:marBottom w:val="0"/>
          <w:divBdr>
            <w:top w:val="none" w:sz="0" w:space="0" w:color="auto"/>
            <w:left w:val="none" w:sz="0" w:space="0" w:color="auto"/>
            <w:bottom w:val="none" w:sz="0" w:space="0" w:color="auto"/>
            <w:right w:val="none" w:sz="0" w:space="0" w:color="auto"/>
          </w:divBdr>
        </w:div>
      </w:divsChild>
    </w:div>
    <w:div w:id="350840213">
      <w:bodyDiv w:val="1"/>
      <w:marLeft w:val="0"/>
      <w:marRight w:val="0"/>
      <w:marTop w:val="0"/>
      <w:marBottom w:val="0"/>
      <w:divBdr>
        <w:top w:val="none" w:sz="0" w:space="0" w:color="auto"/>
        <w:left w:val="none" w:sz="0" w:space="0" w:color="auto"/>
        <w:bottom w:val="none" w:sz="0" w:space="0" w:color="auto"/>
        <w:right w:val="none" w:sz="0" w:space="0" w:color="auto"/>
      </w:divBdr>
      <w:divsChild>
        <w:div w:id="322783342">
          <w:marLeft w:val="0"/>
          <w:marRight w:val="0"/>
          <w:marTop w:val="0"/>
          <w:marBottom w:val="0"/>
          <w:divBdr>
            <w:top w:val="none" w:sz="0" w:space="0" w:color="auto"/>
            <w:left w:val="none" w:sz="0" w:space="0" w:color="auto"/>
            <w:bottom w:val="none" w:sz="0" w:space="0" w:color="auto"/>
            <w:right w:val="none" w:sz="0" w:space="0" w:color="auto"/>
          </w:divBdr>
        </w:div>
        <w:div w:id="956256656">
          <w:marLeft w:val="0"/>
          <w:marRight w:val="0"/>
          <w:marTop w:val="0"/>
          <w:marBottom w:val="0"/>
          <w:divBdr>
            <w:top w:val="none" w:sz="0" w:space="0" w:color="auto"/>
            <w:left w:val="none" w:sz="0" w:space="0" w:color="auto"/>
            <w:bottom w:val="none" w:sz="0" w:space="0" w:color="auto"/>
            <w:right w:val="none" w:sz="0" w:space="0" w:color="auto"/>
          </w:divBdr>
        </w:div>
        <w:div w:id="380400642">
          <w:marLeft w:val="0"/>
          <w:marRight w:val="0"/>
          <w:marTop w:val="0"/>
          <w:marBottom w:val="0"/>
          <w:divBdr>
            <w:top w:val="none" w:sz="0" w:space="0" w:color="auto"/>
            <w:left w:val="none" w:sz="0" w:space="0" w:color="auto"/>
            <w:bottom w:val="none" w:sz="0" w:space="0" w:color="auto"/>
            <w:right w:val="none" w:sz="0" w:space="0" w:color="auto"/>
          </w:divBdr>
        </w:div>
        <w:div w:id="337197034">
          <w:marLeft w:val="0"/>
          <w:marRight w:val="0"/>
          <w:marTop w:val="0"/>
          <w:marBottom w:val="0"/>
          <w:divBdr>
            <w:top w:val="none" w:sz="0" w:space="0" w:color="auto"/>
            <w:left w:val="none" w:sz="0" w:space="0" w:color="auto"/>
            <w:bottom w:val="none" w:sz="0" w:space="0" w:color="auto"/>
            <w:right w:val="none" w:sz="0" w:space="0" w:color="auto"/>
          </w:divBdr>
        </w:div>
        <w:div w:id="387073500">
          <w:marLeft w:val="0"/>
          <w:marRight w:val="0"/>
          <w:marTop w:val="0"/>
          <w:marBottom w:val="0"/>
          <w:divBdr>
            <w:top w:val="none" w:sz="0" w:space="0" w:color="auto"/>
            <w:left w:val="none" w:sz="0" w:space="0" w:color="auto"/>
            <w:bottom w:val="none" w:sz="0" w:space="0" w:color="auto"/>
            <w:right w:val="none" w:sz="0" w:space="0" w:color="auto"/>
          </w:divBdr>
        </w:div>
        <w:div w:id="873690351">
          <w:marLeft w:val="0"/>
          <w:marRight w:val="0"/>
          <w:marTop w:val="0"/>
          <w:marBottom w:val="0"/>
          <w:divBdr>
            <w:top w:val="none" w:sz="0" w:space="0" w:color="auto"/>
            <w:left w:val="none" w:sz="0" w:space="0" w:color="auto"/>
            <w:bottom w:val="none" w:sz="0" w:space="0" w:color="auto"/>
            <w:right w:val="none" w:sz="0" w:space="0" w:color="auto"/>
          </w:divBdr>
        </w:div>
      </w:divsChild>
    </w:div>
    <w:div w:id="543953985">
      <w:bodyDiv w:val="1"/>
      <w:marLeft w:val="0"/>
      <w:marRight w:val="0"/>
      <w:marTop w:val="0"/>
      <w:marBottom w:val="0"/>
      <w:divBdr>
        <w:top w:val="none" w:sz="0" w:space="0" w:color="auto"/>
        <w:left w:val="none" w:sz="0" w:space="0" w:color="auto"/>
        <w:bottom w:val="none" w:sz="0" w:space="0" w:color="auto"/>
        <w:right w:val="none" w:sz="0" w:space="0" w:color="auto"/>
      </w:divBdr>
      <w:divsChild>
        <w:div w:id="261913872">
          <w:marLeft w:val="0"/>
          <w:marRight w:val="0"/>
          <w:marTop w:val="0"/>
          <w:marBottom w:val="0"/>
          <w:divBdr>
            <w:top w:val="none" w:sz="0" w:space="0" w:color="auto"/>
            <w:left w:val="none" w:sz="0" w:space="0" w:color="auto"/>
            <w:bottom w:val="none" w:sz="0" w:space="0" w:color="auto"/>
            <w:right w:val="none" w:sz="0" w:space="0" w:color="auto"/>
          </w:divBdr>
        </w:div>
        <w:div w:id="381633172">
          <w:marLeft w:val="0"/>
          <w:marRight w:val="0"/>
          <w:marTop w:val="0"/>
          <w:marBottom w:val="0"/>
          <w:divBdr>
            <w:top w:val="none" w:sz="0" w:space="0" w:color="auto"/>
            <w:left w:val="none" w:sz="0" w:space="0" w:color="auto"/>
            <w:bottom w:val="none" w:sz="0" w:space="0" w:color="auto"/>
            <w:right w:val="none" w:sz="0" w:space="0" w:color="auto"/>
          </w:divBdr>
        </w:div>
        <w:div w:id="943726236">
          <w:marLeft w:val="0"/>
          <w:marRight w:val="0"/>
          <w:marTop w:val="0"/>
          <w:marBottom w:val="0"/>
          <w:divBdr>
            <w:top w:val="none" w:sz="0" w:space="0" w:color="auto"/>
            <w:left w:val="none" w:sz="0" w:space="0" w:color="auto"/>
            <w:bottom w:val="none" w:sz="0" w:space="0" w:color="auto"/>
            <w:right w:val="none" w:sz="0" w:space="0" w:color="auto"/>
          </w:divBdr>
        </w:div>
        <w:div w:id="1489175342">
          <w:marLeft w:val="0"/>
          <w:marRight w:val="0"/>
          <w:marTop w:val="0"/>
          <w:marBottom w:val="0"/>
          <w:divBdr>
            <w:top w:val="none" w:sz="0" w:space="0" w:color="auto"/>
            <w:left w:val="none" w:sz="0" w:space="0" w:color="auto"/>
            <w:bottom w:val="none" w:sz="0" w:space="0" w:color="auto"/>
            <w:right w:val="none" w:sz="0" w:space="0" w:color="auto"/>
          </w:divBdr>
        </w:div>
        <w:div w:id="97870201">
          <w:marLeft w:val="0"/>
          <w:marRight w:val="0"/>
          <w:marTop w:val="0"/>
          <w:marBottom w:val="0"/>
          <w:divBdr>
            <w:top w:val="none" w:sz="0" w:space="0" w:color="auto"/>
            <w:left w:val="none" w:sz="0" w:space="0" w:color="auto"/>
            <w:bottom w:val="none" w:sz="0" w:space="0" w:color="auto"/>
            <w:right w:val="none" w:sz="0" w:space="0" w:color="auto"/>
          </w:divBdr>
        </w:div>
        <w:div w:id="1061247467">
          <w:marLeft w:val="0"/>
          <w:marRight w:val="0"/>
          <w:marTop w:val="0"/>
          <w:marBottom w:val="0"/>
          <w:divBdr>
            <w:top w:val="none" w:sz="0" w:space="0" w:color="auto"/>
            <w:left w:val="none" w:sz="0" w:space="0" w:color="auto"/>
            <w:bottom w:val="none" w:sz="0" w:space="0" w:color="auto"/>
            <w:right w:val="none" w:sz="0" w:space="0" w:color="auto"/>
          </w:divBdr>
        </w:div>
      </w:divsChild>
    </w:div>
    <w:div w:id="637149717">
      <w:bodyDiv w:val="1"/>
      <w:marLeft w:val="0"/>
      <w:marRight w:val="0"/>
      <w:marTop w:val="0"/>
      <w:marBottom w:val="0"/>
      <w:divBdr>
        <w:top w:val="none" w:sz="0" w:space="0" w:color="auto"/>
        <w:left w:val="none" w:sz="0" w:space="0" w:color="auto"/>
        <w:bottom w:val="none" w:sz="0" w:space="0" w:color="auto"/>
        <w:right w:val="none" w:sz="0" w:space="0" w:color="auto"/>
      </w:divBdr>
      <w:divsChild>
        <w:div w:id="1019622457">
          <w:marLeft w:val="0"/>
          <w:marRight w:val="0"/>
          <w:marTop w:val="0"/>
          <w:marBottom w:val="0"/>
          <w:divBdr>
            <w:top w:val="none" w:sz="0" w:space="0" w:color="auto"/>
            <w:left w:val="none" w:sz="0" w:space="0" w:color="auto"/>
            <w:bottom w:val="none" w:sz="0" w:space="0" w:color="auto"/>
            <w:right w:val="none" w:sz="0" w:space="0" w:color="auto"/>
          </w:divBdr>
        </w:div>
        <w:div w:id="2091612981">
          <w:marLeft w:val="0"/>
          <w:marRight w:val="0"/>
          <w:marTop w:val="0"/>
          <w:marBottom w:val="0"/>
          <w:divBdr>
            <w:top w:val="none" w:sz="0" w:space="0" w:color="auto"/>
            <w:left w:val="none" w:sz="0" w:space="0" w:color="auto"/>
            <w:bottom w:val="none" w:sz="0" w:space="0" w:color="auto"/>
            <w:right w:val="none" w:sz="0" w:space="0" w:color="auto"/>
          </w:divBdr>
        </w:div>
        <w:div w:id="1369523539">
          <w:marLeft w:val="0"/>
          <w:marRight w:val="0"/>
          <w:marTop w:val="0"/>
          <w:marBottom w:val="0"/>
          <w:divBdr>
            <w:top w:val="none" w:sz="0" w:space="0" w:color="auto"/>
            <w:left w:val="none" w:sz="0" w:space="0" w:color="auto"/>
            <w:bottom w:val="none" w:sz="0" w:space="0" w:color="auto"/>
            <w:right w:val="none" w:sz="0" w:space="0" w:color="auto"/>
          </w:divBdr>
        </w:div>
      </w:divsChild>
    </w:div>
    <w:div w:id="825588775">
      <w:bodyDiv w:val="1"/>
      <w:marLeft w:val="0"/>
      <w:marRight w:val="0"/>
      <w:marTop w:val="0"/>
      <w:marBottom w:val="0"/>
      <w:divBdr>
        <w:top w:val="none" w:sz="0" w:space="0" w:color="auto"/>
        <w:left w:val="none" w:sz="0" w:space="0" w:color="auto"/>
        <w:bottom w:val="none" w:sz="0" w:space="0" w:color="auto"/>
        <w:right w:val="none" w:sz="0" w:space="0" w:color="auto"/>
      </w:divBdr>
      <w:divsChild>
        <w:div w:id="368846677">
          <w:marLeft w:val="0"/>
          <w:marRight w:val="0"/>
          <w:marTop w:val="0"/>
          <w:marBottom w:val="0"/>
          <w:divBdr>
            <w:top w:val="none" w:sz="0" w:space="0" w:color="auto"/>
            <w:left w:val="none" w:sz="0" w:space="0" w:color="auto"/>
            <w:bottom w:val="none" w:sz="0" w:space="0" w:color="auto"/>
            <w:right w:val="none" w:sz="0" w:space="0" w:color="auto"/>
          </w:divBdr>
        </w:div>
        <w:div w:id="222446707">
          <w:marLeft w:val="0"/>
          <w:marRight w:val="0"/>
          <w:marTop w:val="0"/>
          <w:marBottom w:val="0"/>
          <w:divBdr>
            <w:top w:val="none" w:sz="0" w:space="0" w:color="auto"/>
            <w:left w:val="none" w:sz="0" w:space="0" w:color="auto"/>
            <w:bottom w:val="none" w:sz="0" w:space="0" w:color="auto"/>
            <w:right w:val="none" w:sz="0" w:space="0" w:color="auto"/>
          </w:divBdr>
        </w:div>
        <w:div w:id="276523710">
          <w:marLeft w:val="0"/>
          <w:marRight w:val="0"/>
          <w:marTop w:val="0"/>
          <w:marBottom w:val="0"/>
          <w:divBdr>
            <w:top w:val="none" w:sz="0" w:space="0" w:color="auto"/>
            <w:left w:val="none" w:sz="0" w:space="0" w:color="auto"/>
            <w:bottom w:val="none" w:sz="0" w:space="0" w:color="auto"/>
            <w:right w:val="none" w:sz="0" w:space="0" w:color="auto"/>
          </w:divBdr>
        </w:div>
      </w:divsChild>
    </w:div>
    <w:div w:id="1015618297">
      <w:bodyDiv w:val="1"/>
      <w:marLeft w:val="0"/>
      <w:marRight w:val="0"/>
      <w:marTop w:val="0"/>
      <w:marBottom w:val="0"/>
      <w:divBdr>
        <w:top w:val="none" w:sz="0" w:space="0" w:color="auto"/>
        <w:left w:val="none" w:sz="0" w:space="0" w:color="auto"/>
        <w:bottom w:val="none" w:sz="0" w:space="0" w:color="auto"/>
        <w:right w:val="none" w:sz="0" w:space="0" w:color="auto"/>
      </w:divBdr>
      <w:divsChild>
        <w:div w:id="1078405152">
          <w:marLeft w:val="0"/>
          <w:marRight w:val="0"/>
          <w:marTop w:val="0"/>
          <w:marBottom w:val="0"/>
          <w:divBdr>
            <w:top w:val="none" w:sz="0" w:space="0" w:color="auto"/>
            <w:left w:val="none" w:sz="0" w:space="0" w:color="auto"/>
            <w:bottom w:val="none" w:sz="0" w:space="0" w:color="auto"/>
            <w:right w:val="none" w:sz="0" w:space="0" w:color="auto"/>
          </w:divBdr>
          <w:divsChild>
            <w:div w:id="1199854890">
              <w:marLeft w:val="0"/>
              <w:marRight w:val="0"/>
              <w:marTop w:val="0"/>
              <w:marBottom w:val="0"/>
              <w:divBdr>
                <w:top w:val="none" w:sz="0" w:space="0" w:color="auto"/>
                <w:left w:val="none" w:sz="0" w:space="0" w:color="auto"/>
                <w:bottom w:val="none" w:sz="0" w:space="0" w:color="auto"/>
                <w:right w:val="none" w:sz="0" w:space="0" w:color="auto"/>
              </w:divBdr>
              <w:divsChild>
                <w:div w:id="1626816985">
                  <w:marLeft w:val="0"/>
                  <w:marRight w:val="0"/>
                  <w:marTop w:val="0"/>
                  <w:marBottom w:val="0"/>
                  <w:divBdr>
                    <w:top w:val="none" w:sz="0" w:space="0" w:color="auto"/>
                    <w:left w:val="none" w:sz="0" w:space="0" w:color="auto"/>
                    <w:bottom w:val="none" w:sz="0" w:space="0" w:color="auto"/>
                    <w:right w:val="none" w:sz="0" w:space="0" w:color="auto"/>
                  </w:divBdr>
                  <w:divsChild>
                    <w:div w:id="1951891010">
                      <w:marLeft w:val="0"/>
                      <w:marRight w:val="0"/>
                      <w:marTop w:val="0"/>
                      <w:marBottom w:val="0"/>
                      <w:divBdr>
                        <w:top w:val="none" w:sz="0" w:space="0" w:color="auto"/>
                        <w:left w:val="none" w:sz="0" w:space="0" w:color="auto"/>
                        <w:bottom w:val="none" w:sz="0" w:space="0" w:color="auto"/>
                        <w:right w:val="none" w:sz="0" w:space="0" w:color="auto"/>
                      </w:divBdr>
                      <w:divsChild>
                        <w:div w:id="223639553">
                          <w:marLeft w:val="0"/>
                          <w:marRight w:val="0"/>
                          <w:marTop w:val="0"/>
                          <w:marBottom w:val="0"/>
                          <w:divBdr>
                            <w:top w:val="none" w:sz="0" w:space="0" w:color="auto"/>
                            <w:left w:val="none" w:sz="0" w:space="0" w:color="auto"/>
                            <w:bottom w:val="none" w:sz="0" w:space="0" w:color="auto"/>
                            <w:right w:val="none" w:sz="0" w:space="0" w:color="auto"/>
                          </w:divBdr>
                          <w:divsChild>
                            <w:div w:id="1163198758">
                              <w:marLeft w:val="0"/>
                              <w:marRight w:val="0"/>
                              <w:marTop w:val="0"/>
                              <w:marBottom w:val="0"/>
                              <w:divBdr>
                                <w:top w:val="none" w:sz="0" w:space="0" w:color="auto"/>
                                <w:left w:val="none" w:sz="0" w:space="0" w:color="auto"/>
                                <w:bottom w:val="none" w:sz="0" w:space="0" w:color="auto"/>
                                <w:right w:val="none" w:sz="0" w:space="0" w:color="auto"/>
                              </w:divBdr>
                              <w:divsChild>
                                <w:div w:id="1193152231">
                                  <w:marLeft w:val="0"/>
                                  <w:marRight w:val="0"/>
                                  <w:marTop w:val="0"/>
                                  <w:marBottom w:val="0"/>
                                  <w:divBdr>
                                    <w:top w:val="none" w:sz="0" w:space="0" w:color="auto"/>
                                    <w:left w:val="none" w:sz="0" w:space="0" w:color="auto"/>
                                    <w:bottom w:val="none" w:sz="0" w:space="0" w:color="auto"/>
                                    <w:right w:val="none" w:sz="0" w:space="0" w:color="auto"/>
                                  </w:divBdr>
                                </w:div>
                                <w:div w:id="925265412">
                                  <w:marLeft w:val="0"/>
                                  <w:marRight w:val="0"/>
                                  <w:marTop w:val="0"/>
                                  <w:marBottom w:val="0"/>
                                  <w:divBdr>
                                    <w:top w:val="none" w:sz="0" w:space="0" w:color="auto"/>
                                    <w:left w:val="none" w:sz="0" w:space="0" w:color="auto"/>
                                    <w:bottom w:val="none" w:sz="0" w:space="0" w:color="auto"/>
                                    <w:right w:val="none" w:sz="0" w:space="0" w:color="auto"/>
                                  </w:divBdr>
                                </w:div>
                                <w:div w:id="803432232">
                                  <w:marLeft w:val="0"/>
                                  <w:marRight w:val="0"/>
                                  <w:marTop w:val="0"/>
                                  <w:marBottom w:val="0"/>
                                  <w:divBdr>
                                    <w:top w:val="none" w:sz="0" w:space="0" w:color="auto"/>
                                    <w:left w:val="none" w:sz="0" w:space="0" w:color="auto"/>
                                    <w:bottom w:val="none" w:sz="0" w:space="0" w:color="auto"/>
                                    <w:right w:val="none" w:sz="0" w:space="0" w:color="auto"/>
                                  </w:divBdr>
                                </w:div>
                                <w:div w:id="526023961">
                                  <w:marLeft w:val="0"/>
                                  <w:marRight w:val="0"/>
                                  <w:marTop w:val="0"/>
                                  <w:marBottom w:val="0"/>
                                  <w:divBdr>
                                    <w:top w:val="none" w:sz="0" w:space="0" w:color="auto"/>
                                    <w:left w:val="none" w:sz="0" w:space="0" w:color="auto"/>
                                    <w:bottom w:val="none" w:sz="0" w:space="0" w:color="auto"/>
                                    <w:right w:val="none" w:sz="0" w:space="0" w:color="auto"/>
                                  </w:divBdr>
                                </w:div>
                                <w:div w:id="1413548621">
                                  <w:marLeft w:val="0"/>
                                  <w:marRight w:val="0"/>
                                  <w:marTop w:val="0"/>
                                  <w:marBottom w:val="0"/>
                                  <w:divBdr>
                                    <w:top w:val="none" w:sz="0" w:space="0" w:color="auto"/>
                                    <w:left w:val="none" w:sz="0" w:space="0" w:color="auto"/>
                                    <w:bottom w:val="none" w:sz="0" w:space="0" w:color="auto"/>
                                    <w:right w:val="none" w:sz="0" w:space="0" w:color="auto"/>
                                  </w:divBdr>
                                </w:div>
                                <w:div w:id="1125319681">
                                  <w:marLeft w:val="0"/>
                                  <w:marRight w:val="0"/>
                                  <w:marTop w:val="0"/>
                                  <w:marBottom w:val="0"/>
                                  <w:divBdr>
                                    <w:top w:val="none" w:sz="0" w:space="0" w:color="auto"/>
                                    <w:left w:val="none" w:sz="0" w:space="0" w:color="auto"/>
                                    <w:bottom w:val="none" w:sz="0" w:space="0" w:color="auto"/>
                                    <w:right w:val="none" w:sz="0" w:space="0" w:color="auto"/>
                                  </w:divBdr>
                                </w:div>
                                <w:div w:id="350683971">
                                  <w:marLeft w:val="0"/>
                                  <w:marRight w:val="0"/>
                                  <w:marTop w:val="0"/>
                                  <w:marBottom w:val="0"/>
                                  <w:divBdr>
                                    <w:top w:val="none" w:sz="0" w:space="0" w:color="auto"/>
                                    <w:left w:val="none" w:sz="0" w:space="0" w:color="auto"/>
                                    <w:bottom w:val="none" w:sz="0" w:space="0" w:color="auto"/>
                                    <w:right w:val="none" w:sz="0" w:space="0" w:color="auto"/>
                                  </w:divBdr>
                                </w:div>
                                <w:div w:id="796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1027">
          <w:marLeft w:val="0"/>
          <w:marRight w:val="0"/>
          <w:marTop w:val="0"/>
          <w:marBottom w:val="0"/>
          <w:divBdr>
            <w:top w:val="none" w:sz="0" w:space="0" w:color="auto"/>
            <w:left w:val="none" w:sz="0" w:space="0" w:color="auto"/>
            <w:bottom w:val="none" w:sz="0" w:space="0" w:color="auto"/>
            <w:right w:val="none" w:sz="0" w:space="0" w:color="auto"/>
          </w:divBdr>
        </w:div>
        <w:div w:id="1501895607">
          <w:marLeft w:val="0"/>
          <w:marRight w:val="0"/>
          <w:marTop w:val="0"/>
          <w:marBottom w:val="0"/>
          <w:divBdr>
            <w:top w:val="none" w:sz="0" w:space="0" w:color="auto"/>
            <w:left w:val="none" w:sz="0" w:space="0" w:color="auto"/>
            <w:bottom w:val="none" w:sz="0" w:space="0" w:color="auto"/>
            <w:right w:val="none" w:sz="0" w:space="0" w:color="auto"/>
          </w:divBdr>
          <w:divsChild>
            <w:div w:id="1074202396">
              <w:marLeft w:val="0"/>
              <w:marRight w:val="0"/>
              <w:marTop w:val="0"/>
              <w:marBottom w:val="0"/>
              <w:divBdr>
                <w:top w:val="none" w:sz="0" w:space="0" w:color="auto"/>
                <w:left w:val="none" w:sz="0" w:space="0" w:color="auto"/>
                <w:bottom w:val="none" w:sz="0" w:space="0" w:color="auto"/>
                <w:right w:val="none" w:sz="0" w:space="0" w:color="auto"/>
              </w:divBdr>
              <w:divsChild>
                <w:div w:id="1864320250">
                  <w:marLeft w:val="0"/>
                  <w:marRight w:val="0"/>
                  <w:marTop w:val="0"/>
                  <w:marBottom w:val="0"/>
                  <w:divBdr>
                    <w:top w:val="none" w:sz="0" w:space="0" w:color="auto"/>
                    <w:left w:val="none" w:sz="0" w:space="0" w:color="auto"/>
                    <w:bottom w:val="none" w:sz="0" w:space="0" w:color="auto"/>
                    <w:right w:val="none" w:sz="0" w:space="0" w:color="auto"/>
                  </w:divBdr>
                  <w:divsChild>
                    <w:div w:id="404424041">
                      <w:marLeft w:val="0"/>
                      <w:marRight w:val="0"/>
                      <w:marTop w:val="0"/>
                      <w:marBottom w:val="0"/>
                      <w:divBdr>
                        <w:top w:val="none" w:sz="0" w:space="0" w:color="auto"/>
                        <w:left w:val="none" w:sz="0" w:space="0" w:color="auto"/>
                        <w:bottom w:val="none" w:sz="0" w:space="0" w:color="auto"/>
                        <w:right w:val="none" w:sz="0" w:space="0" w:color="auto"/>
                      </w:divBdr>
                      <w:divsChild>
                        <w:div w:id="478961554">
                          <w:marLeft w:val="0"/>
                          <w:marRight w:val="0"/>
                          <w:marTop w:val="0"/>
                          <w:marBottom w:val="0"/>
                          <w:divBdr>
                            <w:top w:val="none" w:sz="0" w:space="0" w:color="auto"/>
                            <w:left w:val="none" w:sz="0" w:space="0" w:color="auto"/>
                            <w:bottom w:val="none" w:sz="0" w:space="0" w:color="auto"/>
                            <w:right w:val="none" w:sz="0" w:space="0" w:color="auto"/>
                          </w:divBdr>
                          <w:divsChild>
                            <w:div w:id="1733776077">
                              <w:marLeft w:val="0"/>
                              <w:marRight w:val="0"/>
                              <w:marTop w:val="0"/>
                              <w:marBottom w:val="0"/>
                              <w:divBdr>
                                <w:top w:val="none" w:sz="0" w:space="0" w:color="auto"/>
                                <w:left w:val="none" w:sz="0" w:space="0" w:color="auto"/>
                                <w:bottom w:val="none" w:sz="0" w:space="0" w:color="auto"/>
                                <w:right w:val="none" w:sz="0" w:space="0" w:color="auto"/>
                              </w:divBdr>
                              <w:divsChild>
                                <w:div w:id="502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42028">
      <w:bodyDiv w:val="1"/>
      <w:marLeft w:val="0"/>
      <w:marRight w:val="0"/>
      <w:marTop w:val="0"/>
      <w:marBottom w:val="0"/>
      <w:divBdr>
        <w:top w:val="none" w:sz="0" w:space="0" w:color="auto"/>
        <w:left w:val="none" w:sz="0" w:space="0" w:color="auto"/>
        <w:bottom w:val="none" w:sz="0" w:space="0" w:color="auto"/>
        <w:right w:val="none" w:sz="0" w:space="0" w:color="auto"/>
      </w:divBdr>
      <w:divsChild>
        <w:div w:id="869564298">
          <w:marLeft w:val="0"/>
          <w:marRight w:val="0"/>
          <w:marTop w:val="0"/>
          <w:marBottom w:val="0"/>
          <w:divBdr>
            <w:top w:val="none" w:sz="0" w:space="0" w:color="auto"/>
            <w:left w:val="none" w:sz="0" w:space="0" w:color="auto"/>
            <w:bottom w:val="none" w:sz="0" w:space="0" w:color="auto"/>
            <w:right w:val="none" w:sz="0" w:space="0" w:color="auto"/>
          </w:divBdr>
          <w:divsChild>
            <w:div w:id="32191885">
              <w:marLeft w:val="0"/>
              <w:marRight w:val="0"/>
              <w:marTop w:val="0"/>
              <w:marBottom w:val="0"/>
              <w:divBdr>
                <w:top w:val="none" w:sz="0" w:space="0" w:color="auto"/>
                <w:left w:val="none" w:sz="0" w:space="0" w:color="auto"/>
                <w:bottom w:val="none" w:sz="0" w:space="0" w:color="auto"/>
                <w:right w:val="none" w:sz="0" w:space="0" w:color="auto"/>
              </w:divBdr>
              <w:divsChild>
                <w:div w:id="1151949443">
                  <w:marLeft w:val="0"/>
                  <w:marRight w:val="0"/>
                  <w:marTop w:val="0"/>
                  <w:marBottom w:val="0"/>
                  <w:divBdr>
                    <w:top w:val="none" w:sz="0" w:space="0" w:color="auto"/>
                    <w:left w:val="none" w:sz="0" w:space="0" w:color="auto"/>
                    <w:bottom w:val="none" w:sz="0" w:space="0" w:color="auto"/>
                    <w:right w:val="none" w:sz="0" w:space="0" w:color="auto"/>
                  </w:divBdr>
                  <w:divsChild>
                    <w:div w:id="887883358">
                      <w:marLeft w:val="0"/>
                      <w:marRight w:val="0"/>
                      <w:marTop w:val="0"/>
                      <w:marBottom w:val="0"/>
                      <w:divBdr>
                        <w:top w:val="none" w:sz="0" w:space="0" w:color="auto"/>
                        <w:left w:val="none" w:sz="0" w:space="0" w:color="auto"/>
                        <w:bottom w:val="none" w:sz="0" w:space="0" w:color="auto"/>
                        <w:right w:val="none" w:sz="0" w:space="0" w:color="auto"/>
                      </w:divBdr>
                      <w:divsChild>
                        <w:div w:id="659163161">
                          <w:marLeft w:val="0"/>
                          <w:marRight w:val="0"/>
                          <w:marTop w:val="0"/>
                          <w:marBottom w:val="0"/>
                          <w:divBdr>
                            <w:top w:val="none" w:sz="0" w:space="0" w:color="auto"/>
                            <w:left w:val="none" w:sz="0" w:space="0" w:color="auto"/>
                            <w:bottom w:val="none" w:sz="0" w:space="0" w:color="auto"/>
                            <w:right w:val="none" w:sz="0" w:space="0" w:color="auto"/>
                          </w:divBdr>
                          <w:divsChild>
                            <w:div w:id="1841502584">
                              <w:marLeft w:val="0"/>
                              <w:marRight w:val="0"/>
                              <w:marTop w:val="0"/>
                              <w:marBottom w:val="0"/>
                              <w:divBdr>
                                <w:top w:val="none" w:sz="0" w:space="0" w:color="auto"/>
                                <w:left w:val="none" w:sz="0" w:space="0" w:color="auto"/>
                                <w:bottom w:val="none" w:sz="0" w:space="0" w:color="auto"/>
                                <w:right w:val="none" w:sz="0" w:space="0" w:color="auto"/>
                              </w:divBdr>
                              <w:divsChild>
                                <w:div w:id="605816165">
                                  <w:marLeft w:val="0"/>
                                  <w:marRight w:val="0"/>
                                  <w:marTop w:val="0"/>
                                  <w:marBottom w:val="0"/>
                                  <w:divBdr>
                                    <w:top w:val="none" w:sz="0" w:space="0" w:color="auto"/>
                                    <w:left w:val="none" w:sz="0" w:space="0" w:color="auto"/>
                                    <w:bottom w:val="none" w:sz="0" w:space="0" w:color="auto"/>
                                    <w:right w:val="none" w:sz="0" w:space="0" w:color="auto"/>
                                  </w:divBdr>
                                </w:div>
                                <w:div w:id="269819281">
                                  <w:marLeft w:val="0"/>
                                  <w:marRight w:val="0"/>
                                  <w:marTop w:val="0"/>
                                  <w:marBottom w:val="0"/>
                                  <w:divBdr>
                                    <w:top w:val="none" w:sz="0" w:space="0" w:color="auto"/>
                                    <w:left w:val="none" w:sz="0" w:space="0" w:color="auto"/>
                                    <w:bottom w:val="none" w:sz="0" w:space="0" w:color="auto"/>
                                    <w:right w:val="none" w:sz="0" w:space="0" w:color="auto"/>
                                  </w:divBdr>
                                </w:div>
                                <w:div w:id="1680353644">
                                  <w:marLeft w:val="0"/>
                                  <w:marRight w:val="0"/>
                                  <w:marTop w:val="0"/>
                                  <w:marBottom w:val="0"/>
                                  <w:divBdr>
                                    <w:top w:val="none" w:sz="0" w:space="0" w:color="auto"/>
                                    <w:left w:val="none" w:sz="0" w:space="0" w:color="auto"/>
                                    <w:bottom w:val="none" w:sz="0" w:space="0" w:color="auto"/>
                                    <w:right w:val="none" w:sz="0" w:space="0" w:color="auto"/>
                                  </w:divBdr>
                                </w:div>
                                <w:div w:id="575897355">
                                  <w:marLeft w:val="0"/>
                                  <w:marRight w:val="0"/>
                                  <w:marTop w:val="0"/>
                                  <w:marBottom w:val="0"/>
                                  <w:divBdr>
                                    <w:top w:val="none" w:sz="0" w:space="0" w:color="auto"/>
                                    <w:left w:val="none" w:sz="0" w:space="0" w:color="auto"/>
                                    <w:bottom w:val="none" w:sz="0" w:space="0" w:color="auto"/>
                                    <w:right w:val="none" w:sz="0" w:space="0" w:color="auto"/>
                                  </w:divBdr>
                                </w:div>
                                <w:div w:id="128088196">
                                  <w:marLeft w:val="0"/>
                                  <w:marRight w:val="0"/>
                                  <w:marTop w:val="0"/>
                                  <w:marBottom w:val="0"/>
                                  <w:divBdr>
                                    <w:top w:val="none" w:sz="0" w:space="0" w:color="auto"/>
                                    <w:left w:val="none" w:sz="0" w:space="0" w:color="auto"/>
                                    <w:bottom w:val="none" w:sz="0" w:space="0" w:color="auto"/>
                                    <w:right w:val="none" w:sz="0" w:space="0" w:color="auto"/>
                                  </w:divBdr>
                                </w:div>
                                <w:div w:id="333189477">
                                  <w:marLeft w:val="0"/>
                                  <w:marRight w:val="0"/>
                                  <w:marTop w:val="0"/>
                                  <w:marBottom w:val="0"/>
                                  <w:divBdr>
                                    <w:top w:val="none" w:sz="0" w:space="0" w:color="auto"/>
                                    <w:left w:val="none" w:sz="0" w:space="0" w:color="auto"/>
                                    <w:bottom w:val="none" w:sz="0" w:space="0" w:color="auto"/>
                                    <w:right w:val="none" w:sz="0" w:space="0" w:color="auto"/>
                                  </w:divBdr>
                                </w:div>
                                <w:div w:id="1260869448">
                                  <w:marLeft w:val="0"/>
                                  <w:marRight w:val="0"/>
                                  <w:marTop w:val="0"/>
                                  <w:marBottom w:val="0"/>
                                  <w:divBdr>
                                    <w:top w:val="none" w:sz="0" w:space="0" w:color="auto"/>
                                    <w:left w:val="none" w:sz="0" w:space="0" w:color="auto"/>
                                    <w:bottom w:val="none" w:sz="0" w:space="0" w:color="auto"/>
                                    <w:right w:val="none" w:sz="0" w:space="0" w:color="auto"/>
                                  </w:divBdr>
                                </w:div>
                                <w:div w:id="1954288451">
                                  <w:marLeft w:val="0"/>
                                  <w:marRight w:val="0"/>
                                  <w:marTop w:val="0"/>
                                  <w:marBottom w:val="0"/>
                                  <w:divBdr>
                                    <w:top w:val="none" w:sz="0" w:space="0" w:color="auto"/>
                                    <w:left w:val="none" w:sz="0" w:space="0" w:color="auto"/>
                                    <w:bottom w:val="none" w:sz="0" w:space="0" w:color="auto"/>
                                    <w:right w:val="none" w:sz="0" w:space="0" w:color="auto"/>
                                  </w:divBdr>
                                </w:div>
                                <w:div w:id="116460928">
                                  <w:marLeft w:val="0"/>
                                  <w:marRight w:val="0"/>
                                  <w:marTop w:val="0"/>
                                  <w:marBottom w:val="0"/>
                                  <w:divBdr>
                                    <w:top w:val="none" w:sz="0" w:space="0" w:color="auto"/>
                                    <w:left w:val="none" w:sz="0" w:space="0" w:color="auto"/>
                                    <w:bottom w:val="none" w:sz="0" w:space="0" w:color="auto"/>
                                    <w:right w:val="none" w:sz="0" w:space="0" w:color="auto"/>
                                  </w:divBdr>
                                </w:div>
                                <w:div w:id="1949699379">
                                  <w:marLeft w:val="0"/>
                                  <w:marRight w:val="0"/>
                                  <w:marTop w:val="0"/>
                                  <w:marBottom w:val="0"/>
                                  <w:divBdr>
                                    <w:top w:val="none" w:sz="0" w:space="0" w:color="auto"/>
                                    <w:left w:val="none" w:sz="0" w:space="0" w:color="auto"/>
                                    <w:bottom w:val="none" w:sz="0" w:space="0" w:color="auto"/>
                                    <w:right w:val="none" w:sz="0" w:space="0" w:color="auto"/>
                                  </w:divBdr>
                                </w:div>
                                <w:div w:id="2047556212">
                                  <w:marLeft w:val="0"/>
                                  <w:marRight w:val="0"/>
                                  <w:marTop w:val="0"/>
                                  <w:marBottom w:val="0"/>
                                  <w:divBdr>
                                    <w:top w:val="none" w:sz="0" w:space="0" w:color="auto"/>
                                    <w:left w:val="none" w:sz="0" w:space="0" w:color="auto"/>
                                    <w:bottom w:val="none" w:sz="0" w:space="0" w:color="auto"/>
                                    <w:right w:val="none" w:sz="0" w:space="0" w:color="auto"/>
                                  </w:divBdr>
                                </w:div>
                                <w:div w:id="313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8305">
              <w:marLeft w:val="0"/>
              <w:marRight w:val="0"/>
              <w:marTop w:val="0"/>
              <w:marBottom w:val="0"/>
              <w:divBdr>
                <w:top w:val="none" w:sz="0" w:space="0" w:color="auto"/>
                <w:left w:val="none" w:sz="0" w:space="0" w:color="auto"/>
                <w:bottom w:val="none" w:sz="0" w:space="0" w:color="auto"/>
                <w:right w:val="none" w:sz="0" w:space="0" w:color="auto"/>
              </w:divBdr>
            </w:div>
          </w:divsChild>
        </w:div>
        <w:div w:id="203561851">
          <w:marLeft w:val="0"/>
          <w:marRight w:val="0"/>
          <w:marTop w:val="0"/>
          <w:marBottom w:val="0"/>
          <w:divBdr>
            <w:top w:val="none" w:sz="0" w:space="0" w:color="auto"/>
            <w:left w:val="none" w:sz="0" w:space="0" w:color="auto"/>
            <w:bottom w:val="none" w:sz="0" w:space="0" w:color="auto"/>
            <w:right w:val="none" w:sz="0" w:space="0" w:color="auto"/>
          </w:divBdr>
        </w:div>
      </w:divsChild>
    </w:div>
    <w:div w:id="1066220103">
      <w:bodyDiv w:val="1"/>
      <w:marLeft w:val="0"/>
      <w:marRight w:val="0"/>
      <w:marTop w:val="0"/>
      <w:marBottom w:val="0"/>
      <w:divBdr>
        <w:top w:val="none" w:sz="0" w:space="0" w:color="auto"/>
        <w:left w:val="none" w:sz="0" w:space="0" w:color="auto"/>
        <w:bottom w:val="none" w:sz="0" w:space="0" w:color="auto"/>
        <w:right w:val="none" w:sz="0" w:space="0" w:color="auto"/>
      </w:divBdr>
      <w:divsChild>
        <w:div w:id="1368334667">
          <w:marLeft w:val="0"/>
          <w:marRight w:val="0"/>
          <w:marTop w:val="0"/>
          <w:marBottom w:val="0"/>
          <w:divBdr>
            <w:top w:val="none" w:sz="0" w:space="0" w:color="auto"/>
            <w:left w:val="none" w:sz="0" w:space="0" w:color="auto"/>
            <w:bottom w:val="none" w:sz="0" w:space="0" w:color="auto"/>
            <w:right w:val="none" w:sz="0" w:space="0" w:color="auto"/>
          </w:divBdr>
        </w:div>
        <w:div w:id="1475639313">
          <w:marLeft w:val="0"/>
          <w:marRight w:val="0"/>
          <w:marTop w:val="0"/>
          <w:marBottom w:val="0"/>
          <w:divBdr>
            <w:top w:val="none" w:sz="0" w:space="0" w:color="auto"/>
            <w:left w:val="none" w:sz="0" w:space="0" w:color="auto"/>
            <w:bottom w:val="none" w:sz="0" w:space="0" w:color="auto"/>
            <w:right w:val="none" w:sz="0" w:space="0" w:color="auto"/>
          </w:divBdr>
        </w:div>
        <w:div w:id="1279294510">
          <w:marLeft w:val="0"/>
          <w:marRight w:val="0"/>
          <w:marTop w:val="0"/>
          <w:marBottom w:val="0"/>
          <w:divBdr>
            <w:top w:val="none" w:sz="0" w:space="0" w:color="auto"/>
            <w:left w:val="none" w:sz="0" w:space="0" w:color="auto"/>
            <w:bottom w:val="none" w:sz="0" w:space="0" w:color="auto"/>
            <w:right w:val="none" w:sz="0" w:space="0" w:color="auto"/>
          </w:divBdr>
        </w:div>
        <w:div w:id="490367172">
          <w:marLeft w:val="0"/>
          <w:marRight w:val="0"/>
          <w:marTop w:val="0"/>
          <w:marBottom w:val="0"/>
          <w:divBdr>
            <w:top w:val="none" w:sz="0" w:space="0" w:color="auto"/>
            <w:left w:val="none" w:sz="0" w:space="0" w:color="auto"/>
            <w:bottom w:val="none" w:sz="0" w:space="0" w:color="auto"/>
            <w:right w:val="none" w:sz="0" w:space="0" w:color="auto"/>
          </w:divBdr>
        </w:div>
      </w:divsChild>
    </w:div>
    <w:div w:id="1151750861">
      <w:bodyDiv w:val="1"/>
      <w:marLeft w:val="0"/>
      <w:marRight w:val="0"/>
      <w:marTop w:val="0"/>
      <w:marBottom w:val="0"/>
      <w:divBdr>
        <w:top w:val="none" w:sz="0" w:space="0" w:color="auto"/>
        <w:left w:val="none" w:sz="0" w:space="0" w:color="auto"/>
        <w:bottom w:val="none" w:sz="0" w:space="0" w:color="auto"/>
        <w:right w:val="none" w:sz="0" w:space="0" w:color="auto"/>
      </w:divBdr>
      <w:divsChild>
        <w:div w:id="1490749406">
          <w:marLeft w:val="0"/>
          <w:marRight w:val="0"/>
          <w:marTop w:val="0"/>
          <w:marBottom w:val="0"/>
          <w:divBdr>
            <w:top w:val="none" w:sz="0" w:space="0" w:color="auto"/>
            <w:left w:val="none" w:sz="0" w:space="0" w:color="auto"/>
            <w:bottom w:val="none" w:sz="0" w:space="0" w:color="auto"/>
            <w:right w:val="none" w:sz="0" w:space="0" w:color="auto"/>
          </w:divBdr>
        </w:div>
        <w:div w:id="1344162446">
          <w:marLeft w:val="0"/>
          <w:marRight w:val="0"/>
          <w:marTop w:val="0"/>
          <w:marBottom w:val="0"/>
          <w:divBdr>
            <w:top w:val="none" w:sz="0" w:space="0" w:color="auto"/>
            <w:left w:val="none" w:sz="0" w:space="0" w:color="auto"/>
            <w:bottom w:val="none" w:sz="0" w:space="0" w:color="auto"/>
            <w:right w:val="none" w:sz="0" w:space="0" w:color="auto"/>
          </w:divBdr>
        </w:div>
        <w:div w:id="1501582560">
          <w:marLeft w:val="0"/>
          <w:marRight w:val="0"/>
          <w:marTop w:val="0"/>
          <w:marBottom w:val="0"/>
          <w:divBdr>
            <w:top w:val="none" w:sz="0" w:space="0" w:color="auto"/>
            <w:left w:val="none" w:sz="0" w:space="0" w:color="auto"/>
            <w:bottom w:val="none" w:sz="0" w:space="0" w:color="auto"/>
            <w:right w:val="none" w:sz="0" w:space="0" w:color="auto"/>
          </w:divBdr>
        </w:div>
        <w:div w:id="1055544657">
          <w:marLeft w:val="0"/>
          <w:marRight w:val="0"/>
          <w:marTop w:val="0"/>
          <w:marBottom w:val="0"/>
          <w:divBdr>
            <w:top w:val="none" w:sz="0" w:space="0" w:color="auto"/>
            <w:left w:val="none" w:sz="0" w:space="0" w:color="auto"/>
            <w:bottom w:val="none" w:sz="0" w:space="0" w:color="auto"/>
            <w:right w:val="none" w:sz="0" w:space="0" w:color="auto"/>
          </w:divBdr>
        </w:div>
        <w:div w:id="405802341">
          <w:marLeft w:val="0"/>
          <w:marRight w:val="0"/>
          <w:marTop w:val="0"/>
          <w:marBottom w:val="0"/>
          <w:divBdr>
            <w:top w:val="none" w:sz="0" w:space="0" w:color="auto"/>
            <w:left w:val="none" w:sz="0" w:space="0" w:color="auto"/>
            <w:bottom w:val="none" w:sz="0" w:space="0" w:color="auto"/>
            <w:right w:val="none" w:sz="0" w:space="0" w:color="auto"/>
          </w:divBdr>
        </w:div>
      </w:divsChild>
    </w:div>
    <w:div w:id="1480876367">
      <w:bodyDiv w:val="1"/>
      <w:marLeft w:val="0"/>
      <w:marRight w:val="0"/>
      <w:marTop w:val="0"/>
      <w:marBottom w:val="0"/>
      <w:divBdr>
        <w:top w:val="none" w:sz="0" w:space="0" w:color="auto"/>
        <w:left w:val="none" w:sz="0" w:space="0" w:color="auto"/>
        <w:bottom w:val="none" w:sz="0" w:space="0" w:color="auto"/>
        <w:right w:val="none" w:sz="0" w:space="0" w:color="auto"/>
      </w:divBdr>
    </w:div>
    <w:div w:id="1490754546">
      <w:bodyDiv w:val="1"/>
      <w:marLeft w:val="0"/>
      <w:marRight w:val="0"/>
      <w:marTop w:val="0"/>
      <w:marBottom w:val="0"/>
      <w:divBdr>
        <w:top w:val="none" w:sz="0" w:space="0" w:color="auto"/>
        <w:left w:val="none" w:sz="0" w:space="0" w:color="auto"/>
        <w:bottom w:val="none" w:sz="0" w:space="0" w:color="auto"/>
        <w:right w:val="none" w:sz="0" w:space="0" w:color="auto"/>
      </w:divBdr>
      <w:divsChild>
        <w:div w:id="966280984">
          <w:marLeft w:val="0"/>
          <w:marRight w:val="0"/>
          <w:marTop w:val="0"/>
          <w:marBottom w:val="0"/>
          <w:divBdr>
            <w:top w:val="none" w:sz="0" w:space="0" w:color="auto"/>
            <w:left w:val="none" w:sz="0" w:space="0" w:color="auto"/>
            <w:bottom w:val="none" w:sz="0" w:space="0" w:color="auto"/>
            <w:right w:val="none" w:sz="0" w:space="0" w:color="auto"/>
          </w:divBdr>
        </w:div>
        <w:div w:id="2090150449">
          <w:marLeft w:val="0"/>
          <w:marRight w:val="0"/>
          <w:marTop w:val="0"/>
          <w:marBottom w:val="0"/>
          <w:divBdr>
            <w:top w:val="none" w:sz="0" w:space="0" w:color="auto"/>
            <w:left w:val="none" w:sz="0" w:space="0" w:color="auto"/>
            <w:bottom w:val="none" w:sz="0" w:space="0" w:color="auto"/>
            <w:right w:val="none" w:sz="0" w:space="0" w:color="auto"/>
          </w:divBdr>
        </w:div>
        <w:div w:id="922180371">
          <w:marLeft w:val="0"/>
          <w:marRight w:val="0"/>
          <w:marTop w:val="0"/>
          <w:marBottom w:val="0"/>
          <w:divBdr>
            <w:top w:val="none" w:sz="0" w:space="0" w:color="auto"/>
            <w:left w:val="none" w:sz="0" w:space="0" w:color="auto"/>
            <w:bottom w:val="none" w:sz="0" w:space="0" w:color="auto"/>
            <w:right w:val="none" w:sz="0" w:space="0" w:color="auto"/>
          </w:divBdr>
        </w:div>
        <w:div w:id="40833276">
          <w:marLeft w:val="0"/>
          <w:marRight w:val="0"/>
          <w:marTop w:val="0"/>
          <w:marBottom w:val="0"/>
          <w:divBdr>
            <w:top w:val="none" w:sz="0" w:space="0" w:color="auto"/>
            <w:left w:val="none" w:sz="0" w:space="0" w:color="auto"/>
            <w:bottom w:val="none" w:sz="0" w:space="0" w:color="auto"/>
            <w:right w:val="none" w:sz="0" w:space="0" w:color="auto"/>
          </w:divBdr>
        </w:div>
        <w:div w:id="310722189">
          <w:marLeft w:val="0"/>
          <w:marRight w:val="0"/>
          <w:marTop w:val="0"/>
          <w:marBottom w:val="0"/>
          <w:divBdr>
            <w:top w:val="none" w:sz="0" w:space="0" w:color="auto"/>
            <w:left w:val="none" w:sz="0" w:space="0" w:color="auto"/>
            <w:bottom w:val="none" w:sz="0" w:space="0" w:color="auto"/>
            <w:right w:val="none" w:sz="0" w:space="0" w:color="auto"/>
          </w:divBdr>
        </w:div>
        <w:div w:id="1000695236">
          <w:marLeft w:val="0"/>
          <w:marRight w:val="0"/>
          <w:marTop w:val="0"/>
          <w:marBottom w:val="0"/>
          <w:divBdr>
            <w:top w:val="none" w:sz="0" w:space="0" w:color="auto"/>
            <w:left w:val="none" w:sz="0" w:space="0" w:color="auto"/>
            <w:bottom w:val="none" w:sz="0" w:space="0" w:color="auto"/>
            <w:right w:val="none" w:sz="0" w:space="0" w:color="auto"/>
          </w:divBdr>
          <w:divsChild>
            <w:div w:id="576987543">
              <w:marLeft w:val="-75"/>
              <w:marRight w:val="0"/>
              <w:marTop w:val="30"/>
              <w:marBottom w:val="30"/>
              <w:divBdr>
                <w:top w:val="none" w:sz="0" w:space="0" w:color="auto"/>
                <w:left w:val="none" w:sz="0" w:space="0" w:color="auto"/>
                <w:bottom w:val="none" w:sz="0" w:space="0" w:color="auto"/>
                <w:right w:val="none" w:sz="0" w:space="0" w:color="auto"/>
              </w:divBdr>
              <w:divsChild>
                <w:div w:id="923150828">
                  <w:marLeft w:val="0"/>
                  <w:marRight w:val="0"/>
                  <w:marTop w:val="0"/>
                  <w:marBottom w:val="0"/>
                  <w:divBdr>
                    <w:top w:val="none" w:sz="0" w:space="0" w:color="auto"/>
                    <w:left w:val="none" w:sz="0" w:space="0" w:color="auto"/>
                    <w:bottom w:val="none" w:sz="0" w:space="0" w:color="auto"/>
                    <w:right w:val="none" w:sz="0" w:space="0" w:color="auto"/>
                  </w:divBdr>
                  <w:divsChild>
                    <w:div w:id="1249726478">
                      <w:marLeft w:val="0"/>
                      <w:marRight w:val="0"/>
                      <w:marTop w:val="0"/>
                      <w:marBottom w:val="0"/>
                      <w:divBdr>
                        <w:top w:val="none" w:sz="0" w:space="0" w:color="auto"/>
                        <w:left w:val="none" w:sz="0" w:space="0" w:color="auto"/>
                        <w:bottom w:val="none" w:sz="0" w:space="0" w:color="auto"/>
                        <w:right w:val="none" w:sz="0" w:space="0" w:color="auto"/>
                      </w:divBdr>
                    </w:div>
                  </w:divsChild>
                </w:div>
                <w:div w:id="281153132">
                  <w:marLeft w:val="0"/>
                  <w:marRight w:val="0"/>
                  <w:marTop w:val="0"/>
                  <w:marBottom w:val="0"/>
                  <w:divBdr>
                    <w:top w:val="none" w:sz="0" w:space="0" w:color="auto"/>
                    <w:left w:val="none" w:sz="0" w:space="0" w:color="auto"/>
                    <w:bottom w:val="none" w:sz="0" w:space="0" w:color="auto"/>
                    <w:right w:val="none" w:sz="0" w:space="0" w:color="auto"/>
                  </w:divBdr>
                  <w:divsChild>
                    <w:div w:id="1154109119">
                      <w:marLeft w:val="0"/>
                      <w:marRight w:val="0"/>
                      <w:marTop w:val="0"/>
                      <w:marBottom w:val="0"/>
                      <w:divBdr>
                        <w:top w:val="none" w:sz="0" w:space="0" w:color="auto"/>
                        <w:left w:val="none" w:sz="0" w:space="0" w:color="auto"/>
                        <w:bottom w:val="none" w:sz="0" w:space="0" w:color="auto"/>
                        <w:right w:val="none" w:sz="0" w:space="0" w:color="auto"/>
                      </w:divBdr>
                    </w:div>
                  </w:divsChild>
                </w:div>
                <w:div w:id="1169908128">
                  <w:marLeft w:val="0"/>
                  <w:marRight w:val="0"/>
                  <w:marTop w:val="0"/>
                  <w:marBottom w:val="0"/>
                  <w:divBdr>
                    <w:top w:val="none" w:sz="0" w:space="0" w:color="auto"/>
                    <w:left w:val="none" w:sz="0" w:space="0" w:color="auto"/>
                    <w:bottom w:val="none" w:sz="0" w:space="0" w:color="auto"/>
                    <w:right w:val="none" w:sz="0" w:space="0" w:color="auto"/>
                  </w:divBdr>
                  <w:divsChild>
                    <w:div w:id="1258978248">
                      <w:marLeft w:val="0"/>
                      <w:marRight w:val="0"/>
                      <w:marTop w:val="0"/>
                      <w:marBottom w:val="0"/>
                      <w:divBdr>
                        <w:top w:val="none" w:sz="0" w:space="0" w:color="auto"/>
                        <w:left w:val="none" w:sz="0" w:space="0" w:color="auto"/>
                        <w:bottom w:val="none" w:sz="0" w:space="0" w:color="auto"/>
                        <w:right w:val="none" w:sz="0" w:space="0" w:color="auto"/>
                      </w:divBdr>
                    </w:div>
                    <w:div w:id="1532454194">
                      <w:marLeft w:val="0"/>
                      <w:marRight w:val="0"/>
                      <w:marTop w:val="0"/>
                      <w:marBottom w:val="0"/>
                      <w:divBdr>
                        <w:top w:val="none" w:sz="0" w:space="0" w:color="auto"/>
                        <w:left w:val="none" w:sz="0" w:space="0" w:color="auto"/>
                        <w:bottom w:val="none" w:sz="0" w:space="0" w:color="auto"/>
                        <w:right w:val="none" w:sz="0" w:space="0" w:color="auto"/>
                      </w:divBdr>
                    </w:div>
                  </w:divsChild>
                </w:div>
                <w:div w:id="243689708">
                  <w:marLeft w:val="0"/>
                  <w:marRight w:val="0"/>
                  <w:marTop w:val="0"/>
                  <w:marBottom w:val="0"/>
                  <w:divBdr>
                    <w:top w:val="none" w:sz="0" w:space="0" w:color="auto"/>
                    <w:left w:val="none" w:sz="0" w:space="0" w:color="auto"/>
                    <w:bottom w:val="none" w:sz="0" w:space="0" w:color="auto"/>
                    <w:right w:val="none" w:sz="0" w:space="0" w:color="auto"/>
                  </w:divBdr>
                  <w:divsChild>
                    <w:div w:id="1402488093">
                      <w:marLeft w:val="0"/>
                      <w:marRight w:val="0"/>
                      <w:marTop w:val="0"/>
                      <w:marBottom w:val="0"/>
                      <w:divBdr>
                        <w:top w:val="none" w:sz="0" w:space="0" w:color="auto"/>
                        <w:left w:val="none" w:sz="0" w:space="0" w:color="auto"/>
                        <w:bottom w:val="none" w:sz="0" w:space="0" w:color="auto"/>
                        <w:right w:val="none" w:sz="0" w:space="0" w:color="auto"/>
                      </w:divBdr>
                    </w:div>
                  </w:divsChild>
                </w:div>
                <w:div w:id="2034069459">
                  <w:marLeft w:val="0"/>
                  <w:marRight w:val="0"/>
                  <w:marTop w:val="0"/>
                  <w:marBottom w:val="0"/>
                  <w:divBdr>
                    <w:top w:val="none" w:sz="0" w:space="0" w:color="auto"/>
                    <w:left w:val="none" w:sz="0" w:space="0" w:color="auto"/>
                    <w:bottom w:val="none" w:sz="0" w:space="0" w:color="auto"/>
                    <w:right w:val="none" w:sz="0" w:space="0" w:color="auto"/>
                  </w:divBdr>
                  <w:divsChild>
                    <w:div w:id="1551771427">
                      <w:marLeft w:val="0"/>
                      <w:marRight w:val="0"/>
                      <w:marTop w:val="0"/>
                      <w:marBottom w:val="0"/>
                      <w:divBdr>
                        <w:top w:val="none" w:sz="0" w:space="0" w:color="auto"/>
                        <w:left w:val="none" w:sz="0" w:space="0" w:color="auto"/>
                        <w:bottom w:val="none" w:sz="0" w:space="0" w:color="auto"/>
                        <w:right w:val="none" w:sz="0" w:space="0" w:color="auto"/>
                      </w:divBdr>
                    </w:div>
                  </w:divsChild>
                </w:div>
                <w:div w:id="496195869">
                  <w:marLeft w:val="0"/>
                  <w:marRight w:val="0"/>
                  <w:marTop w:val="0"/>
                  <w:marBottom w:val="0"/>
                  <w:divBdr>
                    <w:top w:val="none" w:sz="0" w:space="0" w:color="auto"/>
                    <w:left w:val="none" w:sz="0" w:space="0" w:color="auto"/>
                    <w:bottom w:val="none" w:sz="0" w:space="0" w:color="auto"/>
                    <w:right w:val="none" w:sz="0" w:space="0" w:color="auto"/>
                  </w:divBdr>
                  <w:divsChild>
                    <w:div w:id="514269264">
                      <w:marLeft w:val="0"/>
                      <w:marRight w:val="0"/>
                      <w:marTop w:val="0"/>
                      <w:marBottom w:val="0"/>
                      <w:divBdr>
                        <w:top w:val="none" w:sz="0" w:space="0" w:color="auto"/>
                        <w:left w:val="none" w:sz="0" w:space="0" w:color="auto"/>
                        <w:bottom w:val="none" w:sz="0" w:space="0" w:color="auto"/>
                        <w:right w:val="none" w:sz="0" w:space="0" w:color="auto"/>
                      </w:divBdr>
                    </w:div>
                  </w:divsChild>
                </w:div>
                <w:div w:id="1164399991">
                  <w:marLeft w:val="0"/>
                  <w:marRight w:val="0"/>
                  <w:marTop w:val="0"/>
                  <w:marBottom w:val="0"/>
                  <w:divBdr>
                    <w:top w:val="none" w:sz="0" w:space="0" w:color="auto"/>
                    <w:left w:val="none" w:sz="0" w:space="0" w:color="auto"/>
                    <w:bottom w:val="none" w:sz="0" w:space="0" w:color="auto"/>
                    <w:right w:val="none" w:sz="0" w:space="0" w:color="auto"/>
                  </w:divBdr>
                  <w:divsChild>
                    <w:div w:id="1118523593">
                      <w:marLeft w:val="0"/>
                      <w:marRight w:val="0"/>
                      <w:marTop w:val="0"/>
                      <w:marBottom w:val="0"/>
                      <w:divBdr>
                        <w:top w:val="none" w:sz="0" w:space="0" w:color="auto"/>
                        <w:left w:val="none" w:sz="0" w:space="0" w:color="auto"/>
                        <w:bottom w:val="none" w:sz="0" w:space="0" w:color="auto"/>
                        <w:right w:val="none" w:sz="0" w:space="0" w:color="auto"/>
                      </w:divBdr>
                    </w:div>
                  </w:divsChild>
                </w:div>
                <w:div w:id="979577329">
                  <w:marLeft w:val="0"/>
                  <w:marRight w:val="0"/>
                  <w:marTop w:val="0"/>
                  <w:marBottom w:val="0"/>
                  <w:divBdr>
                    <w:top w:val="none" w:sz="0" w:space="0" w:color="auto"/>
                    <w:left w:val="none" w:sz="0" w:space="0" w:color="auto"/>
                    <w:bottom w:val="none" w:sz="0" w:space="0" w:color="auto"/>
                    <w:right w:val="none" w:sz="0" w:space="0" w:color="auto"/>
                  </w:divBdr>
                  <w:divsChild>
                    <w:div w:id="1326937224">
                      <w:marLeft w:val="0"/>
                      <w:marRight w:val="0"/>
                      <w:marTop w:val="0"/>
                      <w:marBottom w:val="0"/>
                      <w:divBdr>
                        <w:top w:val="none" w:sz="0" w:space="0" w:color="auto"/>
                        <w:left w:val="none" w:sz="0" w:space="0" w:color="auto"/>
                        <w:bottom w:val="none" w:sz="0" w:space="0" w:color="auto"/>
                        <w:right w:val="none" w:sz="0" w:space="0" w:color="auto"/>
                      </w:divBdr>
                    </w:div>
                  </w:divsChild>
                </w:div>
                <w:div w:id="1762406193">
                  <w:marLeft w:val="0"/>
                  <w:marRight w:val="0"/>
                  <w:marTop w:val="0"/>
                  <w:marBottom w:val="0"/>
                  <w:divBdr>
                    <w:top w:val="none" w:sz="0" w:space="0" w:color="auto"/>
                    <w:left w:val="none" w:sz="0" w:space="0" w:color="auto"/>
                    <w:bottom w:val="none" w:sz="0" w:space="0" w:color="auto"/>
                    <w:right w:val="none" w:sz="0" w:space="0" w:color="auto"/>
                  </w:divBdr>
                  <w:divsChild>
                    <w:div w:id="226114270">
                      <w:marLeft w:val="0"/>
                      <w:marRight w:val="0"/>
                      <w:marTop w:val="0"/>
                      <w:marBottom w:val="0"/>
                      <w:divBdr>
                        <w:top w:val="none" w:sz="0" w:space="0" w:color="auto"/>
                        <w:left w:val="none" w:sz="0" w:space="0" w:color="auto"/>
                        <w:bottom w:val="none" w:sz="0" w:space="0" w:color="auto"/>
                        <w:right w:val="none" w:sz="0" w:space="0" w:color="auto"/>
                      </w:divBdr>
                    </w:div>
                  </w:divsChild>
                </w:div>
                <w:div w:id="1503348358">
                  <w:marLeft w:val="0"/>
                  <w:marRight w:val="0"/>
                  <w:marTop w:val="0"/>
                  <w:marBottom w:val="0"/>
                  <w:divBdr>
                    <w:top w:val="none" w:sz="0" w:space="0" w:color="auto"/>
                    <w:left w:val="none" w:sz="0" w:space="0" w:color="auto"/>
                    <w:bottom w:val="none" w:sz="0" w:space="0" w:color="auto"/>
                    <w:right w:val="none" w:sz="0" w:space="0" w:color="auto"/>
                  </w:divBdr>
                  <w:divsChild>
                    <w:div w:id="1925532716">
                      <w:marLeft w:val="0"/>
                      <w:marRight w:val="0"/>
                      <w:marTop w:val="0"/>
                      <w:marBottom w:val="0"/>
                      <w:divBdr>
                        <w:top w:val="none" w:sz="0" w:space="0" w:color="auto"/>
                        <w:left w:val="none" w:sz="0" w:space="0" w:color="auto"/>
                        <w:bottom w:val="none" w:sz="0" w:space="0" w:color="auto"/>
                        <w:right w:val="none" w:sz="0" w:space="0" w:color="auto"/>
                      </w:divBdr>
                    </w:div>
                  </w:divsChild>
                </w:div>
                <w:div w:id="475805201">
                  <w:marLeft w:val="0"/>
                  <w:marRight w:val="0"/>
                  <w:marTop w:val="0"/>
                  <w:marBottom w:val="0"/>
                  <w:divBdr>
                    <w:top w:val="none" w:sz="0" w:space="0" w:color="auto"/>
                    <w:left w:val="none" w:sz="0" w:space="0" w:color="auto"/>
                    <w:bottom w:val="none" w:sz="0" w:space="0" w:color="auto"/>
                    <w:right w:val="none" w:sz="0" w:space="0" w:color="auto"/>
                  </w:divBdr>
                  <w:divsChild>
                    <w:div w:id="210769966">
                      <w:marLeft w:val="0"/>
                      <w:marRight w:val="0"/>
                      <w:marTop w:val="0"/>
                      <w:marBottom w:val="0"/>
                      <w:divBdr>
                        <w:top w:val="none" w:sz="0" w:space="0" w:color="auto"/>
                        <w:left w:val="none" w:sz="0" w:space="0" w:color="auto"/>
                        <w:bottom w:val="none" w:sz="0" w:space="0" w:color="auto"/>
                        <w:right w:val="none" w:sz="0" w:space="0" w:color="auto"/>
                      </w:divBdr>
                    </w:div>
                  </w:divsChild>
                </w:div>
                <w:div w:id="559218860">
                  <w:marLeft w:val="0"/>
                  <w:marRight w:val="0"/>
                  <w:marTop w:val="0"/>
                  <w:marBottom w:val="0"/>
                  <w:divBdr>
                    <w:top w:val="none" w:sz="0" w:space="0" w:color="auto"/>
                    <w:left w:val="none" w:sz="0" w:space="0" w:color="auto"/>
                    <w:bottom w:val="none" w:sz="0" w:space="0" w:color="auto"/>
                    <w:right w:val="none" w:sz="0" w:space="0" w:color="auto"/>
                  </w:divBdr>
                  <w:divsChild>
                    <w:div w:id="1179781845">
                      <w:marLeft w:val="0"/>
                      <w:marRight w:val="0"/>
                      <w:marTop w:val="0"/>
                      <w:marBottom w:val="0"/>
                      <w:divBdr>
                        <w:top w:val="none" w:sz="0" w:space="0" w:color="auto"/>
                        <w:left w:val="none" w:sz="0" w:space="0" w:color="auto"/>
                        <w:bottom w:val="none" w:sz="0" w:space="0" w:color="auto"/>
                        <w:right w:val="none" w:sz="0" w:space="0" w:color="auto"/>
                      </w:divBdr>
                    </w:div>
                  </w:divsChild>
                </w:div>
                <w:div w:id="884408439">
                  <w:marLeft w:val="0"/>
                  <w:marRight w:val="0"/>
                  <w:marTop w:val="0"/>
                  <w:marBottom w:val="0"/>
                  <w:divBdr>
                    <w:top w:val="none" w:sz="0" w:space="0" w:color="auto"/>
                    <w:left w:val="none" w:sz="0" w:space="0" w:color="auto"/>
                    <w:bottom w:val="none" w:sz="0" w:space="0" w:color="auto"/>
                    <w:right w:val="none" w:sz="0" w:space="0" w:color="auto"/>
                  </w:divBdr>
                  <w:divsChild>
                    <w:div w:id="1332832138">
                      <w:marLeft w:val="0"/>
                      <w:marRight w:val="0"/>
                      <w:marTop w:val="0"/>
                      <w:marBottom w:val="0"/>
                      <w:divBdr>
                        <w:top w:val="none" w:sz="0" w:space="0" w:color="auto"/>
                        <w:left w:val="none" w:sz="0" w:space="0" w:color="auto"/>
                        <w:bottom w:val="none" w:sz="0" w:space="0" w:color="auto"/>
                        <w:right w:val="none" w:sz="0" w:space="0" w:color="auto"/>
                      </w:divBdr>
                    </w:div>
                  </w:divsChild>
                </w:div>
                <w:div w:id="566457605">
                  <w:marLeft w:val="0"/>
                  <w:marRight w:val="0"/>
                  <w:marTop w:val="0"/>
                  <w:marBottom w:val="0"/>
                  <w:divBdr>
                    <w:top w:val="none" w:sz="0" w:space="0" w:color="auto"/>
                    <w:left w:val="none" w:sz="0" w:space="0" w:color="auto"/>
                    <w:bottom w:val="none" w:sz="0" w:space="0" w:color="auto"/>
                    <w:right w:val="none" w:sz="0" w:space="0" w:color="auto"/>
                  </w:divBdr>
                  <w:divsChild>
                    <w:div w:id="1279291357">
                      <w:marLeft w:val="0"/>
                      <w:marRight w:val="0"/>
                      <w:marTop w:val="0"/>
                      <w:marBottom w:val="0"/>
                      <w:divBdr>
                        <w:top w:val="none" w:sz="0" w:space="0" w:color="auto"/>
                        <w:left w:val="none" w:sz="0" w:space="0" w:color="auto"/>
                        <w:bottom w:val="none" w:sz="0" w:space="0" w:color="auto"/>
                        <w:right w:val="none" w:sz="0" w:space="0" w:color="auto"/>
                      </w:divBdr>
                    </w:div>
                  </w:divsChild>
                </w:div>
                <w:div w:id="845250487">
                  <w:marLeft w:val="0"/>
                  <w:marRight w:val="0"/>
                  <w:marTop w:val="0"/>
                  <w:marBottom w:val="0"/>
                  <w:divBdr>
                    <w:top w:val="none" w:sz="0" w:space="0" w:color="auto"/>
                    <w:left w:val="none" w:sz="0" w:space="0" w:color="auto"/>
                    <w:bottom w:val="none" w:sz="0" w:space="0" w:color="auto"/>
                    <w:right w:val="none" w:sz="0" w:space="0" w:color="auto"/>
                  </w:divBdr>
                  <w:divsChild>
                    <w:div w:id="1800800972">
                      <w:marLeft w:val="0"/>
                      <w:marRight w:val="0"/>
                      <w:marTop w:val="0"/>
                      <w:marBottom w:val="0"/>
                      <w:divBdr>
                        <w:top w:val="none" w:sz="0" w:space="0" w:color="auto"/>
                        <w:left w:val="none" w:sz="0" w:space="0" w:color="auto"/>
                        <w:bottom w:val="none" w:sz="0" w:space="0" w:color="auto"/>
                        <w:right w:val="none" w:sz="0" w:space="0" w:color="auto"/>
                      </w:divBdr>
                    </w:div>
                  </w:divsChild>
                </w:div>
                <w:div w:id="283462296">
                  <w:marLeft w:val="0"/>
                  <w:marRight w:val="0"/>
                  <w:marTop w:val="0"/>
                  <w:marBottom w:val="0"/>
                  <w:divBdr>
                    <w:top w:val="none" w:sz="0" w:space="0" w:color="auto"/>
                    <w:left w:val="none" w:sz="0" w:space="0" w:color="auto"/>
                    <w:bottom w:val="none" w:sz="0" w:space="0" w:color="auto"/>
                    <w:right w:val="none" w:sz="0" w:space="0" w:color="auto"/>
                  </w:divBdr>
                  <w:divsChild>
                    <w:div w:id="1049844476">
                      <w:marLeft w:val="0"/>
                      <w:marRight w:val="0"/>
                      <w:marTop w:val="0"/>
                      <w:marBottom w:val="0"/>
                      <w:divBdr>
                        <w:top w:val="none" w:sz="0" w:space="0" w:color="auto"/>
                        <w:left w:val="none" w:sz="0" w:space="0" w:color="auto"/>
                        <w:bottom w:val="none" w:sz="0" w:space="0" w:color="auto"/>
                        <w:right w:val="none" w:sz="0" w:space="0" w:color="auto"/>
                      </w:divBdr>
                    </w:div>
                  </w:divsChild>
                </w:div>
                <w:div w:id="1509171194">
                  <w:marLeft w:val="0"/>
                  <w:marRight w:val="0"/>
                  <w:marTop w:val="0"/>
                  <w:marBottom w:val="0"/>
                  <w:divBdr>
                    <w:top w:val="none" w:sz="0" w:space="0" w:color="auto"/>
                    <w:left w:val="none" w:sz="0" w:space="0" w:color="auto"/>
                    <w:bottom w:val="none" w:sz="0" w:space="0" w:color="auto"/>
                    <w:right w:val="none" w:sz="0" w:space="0" w:color="auto"/>
                  </w:divBdr>
                  <w:divsChild>
                    <w:div w:id="930742321">
                      <w:marLeft w:val="0"/>
                      <w:marRight w:val="0"/>
                      <w:marTop w:val="0"/>
                      <w:marBottom w:val="0"/>
                      <w:divBdr>
                        <w:top w:val="none" w:sz="0" w:space="0" w:color="auto"/>
                        <w:left w:val="none" w:sz="0" w:space="0" w:color="auto"/>
                        <w:bottom w:val="none" w:sz="0" w:space="0" w:color="auto"/>
                        <w:right w:val="none" w:sz="0" w:space="0" w:color="auto"/>
                      </w:divBdr>
                    </w:div>
                  </w:divsChild>
                </w:div>
                <w:div w:id="1115977728">
                  <w:marLeft w:val="0"/>
                  <w:marRight w:val="0"/>
                  <w:marTop w:val="0"/>
                  <w:marBottom w:val="0"/>
                  <w:divBdr>
                    <w:top w:val="none" w:sz="0" w:space="0" w:color="auto"/>
                    <w:left w:val="none" w:sz="0" w:space="0" w:color="auto"/>
                    <w:bottom w:val="none" w:sz="0" w:space="0" w:color="auto"/>
                    <w:right w:val="none" w:sz="0" w:space="0" w:color="auto"/>
                  </w:divBdr>
                  <w:divsChild>
                    <w:div w:id="1471752830">
                      <w:marLeft w:val="0"/>
                      <w:marRight w:val="0"/>
                      <w:marTop w:val="0"/>
                      <w:marBottom w:val="0"/>
                      <w:divBdr>
                        <w:top w:val="none" w:sz="0" w:space="0" w:color="auto"/>
                        <w:left w:val="none" w:sz="0" w:space="0" w:color="auto"/>
                        <w:bottom w:val="none" w:sz="0" w:space="0" w:color="auto"/>
                        <w:right w:val="none" w:sz="0" w:space="0" w:color="auto"/>
                      </w:divBdr>
                    </w:div>
                  </w:divsChild>
                </w:div>
                <w:div w:id="1460417644">
                  <w:marLeft w:val="0"/>
                  <w:marRight w:val="0"/>
                  <w:marTop w:val="0"/>
                  <w:marBottom w:val="0"/>
                  <w:divBdr>
                    <w:top w:val="none" w:sz="0" w:space="0" w:color="auto"/>
                    <w:left w:val="none" w:sz="0" w:space="0" w:color="auto"/>
                    <w:bottom w:val="none" w:sz="0" w:space="0" w:color="auto"/>
                    <w:right w:val="none" w:sz="0" w:space="0" w:color="auto"/>
                  </w:divBdr>
                  <w:divsChild>
                    <w:div w:id="990135823">
                      <w:marLeft w:val="0"/>
                      <w:marRight w:val="0"/>
                      <w:marTop w:val="0"/>
                      <w:marBottom w:val="0"/>
                      <w:divBdr>
                        <w:top w:val="none" w:sz="0" w:space="0" w:color="auto"/>
                        <w:left w:val="none" w:sz="0" w:space="0" w:color="auto"/>
                        <w:bottom w:val="none" w:sz="0" w:space="0" w:color="auto"/>
                        <w:right w:val="none" w:sz="0" w:space="0" w:color="auto"/>
                      </w:divBdr>
                    </w:div>
                  </w:divsChild>
                </w:div>
                <w:div w:id="369191547">
                  <w:marLeft w:val="0"/>
                  <w:marRight w:val="0"/>
                  <w:marTop w:val="0"/>
                  <w:marBottom w:val="0"/>
                  <w:divBdr>
                    <w:top w:val="none" w:sz="0" w:space="0" w:color="auto"/>
                    <w:left w:val="none" w:sz="0" w:space="0" w:color="auto"/>
                    <w:bottom w:val="none" w:sz="0" w:space="0" w:color="auto"/>
                    <w:right w:val="none" w:sz="0" w:space="0" w:color="auto"/>
                  </w:divBdr>
                  <w:divsChild>
                    <w:div w:id="700058555">
                      <w:marLeft w:val="0"/>
                      <w:marRight w:val="0"/>
                      <w:marTop w:val="0"/>
                      <w:marBottom w:val="0"/>
                      <w:divBdr>
                        <w:top w:val="none" w:sz="0" w:space="0" w:color="auto"/>
                        <w:left w:val="none" w:sz="0" w:space="0" w:color="auto"/>
                        <w:bottom w:val="none" w:sz="0" w:space="0" w:color="auto"/>
                        <w:right w:val="none" w:sz="0" w:space="0" w:color="auto"/>
                      </w:divBdr>
                    </w:div>
                  </w:divsChild>
                </w:div>
                <w:div w:id="552040045">
                  <w:marLeft w:val="0"/>
                  <w:marRight w:val="0"/>
                  <w:marTop w:val="0"/>
                  <w:marBottom w:val="0"/>
                  <w:divBdr>
                    <w:top w:val="none" w:sz="0" w:space="0" w:color="auto"/>
                    <w:left w:val="none" w:sz="0" w:space="0" w:color="auto"/>
                    <w:bottom w:val="none" w:sz="0" w:space="0" w:color="auto"/>
                    <w:right w:val="none" w:sz="0" w:space="0" w:color="auto"/>
                  </w:divBdr>
                  <w:divsChild>
                    <w:div w:id="337317099">
                      <w:marLeft w:val="0"/>
                      <w:marRight w:val="0"/>
                      <w:marTop w:val="0"/>
                      <w:marBottom w:val="0"/>
                      <w:divBdr>
                        <w:top w:val="none" w:sz="0" w:space="0" w:color="auto"/>
                        <w:left w:val="none" w:sz="0" w:space="0" w:color="auto"/>
                        <w:bottom w:val="none" w:sz="0" w:space="0" w:color="auto"/>
                        <w:right w:val="none" w:sz="0" w:space="0" w:color="auto"/>
                      </w:divBdr>
                    </w:div>
                  </w:divsChild>
                </w:div>
                <w:div w:id="1114061933">
                  <w:marLeft w:val="0"/>
                  <w:marRight w:val="0"/>
                  <w:marTop w:val="0"/>
                  <w:marBottom w:val="0"/>
                  <w:divBdr>
                    <w:top w:val="none" w:sz="0" w:space="0" w:color="auto"/>
                    <w:left w:val="none" w:sz="0" w:space="0" w:color="auto"/>
                    <w:bottom w:val="none" w:sz="0" w:space="0" w:color="auto"/>
                    <w:right w:val="none" w:sz="0" w:space="0" w:color="auto"/>
                  </w:divBdr>
                  <w:divsChild>
                    <w:div w:id="1372458207">
                      <w:marLeft w:val="0"/>
                      <w:marRight w:val="0"/>
                      <w:marTop w:val="0"/>
                      <w:marBottom w:val="0"/>
                      <w:divBdr>
                        <w:top w:val="none" w:sz="0" w:space="0" w:color="auto"/>
                        <w:left w:val="none" w:sz="0" w:space="0" w:color="auto"/>
                        <w:bottom w:val="none" w:sz="0" w:space="0" w:color="auto"/>
                        <w:right w:val="none" w:sz="0" w:space="0" w:color="auto"/>
                      </w:divBdr>
                    </w:div>
                  </w:divsChild>
                </w:div>
                <w:div w:id="827401830">
                  <w:marLeft w:val="0"/>
                  <w:marRight w:val="0"/>
                  <w:marTop w:val="0"/>
                  <w:marBottom w:val="0"/>
                  <w:divBdr>
                    <w:top w:val="none" w:sz="0" w:space="0" w:color="auto"/>
                    <w:left w:val="none" w:sz="0" w:space="0" w:color="auto"/>
                    <w:bottom w:val="none" w:sz="0" w:space="0" w:color="auto"/>
                    <w:right w:val="none" w:sz="0" w:space="0" w:color="auto"/>
                  </w:divBdr>
                  <w:divsChild>
                    <w:div w:id="961108169">
                      <w:marLeft w:val="0"/>
                      <w:marRight w:val="0"/>
                      <w:marTop w:val="0"/>
                      <w:marBottom w:val="0"/>
                      <w:divBdr>
                        <w:top w:val="none" w:sz="0" w:space="0" w:color="auto"/>
                        <w:left w:val="none" w:sz="0" w:space="0" w:color="auto"/>
                        <w:bottom w:val="none" w:sz="0" w:space="0" w:color="auto"/>
                        <w:right w:val="none" w:sz="0" w:space="0" w:color="auto"/>
                      </w:divBdr>
                    </w:div>
                  </w:divsChild>
                </w:div>
                <w:div w:id="601837503">
                  <w:marLeft w:val="0"/>
                  <w:marRight w:val="0"/>
                  <w:marTop w:val="0"/>
                  <w:marBottom w:val="0"/>
                  <w:divBdr>
                    <w:top w:val="none" w:sz="0" w:space="0" w:color="auto"/>
                    <w:left w:val="none" w:sz="0" w:space="0" w:color="auto"/>
                    <w:bottom w:val="none" w:sz="0" w:space="0" w:color="auto"/>
                    <w:right w:val="none" w:sz="0" w:space="0" w:color="auto"/>
                  </w:divBdr>
                  <w:divsChild>
                    <w:div w:id="611326708">
                      <w:marLeft w:val="0"/>
                      <w:marRight w:val="0"/>
                      <w:marTop w:val="0"/>
                      <w:marBottom w:val="0"/>
                      <w:divBdr>
                        <w:top w:val="none" w:sz="0" w:space="0" w:color="auto"/>
                        <w:left w:val="none" w:sz="0" w:space="0" w:color="auto"/>
                        <w:bottom w:val="none" w:sz="0" w:space="0" w:color="auto"/>
                        <w:right w:val="none" w:sz="0" w:space="0" w:color="auto"/>
                      </w:divBdr>
                    </w:div>
                  </w:divsChild>
                </w:div>
                <w:div w:id="289216178">
                  <w:marLeft w:val="0"/>
                  <w:marRight w:val="0"/>
                  <w:marTop w:val="0"/>
                  <w:marBottom w:val="0"/>
                  <w:divBdr>
                    <w:top w:val="none" w:sz="0" w:space="0" w:color="auto"/>
                    <w:left w:val="none" w:sz="0" w:space="0" w:color="auto"/>
                    <w:bottom w:val="none" w:sz="0" w:space="0" w:color="auto"/>
                    <w:right w:val="none" w:sz="0" w:space="0" w:color="auto"/>
                  </w:divBdr>
                  <w:divsChild>
                    <w:div w:id="1754083398">
                      <w:marLeft w:val="0"/>
                      <w:marRight w:val="0"/>
                      <w:marTop w:val="0"/>
                      <w:marBottom w:val="0"/>
                      <w:divBdr>
                        <w:top w:val="none" w:sz="0" w:space="0" w:color="auto"/>
                        <w:left w:val="none" w:sz="0" w:space="0" w:color="auto"/>
                        <w:bottom w:val="none" w:sz="0" w:space="0" w:color="auto"/>
                        <w:right w:val="none" w:sz="0" w:space="0" w:color="auto"/>
                      </w:divBdr>
                    </w:div>
                  </w:divsChild>
                </w:div>
                <w:div w:id="671372210">
                  <w:marLeft w:val="0"/>
                  <w:marRight w:val="0"/>
                  <w:marTop w:val="0"/>
                  <w:marBottom w:val="0"/>
                  <w:divBdr>
                    <w:top w:val="none" w:sz="0" w:space="0" w:color="auto"/>
                    <w:left w:val="none" w:sz="0" w:space="0" w:color="auto"/>
                    <w:bottom w:val="none" w:sz="0" w:space="0" w:color="auto"/>
                    <w:right w:val="none" w:sz="0" w:space="0" w:color="auto"/>
                  </w:divBdr>
                  <w:divsChild>
                    <w:div w:id="1262907868">
                      <w:marLeft w:val="0"/>
                      <w:marRight w:val="0"/>
                      <w:marTop w:val="0"/>
                      <w:marBottom w:val="0"/>
                      <w:divBdr>
                        <w:top w:val="none" w:sz="0" w:space="0" w:color="auto"/>
                        <w:left w:val="none" w:sz="0" w:space="0" w:color="auto"/>
                        <w:bottom w:val="none" w:sz="0" w:space="0" w:color="auto"/>
                        <w:right w:val="none" w:sz="0" w:space="0" w:color="auto"/>
                      </w:divBdr>
                    </w:div>
                  </w:divsChild>
                </w:div>
                <w:div w:id="312638915">
                  <w:marLeft w:val="0"/>
                  <w:marRight w:val="0"/>
                  <w:marTop w:val="0"/>
                  <w:marBottom w:val="0"/>
                  <w:divBdr>
                    <w:top w:val="none" w:sz="0" w:space="0" w:color="auto"/>
                    <w:left w:val="none" w:sz="0" w:space="0" w:color="auto"/>
                    <w:bottom w:val="none" w:sz="0" w:space="0" w:color="auto"/>
                    <w:right w:val="none" w:sz="0" w:space="0" w:color="auto"/>
                  </w:divBdr>
                  <w:divsChild>
                    <w:div w:id="2095972619">
                      <w:marLeft w:val="0"/>
                      <w:marRight w:val="0"/>
                      <w:marTop w:val="0"/>
                      <w:marBottom w:val="0"/>
                      <w:divBdr>
                        <w:top w:val="none" w:sz="0" w:space="0" w:color="auto"/>
                        <w:left w:val="none" w:sz="0" w:space="0" w:color="auto"/>
                        <w:bottom w:val="none" w:sz="0" w:space="0" w:color="auto"/>
                        <w:right w:val="none" w:sz="0" w:space="0" w:color="auto"/>
                      </w:divBdr>
                    </w:div>
                  </w:divsChild>
                </w:div>
                <w:div w:id="127087723">
                  <w:marLeft w:val="0"/>
                  <w:marRight w:val="0"/>
                  <w:marTop w:val="0"/>
                  <w:marBottom w:val="0"/>
                  <w:divBdr>
                    <w:top w:val="none" w:sz="0" w:space="0" w:color="auto"/>
                    <w:left w:val="none" w:sz="0" w:space="0" w:color="auto"/>
                    <w:bottom w:val="none" w:sz="0" w:space="0" w:color="auto"/>
                    <w:right w:val="none" w:sz="0" w:space="0" w:color="auto"/>
                  </w:divBdr>
                  <w:divsChild>
                    <w:div w:id="1612084486">
                      <w:marLeft w:val="0"/>
                      <w:marRight w:val="0"/>
                      <w:marTop w:val="0"/>
                      <w:marBottom w:val="0"/>
                      <w:divBdr>
                        <w:top w:val="none" w:sz="0" w:space="0" w:color="auto"/>
                        <w:left w:val="none" w:sz="0" w:space="0" w:color="auto"/>
                        <w:bottom w:val="none" w:sz="0" w:space="0" w:color="auto"/>
                        <w:right w:val="none" w:sz="0" w:space="0" w:color="auto"/>
                      </w:divBdr>
                    </w:div>
                  </w:divsChild>
                </w:div>
                <w:div w:id="1573809628">
                  <w:marLeft w:val="0"/>
                  <w:marRight w:val="0"/>
                  <w:marTop w:val="0"/>
                  <w:marBottom w:val="0"/>
                  <w:divBdr>
                    <w:top w:val="none" w:sz="0" w:space="0" w:color="auto"/>
                    <w:left w:val="none" w:sz="0" w:space="0" w:color="auto"/>
                    <w:bottom w:val="none" w:sz="0" w:space="0" w:color="auto"/>
                    <w:right w:val="none" w:sz="0" w:space="0" w:color="auto"/>
                  </w:divBdr>
                  <w:divsChild>
                    <w:div w:id="302468294">
                      <w:marLeft w:val="0"/>
                      <w:marRight w:val="0"/>
                      <w:marTop w:val="0"/>
                      <w:marBottom w:val="0"/>
                      <w:divBdr>
                        <w:top w:val="none" w:sz="0" w:space="0" w:color="auto"/>
                        <w:left w:val="none" w:sz="0" w:space="0" w:color="auto"/>
                        <w:bottom w:val="none" w:sz="0" w:space="0" w:color="auto"/>
                        <w:right w:val="none" w:sz="0" w:space="0" w:color="auto"/>
                      </w:divBdr>
                    </w:div>
                  </w:divsChild>
                </w:div>
                <w:div w:id="614288658">
                  <w:marLeft w:val="0"/>
                  <w:marRight w:val="0"/>
                  <w:marTop w:val="0"/>
                  <w:marBottom w:val="0"/>
                  <w:divBdr>
                    <w:top w:val="none" w:sz="0" w:space="0" w:color="auto"/>
                    <w:left w:val="none" w:sz="0" w:space="0" w:color="auto"/>
                    <w:bottom w:val="none" w:sz="0" w:space="0" w:color="auto"/>
                    <w:right w:val="none" w:sz="0" w:space="0" w:color="auto"/>
                  </w:divBdr>
                  <w:divsChild>
                    <w:div w:id="736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189">
          <w:marLeft w:val="0"/>
          <w:marRight w:val="0"/>
          <w:marTop w:val="0"/>
          <w:marBottom w:val="0"/>
          <w:divBdr>
            <w:top w:val="none" w:sz="0" w:space="0" w:color="auto"/>
            <w:left w:val="none" w:sz="0" w:space="0" w:color="auto"/>
            <w:bottom w:val="none" w:sz="0" w:space="0" w:color="auto"/>
            <w:right w:val="none" w:sz="0" w:space="0" w:color="auto"/>
          </w:divBdr>
          <w:divsChild>
            <w:div w:id="674578729">
              <w:marLeft w:val="0"/>
              <w:marRight w:val="0"/>
              <w:marTop w:val="0"/>
              <w:marBottom w:val="0"/>
              <w:divBdr>
                <w:top w:val="none" w:sz="0" w:space="0" w:color="auto"/>
                <w:left w:val="none" w:sz="0" w:space="0" w:color="auto"/>
                <w:bottom w:val="none" w:sz="0" w:space="0" w:color="auto"/>
                <w:right w:val="none" w:sz="0" w:space="0" w:color="auto"/>
              </w:divBdr>
            </w:div>
            <w:div w:id="1798140334">
              <w:marLeft w:val="0"/>
              <w:marRight w:val="0"/>
              <w:marTop w:val="0"/>
              <w:marBottom w:val="0"/>
              <w:divBdr>
                <w:top w:val="none" w:sz="0" w:space="0" w:color="auto"/>
                <w:left w:val="none" w:sz="0" w:space="0" w:color="auto"/>
                <w:bottom w:val="none" w:sz="0" w:space="0" w:color="auto"/>
                <w:right w:val="none" w:sz="0" w:space="0" w:color="auto"/>
              </w:divBdr>
            </w:div>
            <w:div w:id="1341355617">
              <w:marLeft w:val="0"/>
              <w:marRight w:val="0"/>
              <w:marTop w:val="0"/>
              <w:marBottom w:val="0"/>
              <w:divBdr>
                <w:top w:val="none" w:sz="0" w:space="0" w:color="auto"/>
                <w:left w:val="none" w:sz="0" w:space="0" w:color="auto"/>
                <w:bottom w:val="none" w:sz="0" w:space="0" w:color="auto"/>
                <w:right w:val="none" w:sz="0" w:space="0" w:color="auto"/>
              </w:divBdr>
            </w:div>
            <w:div w:id="143738900">
              <w:marLeft w:val="0"/>
              <w:marRight w:val="0"/>
              <w:marTop w:val="0"/>
              <w:marBottom w:val="0"/>
              <w:divBdr>
                <w:top w:val="none" w:sz="0" w:space="0" w:color="auto"/>
                <w:left w:val="none" w:sz="0" w:space="0" w:color="auto"/>
                <w:bottom w:val="none" w:sz="0" w:space="0" w:color="auto"/>
                <w:right w:val="none" w:sz="0" w:space="0" w:color="auto"/>
              </w:divBdr>
            </w:div>
          </w:divsChild>
        </w:div>
        <w:div w:id="425001552">
          <w:marLeft w:val="0"/>
          <w:marRight w:val="0"/>
          <w:marTop w:val="0"/>
          <w:marBottom w:val="0"/>
          <w:divBdr>
            <w:top w:val="none" w:sz="0" w:space="0" w:color="auto"/>
            <w:left w:val="none" w:sz="0" w:space="0" w:color="auto"/>
            <w:bottom w:val="none" w:sz="0" w:space="0" w:color="auto"/>
            <w:right w:val="none" w:sz="0" w:space="0" w:color="auto"/>
          </w:divBdr>
        </w:div>
        <w:div w:id="1089810488">
          <w:marLeft w:val="0"/>
          <w:marRight w:val="0"/>
          <w:marTop w:val="0"/>
          <w:marBottom w:val="0"/>
          <w:divBdr>
            <w:top w:val="none" w:sz="0" w:space="0" w:color="auto"/>
            <w:left w:val="none" w:sz="0" w:space="0" w:color="auto"/>
            <w:bottom w:val="none" w:sz="0" w:space="0" w:color="auto"/>
            <w:right w:val="none" w:sz="0" w:space="0" w:color="auto"/>
          </w:divBdr>
        </w:div>
        <w:div w:id="1838105729">
          <w:marLeft w:val="0"/>
          <w:marRight w:val="0"/>
          <w:marTop w:val="0"/>
          <w:marBottom w:val="0"/>
          <w:divBdr>
            <w:top w:val="none" w:sz="0" w:space="0" w:color="auto"/>
            <w:left w:val="none" w:sz="0" w:space="0" w:color="auto"/>
            <w:bottom w:val="none" w:sz="0" w:space="0" w:color="auto"/>
            <w:right w:val="none" w:sz="0" w:space="0" w:color="auto"/>
          </w:divBdr>
        </w:div>
        <w:div w:id="459879861">
          <w:marLeft w:val="0"/>
          <w:marRight w:val="0"/>
          <w:marTop w:val="0"/>
          <w:marBottom w:val="0"/>
          <w:divBdr>
            <w:top w:val="none" w:sz="0" w:space="0" w:color="auto"/>
            <w:left w:val="none" w:sz="0" w:space="0" w:color="auto"/>
            <w:bottom w:val="none" w:sz="0" w:space="0" w:color="auto"/>
            <w:right w:val="none" w:sz="0" w:space="0" w:color="auto"/>
          </w:divBdr>
        </w:div>
        <w:div w:id="191383341">
          <w:marLeft w:val="0"/>
          <w:marRight w:val="0"/>
          <w:marTop w:val="0"/>
          <w:marBottom w:val="0"/>
          <w:divBdr>
            <w:top w:val="none" w:sz="0" w:space="0" w:color="auto"/>
            <w:left w:val="none" w:sz="0" w:space="0" w:color="auto"/>
            <w:bottom w:val="none" w:sz="0" w:space="0" w:color="auto"/>
            <w:right w:val="none" w:sz="0" w:space="0" w:color="auto"/>
          </w:divBdr>
        </w:div>
        <w:div w:id="1582253136">
          <w:marLeft w:val="0"/>
          <w:marRight w:val="0"/>
          <w:marTop w:val="0"/>
          <w:marBottom w:val="0"/>
          <w:divBdr>
            <w:top w:val="none" w:sz="0" w:space="0" w:color="auto"/>
            <w:left w:val="none" w:sz="0" w:space="0" w:color="auto"/>
            <w:bottom w:val="none" w:sz="0" w:space="0" w:color="auto"/>
            <w:right w:val="none" w:sz="0" w:space="0" w:color="auto"/>
          </w:divBdr>
          <w:divsChild>
            <w:div w:id="2001737168">
              <w:marLeft w:val="-75"/>
              <w:marRight w:val="0"/>
              <w:marTop w:val="30"/>
              <w:marBottom w:val="30"/>
              <w:divBdr>
                <w:top w:val="none" w:sz="0" w:space="0" w:color="auto"/>
                <w:left w:val="none" w:sz="0" w:space="0" w:color="auto"/>
                <w:bottom w:val="none" w:sz="0" w:space="0" w:color="auto"/>
                <w:right w:val="none" w:sz="0" w:space="0" w:color="auto"/>
              </w:divBdr>
              <w:divsChild>
                <w:div w:id="122159661">
                  <w:marLeft w:val="0"/>
                  <w:marRight w:val="0"/>
                  <w:marTop w:val="0"/>
                  <w:marBottom w:val="0"/>
                  <w:divBdr>
                    <w:top w:val="none" w:sz="0" w:space="0" w:color="auto"/>
                    <w:left w:val="none" w:sz="0" w:space="0" w:color="auto"/>
                    <w:bottom w:val="none" w:sz="0" w:space="0" w:color="auto"/>
                    <w:right w:val="none" w:sz="0" w:space="0" w:color="auto"/>
                  </w:divBdr>
                  <w:divsChild>
                    <w:div w:id="409430027">
                      <w:marLeft w:val="0"/>
                      <w:marRight w:val="0"/>
                      <w:marTop w:val="0"/>
                      <w:marBottom w:val="0"/>
                      <w:divBdr>
                        <w:top w:val="none" w:sz="0" w:space="0" w:color="auto"/>
                        <w:left w:val="none" w:sz="0" w:space="0" w:color="auto"/>
                        <w:bottom w:val="none" w:sz="0" w:space="0" w:color="auto"/>
                        <w:right w:val="none" w:sz="0" w:space="0" w:color="auto"/>
                      </w:divBdr>
                    </w:div>
                  </w:divsChild>
                </w:div>
                <w:div w:id="2125734281">
                  <w:marLeft w:val="0"/>
                  <w:marRight w:val="0"/>
                  <w:marTop w:val="0"/>
                  <w:marBottom w:val="0"/>
                  <w:divBdr>
                    <w:top w:val="none" w:sz="0" w:space="0" w:color="auto"/>
                    <w:left w:val="none" w:sz="0" w:space="0" w:color="auto"/>
                    <w:bottom w:val="none" w:sz="0" w:space="0" w:color="auto"/>
                    <w:right w:val="none" w:sz="0" w:space="0" w:color="auto"/>
                  </w:divBdr>
                  <w:divsChild>
                    <w:div w:id="1960837537">
                      <w:marLeft w:val="0"/>
                      <w:marRight w:val="0"/>
                      <w:marTop w:val="0"/>
                      <w:marBottom w:val="0"/>
                      <w:divBdr>
                        <w:top w:val="none" w:sz="0" w:space="0" w:color="auto"/>
                        <w:left w:val="none" w:sz="0" w:space="0" w:color="auto"/>
                        <w:bottom w:val="none" w:sz="0" w:space="0" w:color="auto"/>
                        <w:right w:val="none" w:sz="0" w:space="0" w:color="auto"/>
                      </w:divBdr>
                    </w:div>
                  </w:divsChild>
                </w:div>
                <w:div w:id="1901474095">
                  <w:marLeft w:val="0"/>
                  <w:marRight w:val="0"/>
                  <w:marTop w:val="0"/>
                  <w:marBottom w:val="0"/>
                  <w:divBdr>
                    <w:top w:val="none" w:sz="0" w:space="0" w:color="auto"/>
                    <w:left w:val="none" w:sz="0" w:space="0" w:color="auto"/>
                    <w:bottom w:val="none" w:sz="0" w:space="0" w:color="auto"/>
                    <w:right w:val="none" w:sz="0" w:space="0" w:color="auto"/>
                  </w:divBdr>
                  <w:divsChild>
                    <w:div w:id="146017797">
                      <w:marLeft w:val="0"/>
                      <w:marRight w:val="0"/>
                      <w:marTop w:val="0"/>
                      <w:marBottom w:val="0"/>
                      <w:divBdr>
                        <w:top w:val="none" w:sz="0" w:space="0" w:color="auto"/>
                        <w:left w:val="none" w:sz="0" w:space="0" w:color="auto"/>
                        <w:bottom w:val="none" w:sz="0" w:space="0" w:color="auto"/>
                        <w:right w:val="none" w:sz="0" w:space="0" w:color="auto"/>
                      </w:divBdr>
                    </w:div>
                  </w:divsChild>
                </w:div>
                <w:div w:id="731931320">
                  <w:marLeft w:val="0"/>
                  <w:marRight w:val="0"/>
                  <w:marTop w:val="0"/>
                  <w:marBottom w:val="0"/>
                  <w:divBdr>
                    <w:top w:val="none" w:sz="0" w:space="0" w:color="auto"/>
                    <w:left w:val="none" w:sz="0" w:space="0" w:color="auto"/>
                    <w:bottom w:val="none" w:sz="0" w:space="0" w:color="auto"/>
                    <w:right w:val="none" w:sz="0" w:space="0" w:color="auto"/>
                  </w:divBdr>
                  <w:divsChild>
                    <w:div w:id="2117208286">
                      <w:marLeft w:val="0"/>
                      <w:marRight w:val="0"/>
                      <w:marTop w:val="0"/>
                      <w:marBottom w:val="0"/>
                      <w:divBdr>
                        <w:top w:val="none" w:sz="0" w:space="0" w:color="auto"/>
                        <w:left w:val="none" w:sz="0" w:space="0" w:color="auto"/>
                        <w:bottom w:val="none" w:sz="0" w:space="0" w:color="auto"/>
                        <w:right w:val="none" w:sz="0" w:space="0" w:color="auto"/>
                      </w:divBdr>
                    </w:div>
                  </w:divsChild>
                </w:div>
                <w:div w:id="518543758">
                  <w:marLeft w:val="0"/>
                  <w:marRight w:val="0"/>
                  <w:marTop w:val="0"/>
                  <w:marBottom w:val="0"/>
                  <w:divBdr>
                    <w:top w:val="none" w:sz="0" w:space="0" w:color="auto"/>
                    <w:left w:val="none" w:sz="0" w:space="0" w:color="auto"/>
                    <w:bottom w:val="none" w:sz="0" w:space="0" w:color="auto"/>
                    <w:right w:val="none" w:sz="0" w:space="0" w:color="auto"/>
                  </w:divBdr>
                  <w:divsChild>
                    <w:div w:id="1686978267">
                      <w:marLeft w:val="0"/>
                      <w:marRight w:val="0"/>
                      <w:marTop w:val="0"/>
                      <w:marBottom w:val="0"/>
                      <w:divBdr>
                        <w:top w:val="none" w:sz="0" w:space="0" w:color="auto"/>
                        <w:left w:val="none" w:sz="0" w:space="0" w:color="auto"/>
                        <w:bottom w:val="none" w:sz="0" w:space="0" w:color="auto"/>
                        <w:right w:val="none" w:sz="0" w:space="0" w:color="auto"/>
                      </w:divBdr>
                    </w:div>
                    <w:div w:id="1836218494">
                      <w:marLeft w:val="0"/>
                      <w:marRight w:val="0"/>
                      <w:marTop w:val="0"/>
                      <w:marBottom w:val="0"/>
                      <w:divBdr>
                        <w:top w:val="none" w:sz="0" w:space="0" w:color="auto"/>
                        <w:left w:val="none" w:sz="0" w:space="0" w:color="auto"/>
                        <w:bottom w:val="none" w:sz="0" w:space="0" w:color="auto"/>
                        <w:right w:val="none" w:sz="0" w:space="0" w:color="auto"/>
                      </w:divBdr>
                    </w:div>
                  </w:divsChild>
                </w:div>
                <w:div w:id="1510178709">
                  <w:marLeft w:val="0"/>
                  <w:marRight w:val="0"/>
                  <w:marTop w:val="0"/>
                  <w:marBottom w:val="0"/>
                  <w:divBdr>
                    <w:top w:val="none" w:sz="0" w:space="0" w:color="auto"/>
                    <w:left w:val="none" w:sz="0" w:space="0" w:color="auto"/>
                    <w:bottom w:val="none" w:sz="0" w:space="0" w:color="auto"/>
                    <w:right w:val="none" w:sz="0" w:space="0" w:color="auto"/>
                  </w:divBdr>
                  <w:divsChild>
                    <w:div w:id="1196818457">
                      <w:marLeft w:val="0"/>
                      <w:marRight w:val="0"/>
                      <w:marTop w:val="0"/>
                      <w:marBottom w:val="0"/>
                      <w:divBdr>
                        <w:top w:val="none" w:sz="0" w:space="0" w:color="auto"/>
                        <w:left w:val="none" w:sz="0" w:space="0" w:color="auto"/>
                        <w:bottom w:val="none" w:sz="0" w:space="0" w:color="auto"/>
                        <w:right w:val="none" w:sz="0" w:space="0" w:color="auto"/>
                      </w:divBdr>
                    </w:div>
                  </w:divsChild>
                </w:div>
                <w:div w:id="878275094">
                  <w:marLeft w:val="0"/>
                  <w:marRight w:val="0"/>
                  <w:marTop w:val="0"/>
                  <w:marBottom w:val="0"/>
                  <w:divBdr>
                    <w:top w:val="none" w:sz="0" w:space="0" w:color="auto"/>
                    <w:left w:val="none" w:sz="0" w:space="0" w:color="auto"/>
                    <w:bottom w:val="none" w:sz="0" w:space="0" w:color="auto"/>
                    <w:right w:val="none" w:sz="0" w:space="0" w:color="auto"/>
                  </w:divBdr>
                  <w:divsChild>
                    <w:div w:id="716440431">
                      <w:marLeft w:val="0"/>
                      <w:marRight w:val="0"/>
                      <w:marTop w:val="0"/>
                      <w:marBottom w:val="0"/>
                      <w:divBdr>
                        <w:top w:val="none" w:sz="0" w:space="0" w:color="auto"/>
                        <w:left w:val="none" w:sz="0" w:space="0" w:color="auto"/>
                        <w:bottom w:val="none" w:sz="0" w:space="0" w:color="auto"/>
                        <w:right w:val="none" w:sz="0" w:space="0" w:color="auto"/>
                      </w:divBdr>
                    </w:div>
                  </w:divsChild>
                </w:div>
                <w:div w:id="56906268">
                  <w:marLeft w:val="0"/>
                  <w:marRight w:val="0"/>
                  <w:marTop w:val="0"/>
                  <w:marBottom w:val="0"/>
                  <w:divBdr>
                    <w:top w:val="none" w:sz="0" w:space="0" w:color="auto"/>
                    <w:left w:val="none" w:sz="0" w:space="0" w:color="auto"/>
                    <w:bottom w:val="none" w:sz="0" w:space="0" w:color="auto"/>
                    <w:right w:val="none" w:sz="0" w:space="0" w:color="auto"/>
                  </w:divBdr>
                  <w:divsChild>
                    <w:div w:id="1917980393">
                      <w:marLeft w:val="0"/>
                      <w:marRight w:val="0"/>
                      <w:marTop w:val="0"/>
                      <w:marBottom w:val="0"/>
                      <w:divBdr>
                        <w:top w:val="none" w:sz="0" w:space="0" w:color="auto"/>
                        <w:left w:val="none" w:sz="0" w:space="0" w:color="auto"/>
                        <w:bottom w:val="none" w:sz="0" w:space="0" w:color="auto"/>
                        <w:right w:val="none" w:sz="0" w:space="0" w:color="auto"/>
                      </w:divBdr>
                    </w:div>
                  </w:divsChild>
                </w:div>
                <w:div w:id="1012686044">
                  <w:marLeft w:val="0"/>
                  <w:marRight w:val="0"/>
                  <w:marTop w:val="0"/>
                  <w:marBottom w:val="0"/>
                  <w:divBdr>
                    <w:top w:val="none" w:sz="0" w:space="0" w:color="auto"/>
                    <w:left w:val="none" w:sz="0" w:space="0" w:color="auto"/>
                    <w:bottom w:val="none" w:sz="0" w:space="0" w:color="auto"/>
                    <w:right w:val="none" w:sz="0" w:space="0" w:color="auto"/>
                  </w:divBdr>
                  <w:divsChild>
                    <w:div w:id="163207466">
                      <w:marLeft w:val="0"/>
                      <w:marRight w:val="0"/>
                      <w:marTop w:val="0"/>
                      <w:marBottom w:val="0"/>
                      <w:divBdr>
                        <w:top w:val="none" w:sz="0" w:space="0" w:color="auto"/>
                        <w:left w:val="none" w:sz="0" w:space="0" w:color="auto"/>
                        <w:bottom w:val="none" w:sz="0" w:space="0" w:color="auto"/>
                        <w:right w:val="none" w:sz="0" w:space="0" w:color="auto"/>
                      </w:divBdr>
                    </w:div>
                  </w:divsChild>
                </w:div>
                <w:div w:id="1252664555">
                  <w:marLeft w:val="0"/>
                  <w:marRight w:val="0"/>
                  <w:marTop w:val="0"/>
                  <w:marBottom w:val="0"/>
                  <w:divBdr>
                    <w:top w:val="none" w:sz="0" w:space="0" w:color="auto"/>
                    <w:left w:val="none" w:sz="0" w:space="0" w:color="auto"/>
                    <w:bottom w:val="none" w:sz="0" w:space="0" w:color="auto"/>
                    <w:right w:val="none" w:sz="0" w:space="0" w:color="auto"/>
                  </w:divBdr>
                  <w:divsChild>
                    <w:div w:id="190724019">
                      <w:marLeft w:val="0"/>
                      <w:marRight w:val="0"/>
                      <w:marTop w:val="0"/>
                      <w:marBottom w:val="0"/>
                      <w:divBdr>
                        <w:top w:val="none" w:sz="0" w:space="0" w:color="auto"/>
                        <w:left w:val="none" w:sz="0" w:space="0" w:color="auto"/>
                        <w:bottom w:val="none" w:sz="0" w:space="0" w:color="auto"/>
                        <w:right w:val="none" w:sz="0" w:space="0" w:color="auto"/>
                      </w:divBdr>
                    </w:div>
                    <w:div w:id="1403986815">
                      <w:marLeft w:val="0"/>
                      <w:marRight w:val="0"/>
                      <w:marTop w:val="0"/>
                      <w:marBottom w:val="0"/>
                      <w:divBdr>
                        <w:top w:val="none" w:sz="0" w:space="0" w:color="auto"/>
                        <w:left w:val="none" w:sz="0" w:space="0" w:color="auto"/>
                        <w:bottom w:val="none" w:sz="0" w:space="0" w:color="auto"/>
                        <w:right w:val="none" w:sz="0" w:space="0" w:color="auto"/>
                      </w:divBdr>
                    </w:div>
                  </w:divsChild>
                </w:div>
                <w:div w:id="1606766624">
                  <w:marLeft w:val="0"/>
                  <w:marRight w:val="0"/>
                  <w:marTop w:val="0"/>
                  <w:marBottom w:val="0"/>
                  <w:divBdr>
                    <w:top w:val="none" w:sz="0" w:space="0" w:color="auto"/>
                    <w:left w:val="none" w:sz="0" w:space="0" w:color="auto"/>
                    <w:bottom w:val="none" w:sz="0" w:space="0" w:color="auto"/>
                    <w:right w:val="none" w:sz="0" w:space="0" w:color="auto"/>
                  </w:divBdr>
                  <w:divsChild>
                    <w:div w:id="1649937471">
                      <w:marLeft w:val="0"/>
                      <w:marRight w:val="0"/>
                      <w:marTop w:val="0"/>
                      <w:marBottom w:val="0"/>
                      <w:divBdr>
                        <w:top w:val="none" w:sz="0" w:space="0" w:color="auto"/>
                        <w:left w:val="none" w:sz="0" w:space="0" w:color="auto"/>
                        <w:bottom w:val="none" w:sz="0" w:space="0" w:color="auto"/>
                        <w:right w:val="none" w:sz="0" w:space="0" w:color="auto"/>
                      </w:divBdr>
                    </w:div>
                  </w:divsChild>
                </w:div>
                <w:div w:id="497229073">
                  <w:marLeft w:val="0"/>
                  <w:marRight w:val="0"/>
                  <w:marTop w:val="0"/>
                  <w:marBottom w:val="0"/>
                  <w:divBdr>
                    <w:top w:val="none" w:sz="0" w:space="0" w:color="auto"/>
                    <w:left w:val="none" w:sz="0" w:space="0" w:color="auto"/>
                    <w:bottom w:val="none" w:sz="0" w:space="0" w:color="auto"/>
                    <w:right w:val="none" w:sz="0" w:space="0" w:color="auto"/>
                  </w:divBdr>
                  <w:divsChild>
                    <w:div w:id="111673538">
                      <w:marLeft w:val="0"/>
                      <w:marRight w:val="0"/>
                      <w:marTop w:val="0"/>
                      <w:marBottom w:val="0"/>
                      <w:divBdr>
                        <w:top w:val="none" w:sz="0" w:space="0" w:color="auto"/>
                        <w:left w:val="none" w:sz="0" w:space="0" w:color="auto"/>
                        <w:bottom w:val="none" w:sz="0" w:space="0" w:color="auto"/>
                        <w:right w:val="none" w:sz="0" w:space="0" w:color="auto"/>
                      </w:divBdr>
                    </w:div>
                  </w:divsChild>
                </w:div>
                <w:div w:id="93286174">
                  <w:marLeft w:val="0"/>
                  <w:marRight w:val="0"/>
                  <w:marTop w:val="0"/>
                  <w:marBottom w:val="0"/>
                  <w:divBdr>
                    <w:top w:val="none" w:sz="0" w:space="0" w:color="auto"/>
                    <w:left w:val="none" w:sz="0" w:space="0" w:color="auto"/>
                    <w:bottom w:val="none" w:sz="0" w:space="0" w:color="auto"/>
                    <w:right w:val="none" w:sz="0" w:space="0" w:color="auto"/>
                  </w:divBdr>
                  <w:divsChild>
                    <w:div w:id="603731525">
                      <w:marLeft w:val="0"/>
                      <w:marRight w:val="0"/>
                      <w:marTop w:val="0"/>
                      <w:marBottom w:val="0"/>
                      <w:divBdr>
                        <w:top w:val="none" w:sz="0" w:space="0" w:color="auto"/>
                        <w:left w:val="none" w:sz="0" w:space="0" w:color="auto"/>
                        <w:bottom w:val="none" w:sz="0" w:space="0" w:color="auto"/>
                        <w:right w:val="none" w:sz="0" w:space="0" w:color="auto"/>
                      </w:divBdr>
                    </w:div>
                  </w:divsChild>
                </w:div>
                <w:div w:id="704405967">
                  <w:marLeft w:val="0"/>
                  <w:marRight w:val="0"/>
                  <w:marTop w:val="0"/>
                  <w:marBottom w:val="0"/>
                  <w:divBdr>
                    <w:top w:val="none" w:sz="0" w:space="0" w:color="auto"/>
                    <w:left w:val="none" w:sz="0" w:space="0" w:color="auto"/>
                    <w:bottom w:val="none" w:sz="0" w:space="0" w:color="auto"/>
                    <w:right w:val="none" w:sz="0" w:space="0" w:color="auto"/>
                  </w:divBdr>
                  <w:divsChild>
                    <w:div w:id="60562391">
                      <w:marLeft w:val="0"/>
                      <w:marRight w:val="0"/>
                      <w:marTop w:val="0"/>
                      <w:marBottom w:val="0"/>
                      <w:divBdr>
                        <w:top w:val="none" w:sz="0" w:space="0" w:color="auto"/>
                        <w:left w:val="none" w:sz="0" w:space="0" w:color="auto"/>
                        <w:bottom w:val="none" w:sz="0" w:space="0" w:color="auto"/>
                        <w:right w:val="none" w:sz="0" w:space="0" w:color="auto"/>
                      </w:divBdr>
                    </w:div>
                  </w:divsChild>
                </w:div>
                <w:div w:id="116292670">
                  <w:marLeft w:val="0"/>
                  <w:marRight w:val="0"/>
                  <w:marTop w:val="0"/>
                  <w:marBottom w:val="0"/>
                  <w:divBdr>
                    <w:top w:val="none" w:sz="0" w:space="0" w:color="auto"/>
                    <w:left w:val="none" w:sz="0" w:space="0" w:color="auto"/>
                    <w:bottom w:val="none" w:sz="0" w:space="0" w:color="auto"/>
                    <w:right w:val="none" w:sz="0" w:space="0" w:color="auto"/>
                  </w:divBdr>
                  <w:divsChild>
                    <w:div w:id="1554123029">
                      <w:marLeft w:val="0"/>
                      <w:marRight w:val="0"/>
                      <w:marTop w:val="0"/>
                      <w:marBottom w:val="0"/>
                      <w:divBdr>
                        <w:top w:val="none" w:sz="0" w:space="0" w:color="auto"/>
                        <w:left w:val="none" w:sz="0" w:space="0" w:color="auto"/>
                        <w:bottom w:val="none" w:sz="0" w:space="0" w:color="auto"/>
                        <w:right w:val="none" w:sz="0" w:space="0" w:color="auto"/>
                      </w:divBdr>
                    </w:div>
                  </w:divsChild>
                </w:div>
                <w:div w:id="399403316">
                  <w:marLeft w:val="0"/>
                  <w:marRight w:val="0"/>
                  <w:marTop w:val="0"/>
                  <w:marBottom w:val="0"/>
                  <w:divBdr>
                    <w:top w:val="none" w:sz="0" w:space="0" w:color="auto"/>
                    <w:left w:val="none" w:sz="0" w:space="0" w:color="auto"/>
                    <w:bottom w:val="none" w:sz="0" w:space="0" w:color="auto"/>
                    <w:right w:val="none" w:sz="0" w:space="0" w:color="auto"/>
                  </w:divBdr>
                  <w:divsChild>
                    <w:div w:id="1922520220">
                      <w:marLeft w:val="0"/>
                      <w:marRight w:val="0"/>
                      <w:marTop w:val="0"/>
                      <w:marBottom w:val="0"/>
                      <w:divBdr>
                        <w:top w:val="none" w:sz="0" w:space="0" w:color="auto"/>
                        <w:left w:val="none" w:sz="0" w:space="0" w:color="auto"/>
                        <w:bottom w:val="none" w:sz="0" w:space="0" w:color="auto"/>
                        <w:right w:val="none" w:sz="0" w:space="0" w:color="auto"/>
                      </w:divBdr>
                    </w:div>
                  </w:divsChild>
                </w:div>
                <w:div w:id="1026910637">
                  <w:marLeft w:val="0"/>
                  <w:marRight w:val="0"/>
                  <w:marTop w:val="0"/>
                  <w:marBottom w:val="0"/>
                  <w:divBdr>
                    <w:top w:val="none" w:sz="0" w:space="0" w:color="auto"/>
                    <w:left w:val="none" w:sz="0" w:space="0" w:color="auto"/>
                    <w:bottom w:val="none" w:sz="0" w:space="0" w:color="auto"/>
                    <w:right w:val="none" w:sz="0" w:space="0" w:color="auto"/>
                  </w:divBdr>
                  <w:divsChild>
                    <w:div w:id="465203990">
                      <w:marLeft w:val="0"/>
                      <w:marRight w:val="0"/>
                      <w:marTop w:val="0"/>
                      <w:marBottom w:val="0"/>
                      <w:divBdr>
                        <w:top w:val="none" w:sz="0" w:space="0" w:color="auto"/>
                        <w:left w:val="none" w:sz="0" w:space="0" w:color="auto"/>
                        <w:bottom w:val="none" w:sz="0" w:space="0" w:color="auto"/>
                        <w:right w:val="none" w:sz="0" w:space="0" w:color="auto"/>
                      </w:divBdr>
                    </w:div>
                  </w:divsChild>
                </w:div>
                <w:div w:id="1377466244">
                  <w:marLeft w:val="0"/>
                  <w:marRight w:val="0"/>
                  <w:marTop w:val="0"/>
                  <w:marBottom w:val="0"/>
                  <w:divBdr>
                    <w:top w:val="none" w:sz="0" w:space="0" w:color="auto"/>
                    <w:left w:val="none" w:sz="0" w:space="0" w:color="auto"/>
                    <w:bottom w:val="none" w:sz="0" w:space="0" w:color="auto"/>
                    <w:right w:val="none" w:sz="0" w:space="0" w:color="auto"/>
                  </w:divBdr>
                  <w:divsChild>
                    <w:div w:id="716662760">
                      <w:marLeft w:val="0"/>
                      <w:marRight w:val="0"/>
                      <w:marTop w:val="0"/>
                      <w:marBottom w:val="0"/>
                      <w:divBdr>
                        <w:top w:val="none" w:sz="0" w:space="0" w:color="auto"/>
                        <w:left w:val="none" w:sz="0" w:space="0" w:color="auto"/>
                        <w:bottom w:val="none" w:sz="0" w:space="0" w:color="auto"/>
                        <w:right w:val="none" w:sz="0" w:space="0" w:color="auto"/>
                      </w:divBdr>
                    </w:div>
                  </w:divsChild>
                </w:div>
                <w:div w:id="677076350">
                  <w:marLeft w:val="0"/>
                  <w:marRight w:val="0"/>
                  <w:marTop w:val="0"/>
                  <w:marBottom w:val="0"/>
                  <w:divBdr>
                    <w:top w:val="none" w:sz="0" w:space="0" w:color="auto"/>
                    <w:left w:val="none" w:sz="0" w:space="0" w:color="auto"/>
                    <w:bottom w:val="none" w:sz="0" w:space="0" w:color="auto"/>
                    <w:right w:val="none" w:sz="0" w:space="0" w:color="auto"/>
                  </w:divBdr>
                  <w:divsChild>
                    <w:div w:id="797915107">
                      <w:marLeft w:val="0"/>
                      <w:marRight w:val="0"/>
                      <w:marTop w:val="0"/>
                      <w:marBottom w:val="0"/>
                      <w:divBdr>
                        <w:top w:val="none" w:sz="0" w:space="0" w:color="auto"/>
                        <w:left w:val="none" w:sz="0" w:space="0" w:color="auto"/>
                        <w:bottom w:val="none" w:sz="0" w:space="0" w:color="auto"/>
                        <w:right w:val="none" w:sz="0" w:space="0" w:color="auto"/>
                      </w:divBdr>
                    </w:div>
                  </w:divsChild>
                </w:div>
                <w:div w:id="775709181">
                  <w:marLeft w:val="0"/>
                  <w:marRight w:val="0"/>
                  <w:marTop w:val="0"/>
                  <w:marBottom w:val="0"/>
                  <w:divBdr>
                    <w:top w:val="none" w:sz="0" w:space="0" w:color="auto"/>
                    <w:left w:val="none" w:sz="0" w:space="0" w:color="auto"/>
                    <w:bottom w:val="none" w:sz="0" w:space="0" w:color="auto"/>
                    <w:right w:val="none" w:sz="0" w:space="0" w:color="auto"/>
                  </w:divBdr>
                  <w:divsChild>
                    <w:div w:id="1483157819">
                      <w:marLeft w:val="0"/>
                      <w:marRight w:val="0"/>
                      <w:marTop w:val="0"/>
                      <w:marBottom w:val="0"/>
                      <w:divBdr>
                        <w:top w:val="none" w:sz="0" w:space="0" w:color="auto"/>
                        <w:left w:val="none" w:sz="0" w:space="0" w:color="auto"/>
                        <w:bottom w:val="none" w:sz="0" w:space="0" w:color="auto"/>
                        <w:right w:val="none" w:sz="0" w:space="0" w:color="auto"/>
                      </w:divBdr>
                    </w:div>
                  </w:divsChild>
                </w:div>
                <w:div w:id="1632906000">
                  <w:marLeft w:val="0"/>
                  <w:marRight w:val="0"/>
                  <w:marTop w:val="0"/>
                  <w:marBottom w:val="0"/>
                  <w:divBdr>
                    <w:top w:val="none" w:sz="0" w:space="0" w:color="auto"/>
                    <w:left w:val="none" w:sz="0" w:space="0" w:color="auto"/>
                    <w:bottom w:val="none" w:sz="0" w:space="0" w:color="auto"/>
                    <w:right w:val="none" w:sz="0" w:space="0" w:color="auto"/>
                  </w:divBdr>
                  <w:divsChild>
                    <w:div w:id="1345982381">
                      <w:marLeft w:val="0"/>
                      <w:marRight w:val="0"/>
                      <w:marTop w:val="0"/>
                      <w:marBottom w:val="0"/>
                      <w:divBdr>
                        <w:top w:val="none" w:sz="0" w:space="0" w:color="auto"/>
                        <w:left w:val="none" w:sz="0" w:space="0" w:color="auto"/>
                        <w:bottom w:val="none" w:sz="0" w:space="0" w:color="auto"/>
                        <w:right w:val="none" w:sz="0" w:space="0" w:color="auto"/>
                      </w:divBdr>
                    </w:div>
                  </w:divsChild>
                </w:div>
                <w:div w:id="1645963554">
                  <w:marLeft w:val="0"/>
                  <w:marRight w:val="0"/>
                  <w:marTop w:val="0"/>
                  <w:marBottom w:val="0"/>
                  <w:divBdr>
                    <w:top w:val="none" w:sz="0" w:space="0" w:color="auto"/>
                    <w:left w:val="none" w:sz="0" w:space="0" w:color="auto"/>
                    <w:bottom w:val="none" w:sz="0" w:space="0" w:color="auto"/>
                    <w:right w:val="none" w:sz="0" w:space="0" w:color="auto"/>
                  </w:divBdr>
                  <w:divsChild>
                    <w:div w:id="136532653">
                      <w:marLeft w:val="0"/>
                      <w:marRight w:val="0"/>
                      <w:marTop w:val="0"/>
                      <w:marBottom w:val="0"/>
                      <w:divBdr>
                        <w:top w:val="none" w:sz="0" w:space="0" w:color="auto"/>
                        <w:left w:val="none" w:sz="0" w:space="0" w:color="auto"/>
                        <w:bottom w:val="none" w:sz="0" w:space="0" w:color="auto"/>
                        <w:right w:val="none" w:sz="0" w:space="0" w:color="auto"/>
                      </w:divBdr>
                    </w:div>
                  </w:divsChild>
                </w:div>
                <w:div w:id="365301546">
                  <w:marLeft w:val="0"/>
                  <w:marRight w:val="0"/>
                  <w:marTop w:val="0"/>
                  <w:marBottom w:val="0"/>
                  <w:divBdr>
                    <w:top w:val="none" w:sz="0" w:space="0" w:color="auto"/>
                    <w:left w:val="none" w:sz="0" w:space="0" w:color="auto"/>
                    <w:bottom w:val="none" w:sz="0" w:space="0" w:color="auto"/>
                    <w:right w:val="none" w:sz="0" w:space="0" w:color="auto"/>
                  </w:divBdr>
                  <w:divsChild>
                    <w:div w:id="1657756702">
                      <w:marLeft w:val="0"/>
                      <w:marRight w:val="0"/>
                      <w:marTop w:val="0"/>
                      <w:marBottom w:val="0"/>
                      <w:divBdr>
                        <w:top w:val="none" w:sz="0" w:space="0" w:color="auto"/>
                        <w:left w:val="none" w:sz="0" w:space="0" w:color="auto"/>
                        <w:bottom w:val="none" w:sz="0" w:space="0" w:color="auto"/>
                        <w:right w:val="none" w:sz="0" w:space="0" w:color="auto"/>
                      </w:divBdr>
                    </w:div>
                  </w:divsChild>
                </w:div>
                <w:div w:id="188567293">
                  <w:marLeft w:val="0"/>
                  <w:marRight w:val="0"/>
                  <w:marTop w:val="0"/>
                  <w:marBottom w:val="0"/>
                  <w:divBdr>
                    <w:top w:val="none" w:sz="0" w:space="0" w:color="auto"/>
                    <w:left w:val="none" w:sz="0" w:space="0" w:color="auto"/>
                    <w:bottom w:val="none" w:sz="0" w:space="0" w:color="auto"/>
                    <w:right w:val="none" w:sz="0" w:space="0" w:color="auto"/>
                  </w:divBdr>
                  <w:divsChild>
                    <w:div w:id="1477649391">
                      <w:marLeft w:val="0"/>
                      <w:marRight w:val="0"/>
                      <w:marTop w:val="0"/>
                      <w:marBottom w:val="0"/>
                      <w:divBdr>
                        <w:top w:val="none" w:sz="0" w:space="0" w:color="auto"/>
                        <w:left w:val="none" w:sz="0" w:space="0" w:color="auto"/>
                        <w:bottom w:val="none" w:sz="0" w:space="0" w:color="auto"/>
                        <w:right w:val="none" w:sz="0" w:space="0" w:color="auto"/>
                      </w:divBdr>
                    </w:div>
                  </w:divsChild>
                </w:div>
                <w:div w:id="234821564">
                  <w:marLeft w:val="0"/>
                  <w:marRight w:val="0"/>
                  <w:marTop w:val="0"/>
                  <w:marBottom w:val="0"/>
                  <w:divBdr>
                    <w:top w:val="none" w:sz="0" w:space="0" w:color="auto"/>
                    <w:left w:val="none" w:sz="0" w:space="0" w:color="auto"/>
                    <w:bottom w:val="none" w:sz="0" w:space="0" w:color="auto"/>
                    <w:right w:val="none" w:sz="0" w:space="0" w:color="auto"/>
                  </w:divBdr>
                  <w:divsChild>
                    <w:div w:id="1835338705">
                      <w:marLeft w:val="0"/>
                      <w:marRight w:val="0"/>
                      <w:marTop w:val="0"/>
                      <w:marBottom w:val="0"/>
                      <w:divBdr>
                        <w:top w:val="none" w:sz="0" w:space="0" w:color="auto"/>
                        <w:left w:val="none" w:sz="0" w:space="0" w:color="auto"/>
                        <w:bottom w:val="none" w:sz="0" w:space="0" w:color="auto"/>
                        <w:right w:val="none" w:sz="0" w:space="0" w:color="auto"/>
                      </w:divBdr>
                    </w:div>
                    <w:div w:id="15721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6175">
          <w:marLeft w:val="0"/>
          <w:marRight w:val="0"/>
          <w:marTop w:val="0"/>
          <w:marBottom w:val="0"/>
          <w:divBdr>
            <w:top w:val="none" w:sz="0" w:space="0" w:color="auto"/>
            <w:left w:val="none" w:sz="0" w:space="0" w:color="auto"/>
            <w:bottom w:val="none" w:sz="0" w:space="0" w:color="auto"/>
            <w:right w:val="none" w:sz="0" w:space="0" w:color="auto"/>
          </w:divBdr>
        </w:div>
        <w:div w:id="911502409">
          <w:marLeft w:val="0"/>
          <w:marRight w:val="0"/>
          <w:marTop w:val="0"/>
          <w:marBottom w:val="0"/>
          <w:divBdr>
            <w:top w:val="none" w:sz="0" w:space="0" w:color="auto"/>
            <w:left w:val="none" w:sz="0" w:space="0" w:color="auto"/>
            <w:bottom w:val="none" w:sz="0" w:space="0" w:color="auto"/>
            <w:right w:val="none" w:sz="0" w:space="0" w:color="auto"/>
          </w:divBdr>
        </w:div>
      </w:divsChild>
    </w:div>
    <w:div w:id="1572234583">
      <w:bodyDiv w:val="1"/>
      <w:marLeft w:val="0"/>
      <w:marRight w:val="0"/>
      <w:marTop w:val="0"/>
      <w:marBottom w:val="0"/>
      <w:divBdr>
        <w:top w:val="none" w:sz="0" w:space="0" w:color="auto"/>
        <w:left w:val="none" w:sz="0" w:space="0" w:color="auto"/>
        <w:bottom w:val="none" w:sz="0" w:space="0" w:color="auto"/>
        <w:right w:val="none" w:sz="0" w:space="0" w:color="auto"/>
      </w:divBdr>
      <w:divsChild>
        <w:div w:id="586810751">
          <w:marLeft w:val="0"/>
          <w:marRight w:val="0"/>
          <w:marTop w:val="0"/>
          <w:marBottom w:val="0"/>
          <w:divBdr>
            <w:top w:val="none" w:sz="0" w:space="0" w:color="auto"/>
            <w:left w:val="none" w:sz="0" w:space="0" w:color="auto"/>
            <w:bottom w:val="none" w:sz="0" w:space="0" w:color="auto"/>
            <w:right w:val="none" w:sz="0" w:space="0" w:color="auto"/>
          </w:divBdr>
        </w:div>
        <w:div w:id="1807625014">
          <w:marLeft w:val="0"/>
          <w:marRight w:val="0"/>
          <w:marTop w:val="0"/>
          <w:marBottom w:val="0"/>
          <w:divBdr>
            <w:top w:val="none" w:sz="0" w:space="0" w:color="auto"/>
            <w:left w:val="none" w:sz="0" w:space="0" w:color="auto"/>
            <w:bottom w:val="none" w:sz="0" w:space="0" w:color="auto"/>
            <w:right w:val="none" w:sz="0" w:space="0" w:color="auto"/>
          </w:divBdr>
        </w:div>
      </w:divsChild>
    </w:div>
    <w:div w:id="1631783873">
      <w:bodyDiv w:val="1"/>
      <w:marLeft w:val="0"/>
      <w:marRight w:val="0"/>
      <w:marTop w:val="0"/>
      <w:marBottom w:val="0"/>
      <w:divBdr>
        <w:top w:val="none" w:sz="0" w:space="0" w:color="auto"/>
        <w:left w:val="none" w:sz="0" w:space="0" w:color="auto"/>
        <w:bottom w:val="none" w:sz="0" w:space="0" w:color="auto"/>
        <w:right w:val="none" w:sz="0" w:space="0" w:color="auto"/>
      </w:divBdr>
    </w:div>
    <w:div w:id="1663773401">
      <w:bodyDiv w:val="1"/>
      <w:marLeft w:val="0"/>
      <w:marRight w:val="0"/>
      <w:marTop w:val="0"/>
      <w:marBottom w:val="0"/>
      <w:divBdr>
        <w:top w:val="none" w:sz="0" w:space="0" w:color="auto"/>
        <w:left w:val="none" w:sz="0" w:space="0" w:color="auto"/>
        <w:bottom w:val="none" w:sz="0" w:space="0" w:color="auto"/>
        <w:right w:val="none" w:sz="0" w:space="0" w:color="auto"/>
      </w:divBdr>
      <w:divsChild>
        <w:div w:id="2145537352">
          <w:marLeft w:val="0"/>
          <w:marRight w:val="0"/>
          <w:marTop w:val="0"/>
          <w:marBottom w:val="0"/>
          <w:divBdr>
            <w:top w:val="none" w:sz="0" w:space="0" w:color="auto"/>
            <w:left w:val="none" w:sz="0" w:space="0" w:color="auto"/>
            <w:bottom w:val="none" w:sz="0" w:space="0" w:color="auto"/>
            <w:right w:val="none" w:sz="0" w:space="0" w:color="auto"/>
          </w:divBdr>
        </w:div>
        <w:div w:id="1735733071">
          <w:marLeft w:val="0"/>
          <w:marRight w:val="0"/>
          <w:marTop w:val="0"/>
          <w:marBottom w:val="0"/>
          <w:divBdr>
            <w:top w:val="none" w:sz="0" w:space="0" w:color="auto"/>
            <w:left w:val="none" w:sz="0" w:space="0" w:color="auto"/>
            <w:bottom w:val="none" w:sz="0" w:space="0" w:color="auto"/>
            <w:right w:val="none" w:sz="0" w:space="0" w:color="auto"/>
          </w:divBdr>
        </w:div>
        <w:div w:id="68313136">
          <w:marLeft w:val="0"/>
          <w:marRight w:val="0"/>
          <w:marTop w:val="0"/>
          <w:marBottom w:val="0"/>
          <w:divBdr>
            <w:top w:val="none" w:sz="0" w:space="0" w:color="auto"/>
            <w:left w:val="none" w:sz="0" w:space="0" w:color="auto"/>
            <w:bottom w:val="none" w:sz="0" w:space="0" w:color="auto"/>
            <w:right w:val="none" w:sz="0" w:space="0" w:color="auto"/>
          </w:divBdr>
        </w:div>
        <w:div w:id="945500726">
          <w:marLeft w:val="0"/>
          <w:marRight w:val="0"/>
          <w:marTop w:val="0"/>
          <w:marBottom w:val="0"/>
          <w:divBdr>
            <w:top w:val="none" w:sz="0" w:space="0" w:color="auto"/>
            <w:left w:val="none" w:sz="0" w:space="0" w:color="auto"/>
            <w:bottom w:val="none" w:sz="0" w:space="0" w:color="auto"/>
            <w:right w:val="none" w:sz="0" w:space="0" w:color="auto"/>
          </w:divBdr>
        </w:div>
        <w:div w:id="1731463347">
          <w:marLeft w:val="0"/>
          <w:marRight w:val="0"/>
          <w:marTop w:val="0"/>
          <w:marBottom w:val="0"/>
          <w:divBdr>
            <w:top w:val="none" w:sz="0" w:space="0" w:color="auto"/>
            <w:left w:val="none" w:sz="0" w:space="0" w:color="auto"/>
            <w:bottom w:val="none" w:sz="0" w:space="0" w:color="auto"/>
            <w:right w:val="none" w:sz="0" w:space="0" w:color="auto"/>
          </w:divBdr>
        </w:div>
        <w:div w:id="1022586503">
          <w:marLeft w:val="0"/>
          <w:marRight w:val="0"/>
          <w:marTop w:val="0"/>
          <w:marBottom w:val="0"/>
          <w:divBdr>
            <w:top w:val="none" w:sz="0" w:space="0" w:color="auto"/>
            <w:left w:val="none" w:sz="0" w:space="0" w:color="auto"/>
            <w:bottom w:val="none" w:sz="0" w:space="0" w:color="auto"/>
            <w:right w:val="none" w:sz="0" w:space="0" w:color="auto"/>
          </w:divBdr>
        </w:div>
        <w:div w:id="1680082833">
          <w:marLeft w:val="0"/>
          <w:marRight w:val="0"/>
          <w:marTop w:val="0"/>
          <w:marBottom w:val="0"/>
          <w:divBdr>
            <w:top w:val="none" w:sz="0" w:space="0" w:color="auto"/>
            <w:left w:val="none" w:sz="0" w:space="0" w:color="auto"/>
            <w:bottom w:val="none" w:sz="0" w:space="0" w:color="auto"/>
            <w:right w:val="none" w:sz="0" w:space="0" w:color="auto"/>
          </w:divBdr>
        </w:div>
        <w:div w:id="1508058371">
          <w:marLeft w:val="0"/>
          <w:marRight w:val="0"/>
          <w:marTop w:val="0"/>
          <w:marBottom w:val="0"/>
          <w:divBdr>
            <w:top w:val="none" w:sz="0" w:space="0" w:color="auto"/>
            <w:left w:val="none" w:sz="0" w:space="0" w:color="auto"/>
            <w:bottom w:val="none" w:sz="0" w:space="0" w:color="auto"/>
            <w:right w:val="none" w:sz="0" w:space="0" w:color="auto"/>
          </w:divBdr>
        </w:div>
        <w:div w:id="1826582580">
          <w:marLeft w:val="0"/>
          <w:marRight w:val="0"/>
          <w:marTop w:val="0"/>
          <w:marBottom w:val="0"/>
          <w:divBdr>
            <w:top w:val="none" w:sz="0" w:space="0" w:color="auto"/>
            <w:left w:val="none" w:sz="0" w:space="0" w:color="auto"/>
            <w:bottom w:val="none" w:sz="0" w:space="0" w:color="auto"/>
            <w:right w:val="none" w:sz="0" w:space="0" w:color="auto"/>
          </w:divBdr>
        </w:div>
        <w:div w:id="781265500">
          <w:marLeft w:val="0"/>
          <w:marRight w:val="0"/>
          <w:marTop w:val="0"/>
          <w:marBottom w:val="0"/>
          <w:divBdr>
            <w:top w:val="none" w:sz="0" w:space="0" w:color="auto"/>
            <w:left w:val="none" w:sz="0" w:space="0" w:color="auto"/>
            <w:bottom w:val="none" w:sz="0" w:space="0" w:color="auto"/>
            <w:right w:val="none" w:sz="0" w:space="0" w:color="auto"/>
          </w:divBdr>
        </w:div>
        <w:div w:id="523516317">
          <w:marLeft w:val="0"/>
          <w:marRight w:val="0"/>
          <w:marTop w:val="0"/>
          <w:marBottom w:val="0"/>
          <w:divBdr>
            <w:top w:val="none" w:sz="0" w:space="0" w:color="auto"/>
            <w:left w:val="none" w:sz="0" w:space="0" w:color="auto"/>
            <w:bottom w:val="none" w:sz="0" w:space="0" w:color="auto"/>
            <w:right w:val="none" w:sz="0" w:space="0" w:color="auto"/>
          </w:divBdr>
        </w:div>
      </w:divsChild>
    </w:div>
    <w:div w:id="1725444984">
      <w:bodyDiv w:val="1"/>
      <w:marLeft w:val="0"/>
      <w:marRight w:val="0"/>
      <w:marTop w:val="0"/>
      <w:marBottom w:val="0"/>
      <w:divBdr>
        <w:top w:val="none" w:sz="0" w:space="0" w:color="auto"/>
        <w:left w:val="none" w:sz="0" w:space="0" w:color="auto"/>
        <w:bottom w:val="none" w:sz="0" w:space="0" w:color="auto"/>
        <w:right w:val="none" w:sz="0" w:space="0" w:color="auto"/>
      </w:divBdr>
      <w:divsChild>
        <w:div w:id="1921941350">
          <w:marLeft w:val="0"/>
          <w:marRight w:val="0"/>
          <w:marTop w:val="0"/>
          <w:marBottom w:val="0"/>
          <w:divBdr>
            <w:top w:val="none" w:sz="0" w:space="0" w:color="auto"/>
            <w:left w:val="none" w:sz="0" w:space="0" w:color="auto"/>
            <w:bottom w:val="none" w:sz="0" w:space="0" w:color="auto"/>
            <w:right w:val="none" w:sz="0" w:space="0" w:color="auto"/>
          </w:divBdr>
        </w:div>
        <w:div w:id="654380479">
          <w:marLeft w:val="0"/>
          <w:marRight w:val="0"/>
          <w:marTop w:val="0"/>
          <w:marBottom w:val="0"/>
          <w:divBdr>
            <w:top w:val="none" w:sz="0" w:space="0" w:color="auto"/>
            <w:left w:val="none" w:sz="0" w:space="0" w:color="auto"/>
            <w:bottom w:val="none" w:sz="0" w:space="0" w:color="auto"/>
            <w:right w:val="none" w:sz="0" w:space="0" w:color="auto"/>
          </w:divBdr>
        </w:div>
        <w:div w:id="1380516628">
          <w:marLeft w:val="0"/>
          <w:marRight w:val="0"/>
          <w:marTop w:val="0"/>
          <w:marBottom w:val="0"/>
          <w:divBdr>
            <w:top w:val="none" w:sz="0" w:space="0" w:color="auto"/>
            <w:left w:val="none" w:sz="0" w:space="0" w:color="auto"/>
            <w:bottom w:val="none" w:sz="0" w:space="0" w:color="auto"/>
            <w:right w:val="none" w:sz="0" w:space="0" w:color="auto"/>
          </w:divBdr>
        </w:div>
        <w:div w:id="642469163">
          <w:marLeft w:val="0"/>
          <w:marRight w:val="0"/>
          <w:marTop w:val="0"/>
          <w:marBottom w:val="0"/>
          <w:divBdr>
            <w:top w:val="none" w:sz="0" w:space="0" w:color="auto"/>
            <w:left w:val="none" w:sz="0" w:space="0" w:color="auto"/>
            <w:bottom w:val="none" w:sz="0" w:space="0" w:color="auto"/>
            <w:right w:val="none" w:sz="0" w:space="0" w:color="auto"/>
          </w:divBdr>
        </w:div>
        <w:div w:id="93718086">
          <w:marLeft w:val="0"/>
          <w:marRight w:val="0"/>
          <w:marTop w:val="0"/>
          <w:marBottom w:val="0"/>
          <w:divBdr>
            <w:top w:val="none" w:sz="0" w:space="0" w:color="auto"/>
            <w:left w:val="none" w:sz="0" w:space="0" w:color="auto"/>
            <w:bottom w:val="none" w:sz="0" w:space="0" w:color="auto"/>
            <w:right w:val="none" w:sz="0" w:space="0" w:color="auto"/>
          </w:divBdr>
        </w:div>
        <w:div w:id="1122725501">
          <w:marLeft w:val="0"/>
          <w:marRight w:val="0"/>
          <w:marTop w:val="0"/>
          <w:marBottom w:val="0"/>
          <w:divBdr>
            <w:top w:val="none" w:sz="0" w:space="0" w:color="auto"/>
            <w:left w:val="none" w:sz="0" w:space="0" w:color="auto"/>
            <w:bottom w:val="none" w:sz="0" w:space="0" w:color="auto"/>
            <w:right w:val="none" w:sz="0" w:space="0" w:color="auto"/>
          </w:divBdr>
        </w:div>
      </w:divsChild>
    </w:div>
    <w:div w:id="1844278046">
      <w:bodyDiv w:val="1"/>
      <w:marLeft w:val="0"/>
      <w:marRight w:val="0"/>
      <w:marTop w:val="0"/>
      <w:marBottom w:val="0"/>
      <w:divBdr>
        <w:top w:val="none" w:sz="0" w:space="0" w:color="auto"/>
        <w:left w:val="none" w:sz="0" w:space="0" w:color="auto"/>
        <w:bottom w:val="none" w:sz="0" w:space="0" w:color="auto"/>
        <w:right w:val="none" w:sz="0" w:space="0" w:color="auto"/>
      </w:divBdr>
      <w:divsChild>
        <w:div w:id="1490555332">
          <w:marLeft w:val="0"/>
          <w:marRight w:val="0"/>
          <w:marTop w:val="0"/>
          <w:marBottom w:val="0"/>
          <w:divBdr>
            <w:top w:val="none" w:sz="0" w:space="0" w:color="auto"/>
            <w:left w:val="none" w:sz="0" w:space="0" w:color="auto"/>
            <w:bottom w:val="none" w:sz="0" w:space="0" w:color="auto"/>
            <w:right w:val="none" w:sz="0" w:space="0" w:color="auto"/>
          </w:divBdr>
        </w:div>
        <w:div w:id="1745641144">
          <w:marLeft w:val="0"/>
          <w:marRight w:val="0"/>
          <w:marTop w:val="0"/>
          <w:marBottom w:val="0"/>
          <w:divBdr>
            <w:top w:val="none" w:sz="0" w:space="0" w:color="auto"/>
            <w:left w:val="none" w:sz="0" w:space="0" w:color="auto"/>
            <w:bottom w:val="none" w:sz="0" w:space="0" w:color="auto"/>
            <w:right w:val="none" w:sz="0" w:space="0" w:color="auto"/>
          </w:divBdr>
        </w:div>
      </w:divsChild>
    </w:div>
    <w:div w:id="1901287431">
      <w:bodyDiv w:val="1"/>
      <w:marLeft w:val="0"/>
      <w:marRight w:val="0"/>
      <w:marTop w:val="0"/>
      <w:marBottom w:val="0"/>
      <w:divBdr>
        <w:top w:val="none" w:sz="0" w:space="0" w:color="auto"/>
        <w:left w:val="none" w:sz="0" w:space="0" w:color="auto"/>
        <w:bottom w:val="none" w:sz="0" w:space="0" w:color="auto"/>
        <w:right w:val="none" w:sz="0" w:space="0" w:color="auto"/>
      </w:divBdr>
      <w:divsChild>
        <w:div w:id="1340737608">
          <w:marLeft w:val="0"/>
          <w:marRight w:val="0"/>
          <w:marTop w:val="0"/>
          <w:marBottom w:val="0"/>
          <w:divBdr>
            <w:top w:val="none" w:sz="0" w:space="0" w:color="auto"/>
            <w:left w:val="none" w:sz="0" w:space="0" w:color="auto"/>
            <w:bottom w:val="none" w:sz="0" w:space="0" w:color="auto"/>
            <w:right w:val="none" w:sz="0" w:space="0" w:color="auto"/>
          </w:divBdr>
        </w:div>
      </w:divsChild>
    </w:div>
    <w:div w:id="1938519548">
      <w:bodyDiv w:val="1"/>
      <w:marLeft w:val="0"/>
      <w:marRight w:val="0"/>
      <w:marTop w:val="0"/>
      <w:marBottom w:val="0"/>
      <w:divBdr>
        <w:top w:val="none" w:sz="0" w:space="0" w:color="auto"/>
        <w:left w:val="none" w:sz="0" w:space="0" w:color="auto"/>
        <w:bottom w:val="none" w:sz="0" w:space="0" w:color="auto"/>
        <w:right w:val="none" w:sz="0" w:space="0" w:color="auto"/>
      </w:divBdr>
      <w:divsChild>
        <w:div w:id="286350801">
          <w:marLeft w:val="0"/>
          <w:marRight w:val="0"/>
          <w:marTop w:val="0"/>
          <w:marBottom w:val="0"/>
          <w:divBdr>
            <w:top w:val="none" w:sz="0" w:space="0" w:color="auto"/>
            <w:left w:val="none" w:sz="0" w:space="0" w:color="auto"/>
            <w:bottom w:val="none" w:sz="0" w:space="0" w:color="auto"/>
            <w:right w:val="none" w:sz="0" w:space="0" w:color="auto"/>
          </w:divBdr>
        </w:div>
        <w:div w:id="955409277">
          <w:marLeft w:val="0"/>
          <w:marRight w:val="0"/>
          <w:marTop w:val="0"/>
          <w:marBottom w:val="0"/>
          <w:divBdr>
            <w:top w:val="none" w:sz="0" w:space="0" w:color="auto"/>
            <w:left w:val="none" w:sz="0" w:space="0" w:color="auto"/>
            <w:bottom w:val="none" w:sz="0" w:space="0" w:color="auto"/>
            <w:right w:val="none" w:sz="0" w:space="0" w:color="auto"/>
          </w:divBdr>
        </w:div>
        <w:div w:id="1607275917">
          <w:marLeft w:val="0"/>
          <w:marRight w:val="0"/>
          <w:marTop w:val="0"/>
          <w:marBottom w:val="0"/>
          <w:divBdr>
            <w:top w:val="none" w:sz="0" w:space="0" w:color="auto"/>
            <w:left w:val="none" w:sz="0" w:space="0" w:color="auto"/>
            <w:bottom w:val="none" w:sz="0" w:space="0" w:color="auto"/>
            <w:right w:val="none" w:sz="0" w:space="0" w:color="auto"/>
          </w:divBdr>
        </w:div>
        <w:div w:id="1310131317">
          <w:marLeft w:val="0"/>
          <w:marRight w:val="0"/>
          <w:marTop w:val="0"/>
          <w:marBottom w:val="0"/>
          <w:divBdr>
            <w:top w:val="none" w:sz="0" w:space="0" w:color="auto"/>
            <w:left w:val="none" w:sz="0" w:space="0" w:color="auto"/>
            <w:bottom w:val="none" w:sz="0" w:space="0" w:color="auto"/>
            <w:right w:val="none" w:sz="0" w:space="0" w:color="auto"/>
          </w:divBdr>
        </w:div>
        <w:div w:id="2024358929">
          <w:marLeft w:val="0"/>
          <w:marRight w:val="0"/>
          <w:marTop w:val="0"/>
          <w:marBottom w:val="0"/>
          <w:divBdr>
            <w:top w:val="none" w:sz="0" w:space="0" w:color="auto"/>
            <w:left w:val="none" w:sz="0" w:space="0" w:color="auto"/>
            <w:bottom w:val="none" w:sz="0" w:space="0" w:color="auto"/>
            <w:right w:val="none" w:sz="0" w:space="0" w:color="auto"/>
          </w:divBdr>
        </w:div>
        <w:div w:id="523711924">
          <w:marLeft w:val="0"/>
          <w:marRight w:val="0"/>
          <w:marTop w:val="0"/>
          <w:marBottom w:val="0"/>
          <w:divBdr>
            <w:top w:val="none" w:sz="0" w:space="0" w:color="auto"/>
            <w:left w:val="none" w:sz="0" w:space="0" w:color="auto"/>
            <w:bottom w:val="none" w:sz="0" w:space="0" w:color="auto"/>
            <w:right w:val="none" w:sz="0" w:space="0" w:color="auto"/>
          </w:divBdr>
          <w:divsChild>
            <w:div w:id="1587108718">
              <w:marLeft w:val="-75"/>
              <w:marRight w:val="0"/>
              <w:marTop w:val="30"/>
              <w:marBottom w:val="30"/>
              <w:divBdr>
                <w:top w:val="none" w:sz="0" w:space="0" w:color="auto"/>
                <w:left w:val="none" w:sz="0" w:space="0" w:color="auto"/>
                <w:bottom w:val="none" w:sz="0" w:space="0" w:color="auto"/>
                <w:right w:val="none" w:sz="0" w:space="0" w:color="auto"/>
              </w:divBdr>
              <w:divsChild>
                <w:div w:id="210197400">
                  <w:marLeft w:val="0"/>
                  <w:marRight w:val="0"/>
                  <w:marTop w:val="0"/>
                  <w:marBottom w:val="0"/>
                  <w:divBdr>
                    <w:top w:val="none" w:sz="0" w:space="0" w:color="auto"/>
                    <w:left w:val="none" w:sz="0" w:space="0" w:color="auto"/>
                    <w:bottom w:val="none" w:sz="0" w:space="0" w:color="auto"/>
                    <w:right w:val="none" w:sz="0" w:space="0" w:color="auto"/>
                  </w:divBdr>
                  <w:divsChild>
                    <w:div w:id="1281104781">
                      <w:marLeft w:val="0"/>
                      <w:marRight w:val="0"/>
                      <w:marTop w:val="0"/>
                      <w:marBottom w:val="0"/>
                      <w:divBdr>
                        <w:top w:val="none" w:sz="0" w:space="0" w:color="auto"/>
                        <w:left w:val="none" w:sz="0" w:space="0" w:color="auto"/>
                        <w:bottom w:val="none" w:sz="0" w:space="0" w:color="auto"/>
                        <w:right w:val="none" w:sz="0" w:space="0" w:color="auto"/>
                      </w:divBdr>
                    </w:div>
                  </w:divsChild>
                </w:div>
                <w:div w:id="1461145985">
                  <w:marLeft w:val="0"/>
                  <w:marRight w:val="0"/>
                  <w:marTop w:val="0"/>
                  <w:marBottom w:val="0"/>
                  <w:divBdr>
                    <w:top w:val="none" w:sz="0" w:space="0" w:color="auto"/>
                    <w:left w:val="none" w:sz="0" w:space="0" w:color="auto"/>
                    <w:bottom w:val="none" w:sz="0" w:space="0" w:color="auto"/>
                    <w:right w:val="none" w:sz="0" w:space="0" w:color="auto"/>
                  </w:divBdr>
                  <w:divsChild>
                    <w:div w:id="1868910089">
                      <w:marLeft w:val="0"/>
                      <w:marRight w:val="0"/>
                      <w:marTop w:val="0"/>
                      <w:marBottom w:val="0"/>
                      <w:divBdr>
                        <w:top w:val="none" w:sz="0" w:space="0" w:color="auto"/>
                        <w:left w:val="none" w:sz="0" w:space="0" w:color="auto"/>
                        <w:bottom w:val="none" w:sz="0" w:space="0" w:color="auto"/>
                        <w:right w:val="none" w:sz="0" w:space="0" w:color="auto"/>
                      </w:divBdr>
                    </w:div>
                  </w:divsChild>
                </w:div>
                <w:div w:id="1221094046">
                  <w:marLeft w:val="0"/>
                  <w:marRight w:val="0"/>
                  <w:marTop w:val="0"/>
                  <w:marBottom w:val="0"/>
                  <w:divBdr>
                    <w:top w:val="none" w:sz="0" w:space="0" w:color="auto"/>
                    <w:left w:val="none" w:sz="0" w:space="0" w:color="auto"/>
                    <w:bottom w:val="none" w:sz="0" w:space="0" w:color="auto"/>
                    <w:right w:val="none" w:sz="0" w:space="0" w:color="auto"/>
                  </w:divBdr>
                  <w:divsChild>
                    <w:div w:id="1549225155">
                      <w:marLeft w:val="0"/>
                      <w:marRight w:val="0"/>
                      <w:marTop w:val="0"/>
                      <w:marBottom w:val="0"/>
                      <w:divBdr>
                        <w:top w:val="none" w:sz="0" w:space="0" w:color="auto"/>
                        <w:left w:val="none" w:sz="0" w:space="0" w:color="auto"/>
                        <w:bottom w:val="none" w:sz="0" w:space="0" w:color="auto"/>
                        <w:right w:val="none" w:sz="0" w:space="0" w:color="auto"/>
                      </w:divBdr>
                    </w:div>
                    <w:div w:id="1799883125">
                      <w:marLeft w:val="0"/>
                      <w:marRight w:val="0"/>
                      <w:marTop w:val="0"/>
                      <w:marBottom w:val="0"/>
                      <w:divBdr>
                        <w:top w:val="none" w:sz="0" w:space="0" w:color="auto"/>
                        <w:left w:val="none" w:sz="0" w:space="0" w:color="auto"/>
                        <w:bottom w:val="none" w:sz="0" w:space="0" w:color="auto"/>
                        <w:right w:val="none" w:sz="0" w:space="0" w:color="auto"/>
                      </w:divBdr>
                    </w:div>
                  </w:divsChild>
                </w:div>
                <w:div w:id="1888296024">
                  <w:marLeft w:val="0"/>
                  <w:marRight w:val="0"/>
                  <w:marTop w:val="0"/>
                  <w:marBottom w:val="0"/>
                  <w:divBdr>
                    <w:top w:val="none" w:sz="0" w:space="0" w:color="auto"/>
                    <w:left w:val="none" w:sz="0" w:space="0" w:color="auto"/>
                    <w:bottom w:val="none" w:sz="0" w:space="0" w:color="auto"/>
                    <w:right w:val="none" w:sz="0" w:space="0" w:color="auto"/>
                  </w:divBdr>
                  <w:divsChild>
                    <w:div w:id="1408764942">
                      <w:marLeft w:val="0"/>
                      <w:marRight w:val="0"/>
                      <w:marTop w:val="0"/>
                      <w:marBottom w:val="0"/>
                      <w:divBdr>
                        <w:top w:val="none" w:sz="0" w:space="0" w:color="auto"/>
                        <w:left w:val="none" w:sz="0" w:space="0" w:color="auto"/>
                        <w:bottom w:val="none" w:sz="0" w:space="0" w:color="auto"/>
                        <w:right w:val="none" w:sz="0" w:space="0" w:color="auto"/>
                      </w:divBdr>
                    </w:div>
                  </w:divsChild>
                </w:div>
                <w:div w:id="1720083207">
                  <w:marLeft w:val="0"/>
                  <w:marRight w:val="0"/>
                  <w:marTop w:val="0"/>
                  <w:marBottom w:val="0"/>
                  <w:divBdr>
                    <w:top w:val="none" w:sz="0" w:space="0" w:color="auto"/>
                    <w:left w:val="none" w:sz="0" w:space="0" w:color="auto"/>
                    <w:bottom w:val="none" w:sz="0" w:space="0" w:color="auto"/>
                    <w:right w:val="none" w:sz="0" w:space="0" w:color="auto"/>
                  </w:divBdr>
                  <w:divsChild>
                    <w:div w:id="1899125759">
                      <w:marLeft w:val="0"/>
                      <w:marRight w:val="0"/>
                      <w:marTop w:val="0"/>
                      <w:marBottom w:val="0"/>
                      <w:divBdr>
                        <w:top w:val="none" w:sz="0" w:space="0" w:color="auto"/>
                        <w:left w:val="none" w:sz="0" w:space="0" w:color="auto"/>
                        <w:bottom w:val="none" w:sz="0" w:space="0" w:color="auto"/>
                        <w:right w:val="none" w:sz="0" w:space="0" w:color="auto"/>
                      </w:divBdr>
                    </w:div>
                  </w:divsChild>
                </w:div>
                <w:div w:id="653408642">
                  <w:marLeft w:val="0"/>
                  <w:marRight w:val="0"/>
                  <w:marTop w:val="0"/>
                  <w:marBottom w:val="0"/>
                  <w:divBdr>
                    <w:top w:val="none" w:sz="0" w:space="0" w:color="auto"/>
                    <w:left w:val="none" w:sz="0" w:space="0" w:color="auto"/>
                    <w:bottom w:val="none" w:sz="0" w:space="0" w:color="auto"/>
                    <w:right w:val="none" w:sz="0" w:space="0" w:color="auto"/>
                  </w:divBdr>
                  <w:divsChild>
                    <w:div w:id="704911826">
                      <w:marLeft w:val="0"/>
                      <w:marRight w:val="0"/>
                      <w:marTop w:val="0"/>
                      <w:marBottom w:val="0"/>
                      <w:divBdr>
                        <w:top w:val="none" w:sz="0" w:space="0" w:color="auto"/>
                        <w:left w:val="none" w:sz="0" w:space="0" w:color="auto"/>
                        <w:bottom w:val="none" w:sz="0" w:space="0" w:color="auto"/>
                        <w:right w:val="none" w:sz="0" w:space="0" w:color="auto"/>
                      </w:divBdr>
                    </w:div>
                  </w:divsChild>
                </w:div>
                <w:div w:id="331370645">
                  <w:marLeft w:val="0"/>
                  <w:marRight w:val="0"/>
                  <w:marTop w:val="0"/>
                  <w:marBottom w:val="0"/>
                  <w:divBdr>
                    <w:top w:val="none" w:sz="0" w:space="0" w:color="auto"/>
                    <w:left w:val="none" w:sz="0" w:space="0" w:color="auto"/>
                    <w:bottom w:val="none" w:sz="0" w:space="0" w:color="auto"/>
                    <w:right w:val="none" w:sz="0" w:space="0" w:color="auto"/>
                  </w:divBdr>
                  <w:divsChild>
                    <w:div w:id="1088427040">
                      <w:marLeft w:val="0"/>
                      <w:marRight w:val="0"/>
                      <w:marTop w:val="0"/>
                      <w:marBottom w:val="0"/>
                      <w:divBdr>
                        <w:top w:val="none" w:sz="0" w:space="0" w:color="auto"/>
                        <w:left w:val="none" w:sz="0" w:space="0" w:color="auto"/>
                        <w:bottom w:val="none" w:sz="0" w:space="0" w:color="auto"/>
                        <w:right w:val="none" w:sz="0" w:space="0" w:color="auto"/>
                      </w:divBdr>
                    </w:div>
                  </w:divsChild>
                </w:div>
                <w:div w:id="1330912088">
                  <w:marLeft w:val="0"/>
                  <w:marRight w:val="0"/>
                  <w:marTop w:val="0"/>
                  <w:marBottom w:val="0"/>
                  <w:divBdr>
                    <w:top w:val="none" w:sz="0" w:space="0" w:color="auto"/>
                    <w:left w:val="none" w:sz="0" w:space="0" w:color="auto"/>
                    <w:bottom w:val="none" w:sz="0" w:space="0" w:color="auto"/>
                    <w:right w:val="none" w:sz="0" w:space="0" w:color="auto"/>
                  </w:divBdr>
                  <w:divsChild>
                    <w:div w:id="40516010">
                      <w:marLeft w:val="0"/>
                      <w:marRight w:val="0"/>
                      <w:marTop w:val="0"/>
                      <w:marBottom w:val="0"/>
                      <w:divBdr>
                        <w:top w:val="none" w:sz="0" w:space="0" w:color="auto"/>
                        <w:left w:val="none" w:sz="0" w:space="0" w:color="auto"/>
                        <w:bottom w:val="none" w:sz="0" w:space="0" w:color="auto"/>
                        <w:right w:val="none" w:sz="0" w:space="0" w:color="auto"/>
                      </w:divBdr>
                    </w:div>
                  </w:divsChild>
                </w:div>
                <w:div w:id="1307393006">
                  <w:marLeft w:val="0"/>
                  <w:marRight w:val="0"/>
                  <w:marTop w:val="0"/>
                  <w:marBottom w:val="0"/>
                  <w:divBdr>
                    <w:top w:val="none" w:sz="0" w:space="0" w:color="auto"/>
                    <w:left w:val="none" w:sz="0" w:space="0" w:color="auto"/>
                    <w:bottom w:val="none" w:sz="0" w:space="0" w:color="auto"/>
                    <w:right w:val="none" w:sz="0" w:space="0" w:color="auto"/>
                  </w:divBdr>
                  <w:divsChild>
                    <w:div w:id="376590504">
                      <w:marLeft w:val="0"/>
                      <w:marRight w:val="0"/>
                      <w:marTop w:val="0"/>
                      <w:marBottom w:val="0"/>
                      <w:divBdr>
                        <w:top w:val="none" w:sz="0" w:space="0" w:color="auto"/>
                        <w:left w:val="none" w:sz="0" w:space="0" w:color="auto"/>
                        <w:bottom w:val="none" w:sz="0" w:space="0" w:color="auto"/>
                        <w:right w:val="none" w:sz="0" w:space="0" w:color="auto"/>
                      </w:divBdr>
                    </w:div>
                  </w:divsChild>
                </w:div>
                <w:div w:id="1735161546">
                  <w:marLeft w:val="0"/>
                  <w:marRight w:val="0"/>
                  <w:marTop w:val="0"/>
                  <w:marBottom w:val="0"/>
                  <w:divBdr>
                    <w:top w:val="none" w:sz="0" w:space="0" w:color="auto"/>
                    <w:left w:val="none" w:sz="0" w:space="0" w:color="auto"/>
                    <w:bottom w:val="none" w:sz="0" w:space="0" w:color="auto"/>
                    <w:right w:val="none" w:sz="0" w:space="0" w:color="auto"/>
                  </w:divBdr>
                  <w:divsChild>
                    <w:div w:id="698093605">
                      <w:marLeft w:val="0"/>
                      <w:marRight w:val="0"/>
                      <w:marTop w:val="0"/>
                      <w:marBottom w:val="0"/>
                      <w:divBdr>
                        <w:top w:val="none" w:sz="0" w:space="0" w:color="auto"/>
                        <w:left w:val="none" w:sz="0" w:space="0" w:color="auto"/>
                        <w:bottom w:val="none" w:sz="0" w:space="0" w:color="auto"/>
                        <w:right w:val="none" w:sz="0" w:space="0" w:color="auto"/>
                      </w:divBdr>
                    </w:div>
                  </w:divsChild>
                </w:div>
                <w:div w:id="649023989">
                  <w:marLeft w:val="0"/>
                  <w:marRight w:val="0"/>
                  <w:marTop w:val="0"/>
                  <w:marBottom w:val="0"/>
                  <w:divBdr>
                    <w:top w:val="none" w:sz="0" w:space="0" w:color="auto"/>
                    <w:left w:val="none" w:sz="0" w:space="0" w:color="auto"/>
                    <w:bottom w:val="none" w:sz="0" w:space="0" w:color="auto"/>
                    <w:right w:val="none" w:sz="0" w:space="0" w:color="auto"/>
                  </w:divBdr>
                  <w:divsChild>
                    <w:div w:id="1163738084">
                      <w:marLeft w:val="0"/>
                      <w:marRight w:val="0"/>
                      <w:marTop w:val="0"/>
                      <w:marBottom w:val="0"/>
                      <w:divBdr>
                        <w:top w:val="none" w:sz="0" w:space="0" w:color="auto"/>
                        <w:left w:val="none" w:sz="0" w:space="0" w:color="auto"/>
                        <w:bottom w:val="none" w:sz="0" w:space="0" w:color="auto"/>
                        <w:right w:val="none" w:sz="0" w:space="0" w:color="auto"/>
                      </w:divBdr>
                    </w:div>
                  </w:divsChild>
                </w:div>
                <w:div w:id="1891308032">
                  <w:marLeft w:val="0"/>
                  <w:marRight w:val="0"/>
                  <w:marTop w:val="0"/>
                  <w:marBottom w:val="0"/>
                  <w:divBdr>
                    <w:top w:val="none" w:sz="0" w:space="0" w:color="auto"/>
                    <w:left w:val="none" w:sz="0" w:space="0" w:color="auto"/>
                    <w:bottom w:val="none" w:sz="0" w:space="0" w:color="auto"/>
                    <w:right w:val="none" w:sz="0" w:space="0" w:color="auto"/>
                  </w:divBdr>
                  <w:divsChild>
                    <w:div w:id="977613280">
                      <w:marLeft w:val="0"/>
                      <w:marRight w:val="0"/>
                      <w:marTop w:val="0"/>
                      <w:marBottom w:val="0"/>
                      <w:divBdr>
                        <w:top w:val="none" w:sz="0" w:space="0" w:color="auto"/>
                        <w:left w:val="none" w:sz="0" w:space="0" w:color="auto"/>
                        <w:bottom w:val="none" w:sz="0" w:space="0" w:color="auto"/>
                        <w:right w:val="none" w:sz="0" w:space="0" w:color="auto"/>
                      </w:divBdr>
                    </w:div>
                  </w:divsChild>
                </w:div>
                <w:div w:id="265504742">
                  <w:marLeft w:val="0"/>
                  <w:marRight w:val="0"/>
                  <w:marTop w:val="0"/>
                  <w:marBottom w:val="0"/>
                  <w:divBdr>
                    <w:top w:val="none" w:sz="0" w:space="0" w:color="auto"/>
                    <w:left w:val="none" w:sz="0" w:space="0" w:color="auto"/>
                    <w:bottom w:val="none" w:sz="0" w:space="0" w:color="auto"/>
                    <w:right w:val="none" w:sz="0" w:space="0" w:color="auto"/>
                  </w:divBdr>
                  <w:divsChild>
                    <w:div w:id="221529126">
                      <w:marLeft w:val="0"/>
                      <w:marRight w:val="0"/>
                      <w:marTop w:val="0"/>
                      <w:marBottom w:val="0"/>
                      <w:divBdr>
                        <w:top w:val="none" w:sz="0" w:space="0" w:color="auto"/>
                        <w:left w:val="none" w:sz="0" w:space="0" w:color="auto"/>
                        <w:bottom w:val="none" w:sz="0" w:space="0" w:color="auto"/>
                        <w:right w:val="none" w:sz="0" w:space="0" w:color="auto"/>
                      </w:divBdr>
                    </w:div>
                  </w:divsChild>
                </w:div>
                <w:div w:id="2010860643">
                  <w:marLeft w:val="0"/>
                  <w:marRight w:val="0"/>
                  <w:marTop w:val="0"/>
                  <w:marBottom w:val="0"/>
                  <w:divBdr>
                    <w:top w:val="none" w:sz="0" w:space="0" w:color="auto"/>
                    <w:left w:val="none" w:sz="0" w:space="0" w:color="auto"/>
                    <w:bottom w:val="none" w:sz="0" w:space="0" w:color="auto"/>
                    <w:right w:val="none" w:sz="0" w:space="0" w:color="auto"/>
                  </w:divBdr>
                  <w:divsChild>
                    <w:div w:id="1811898147">
                      <w:marLeft w:val="0"/>
                      <w:marRight w:val="0"/>
                      <w:marTop w:val="0"/>
                      <w:marBottom w:val="0"/>
                      <w:divBdr>
                        <w:top w:val="none" w:sz="0" w:space="0" w:color="auto"/>
                        <w:left w:val="none" w:sz="0" w:space="0" w:color="auto"/>
                        <w:bottom w:val="none" w:sz="0" w:space="0" w:color="auto"/>
                        <w:right w:val="none" w:sz="0" w:space="0" w:color="auto"/>
                      </w:divBdr>
                    </w:div>
                  </w:divsChild>
                </w:div>
                <w:div w:id="2047097103">
                  <w:marLeft w:val="0"/>
                  <w:marRight w:val="0"/>
                  <w:marTop w:val="0"/>
                  <w:marBottom w:val="0"/>
                  <w:divBdr>
                    <w:top w:val="none" w:sz="0" w:space="0" w:color="auto"/>
                    <w:left w:val="none" w:sz="0" w:space="0" w:color="auto"/>
                    <w:bottom w:val="none" w:sz="0" w:space="0" w:color="auto"/>
                    <w:right w:val="none" w:sz="0" w:space="0" w:color="auto"/>
                  </w:divBdr>
                  <w:divsChild>
                    <w:div w:id="12919370">
                      <w:marLeft w:val="0"/>
                      <w:marRight w:val="0"/>
                      <w:marTop w:val="0"/>
                      <w:marBottom w:val="0"/>
                      <w:divBdr>
                        <w:top w:val="none" w:sz="0" w:space="0" w:color="auto"/>
                        <w:left w:val="none" w:sz="0" w:space="0" w:color="auto"/>
                        <w:bottom w:val="none" w:sz="0" w:space="0" w:color="auto"/>
                        <w:right w:val="none" w:sz="0" w:space="0" w:color="auto"/>
                      </w:divBdr>
                    </w:div>
                  </w:divsChild>
                </w:div>
                <w:div w:id="2083984159">
                  <w:marLeft w:val="0"/>
                  <w:marRight w:val="0"/>
                  <w:marTop w:val="0"/>
                  <w:marBottom w:val="0"/>
                  <w:divBdr>
                    <w:top w:val="none" w:sz="0" w:space="0" w:color="auto"/>
                    <w:left w:val="none" w:sz="0" w:space="0" w:color="auto"/>
                    <w:bottom w:val="none" w:sz="0" w:space="0" w:color="auto"/>
                    <w:right w:val="none" w:sz="0" w:space="0" w:color="auto"/>
                  </w:divBdr>
                  <w:divsChild>
                    <w:div w:id="436220745">
                      <w:marLeft w:val="0"/>
                      <w:marRight w:val="0"/>
                      <w:marTop w:val="0"/>
                      <w:marBottom w:val="0"/>
                      <w:divBdr>
                        <w:top w:val="none" w:sz="0" w:space="0" w:color="auto"/>
                        <w:left w:val="none" w:sz="0" w:space="0" w:color="auto"/>
                        <w:bottom w:val="none" w:sz="0" w:space="0" w:color="auto"/>
                        <w:right w:val="none" w:sz="0" w:space="0" w:color="auto"/>
                      </w:divBdr>
                    </w:div>
                  </w:divsChild>
                </w:div>
                <w:div w:id="867766475">
                  <w:marLeft w:val="0"/>
                  <w:marRight w:val="0"/>
                  <w:marTop w:val="0"/>
                  <w:marBottom w:val="0"/>
                  <w:divBdr>
                    <w:top w:val="none" w:sz="0" w:space="0" w:color="auto"/>
                    <w:left w:val="none" w:sz="0" w:space="0" w:color="auto"/>
                    <w:bottom w:val="none" w:sz="0" w:space="0" w:color="auto"/>
                    <w:right w:val="none" w:sz="0" w:space="0" w:color="auto"/>
                  </w:divBdr>
                  <w:divsChild>
                    <w:div w:id="119302209">
                      <w:marLeft w:val="0"/>
                      <w:marRight w:val="0"/>
                      <w:marTop w:val="0"/>
                      <w:marBottom w:val="0"/>
                      <w:divBdr>
                        <w:top w:val="none" w:sz="0" w:space="0" w:color="auto"/>
                        <w:left w:val="none" w:sz="0" w:space="0" w:color="auto"/>
                        <w:bottom w:val="none" w:sz="0" w:space="0" w:color="auto"/>
                        <w:right w:val="none" w:sz="0" w:space="0" w:color="auto"/>
                      </w:divBdr>
                    </w:div>
                  </w:divsChild>
                </w:div>
                <w:div w:id="1675911882">
                  <w:marLeft w:val="0"/>
                  <w:marRight w:val="0"/>
                  <w:marTop w:val="0"/>
                  <w:marBottom w:val="0"/>
                  <w:divBdr>
                    <w:top w:val="none" w:sz="0" w:space="0" w:color="auto"/>
                    <w:left w:val="none" w:sz="0" w:space="0" w:color="auto"/>
                    <w:bottom w:val="none" w:sz="0" w:space="0" w:color="auto"/>
                    <w:right w:val="none" w:sz="0" w:space="0" w:color="auto"/>
                  </w:divBdr>
                  <w:divsChild>
                    <w:div w:id="1020621971">
                      <w:marLeft w:val="0"/>
                      <w:marRight w:val="0"/>
                      <w:marTop w:val="0"/>
                      <w:marBottom w:val="0"/>
                      <w:divBdr>
                        <w:top w:val="none" w:sz="0" w:space="0" w:color="auto"/>
                        <w:left w:val="none" w:sz="0" w:space="0" w:color="auto"/>
                        <w:bottom w:val="none" w:sz="0" w:space="0" w:color="auto"/>
                        <w:right w:val="none" w:sz="0" w:space="0" w:color="auto"/>
                      </w:divBdr>
                    </w:div>
                  </w:divsChild>
                </w:div>
                <w:div w:id="1501313047">
                  <w:marLeft w:val="0"/>
                  <w:marRight w:val="0"/>
                  <w:marTop w:val="0"/>
                  <w:marBottom w:val="0"/>
                  <w:divBdr>
                    <w:top w:val="none" w:sz="0" w:space="0" w:color="auto"/>
                    <w:left w:val="none" w:sz="0" w:space="0" w:color="auto"/>
                    <w:bottom w:val="none" w:sz="0" w:space="0" w:color="auto"/>
                    <w:right w:val="none" w:sz="0" w:space="0" w:color="auto"/>
                  </w:divBdr>
                  <w:divsChild>
                    <w:div w:id="264928844">
                      <w:marLeft w:val="0"/>
                      <w:marRight w:val="0"/>
                      <w:marTop w:val="0"/>
                      <w:marBottom w:val="0"/>
                      <w:divBdr>
                        <w:top w:val="none" w:sz="0" w:space="0" w:color="auto"/>
                        <w:left w:val="none" w:sz="0" w:space="0" w:color="auto"/>
                        <w:bottom w:val="none" w:sz="0" w:space="0" w:color="auto"/>
                        <w:right w:val="none" w:sz="0" w:space="0" w:color="auto"/>
                      </w:divBdr>
                    </w:div>
                  </w:divsChild>
                </w:div>
                <w:div w:id="1057819051">
                  <w:marLeft w:val="0"/>
                  <w:marRight w:val="0"/>
                  <w:marTop w:val="0"/>
                  <w:marBottom w:val="0"/>
                  <w:divBdr>
                    <w:top w:val="none" w:sz="0" w:space="0" w:color="auto"/>
                    <w:left w:val="none" w:sz="0" w:space="0" w:color="auto"/>
                    <w:bottom w:val="none" w:sz="0" w:space="0" w:color="auto"/>
                    <w:right w:val="none" w:sz="0" w:space="0" w:color="auto"/>
                  </w:divBdr>
                  <w:divsChild>
                    <w:div w:id="1484546970">
                      <w:marLeft w:val="0"/>
                      <w:marRight w:val="0"/>
                      <w:marTop w:val="0"/>
                      <w:marBottom w:val="0"/>
                      <w:divBdr>
                        <w:top w:val="none" w:sz="0" w:space="0" w:color="auto"/>
                        <w:left w:val="none" w:sz="0" w:space="0" w:color="auto"/>
                        <w:bottom w:val="none" w:sz="0" w:space="0" w:color="auto"/>
                        <w:right w:val="none" w:sz="0" w:space="0" w:color="auto"/>
                      </w:divBdr>
                    </w:div>
                  </w:divsChild>
                </w:div>
                <w:div w:id="747652076">
                  <w:marLeft w:val="0"/>
                  <w:marRight w:val="0"/>
                  <w:marTop w:val="0"/>
                  <w:marBottom w:val="0"/>
                  <w:divBdr>
                    <w:top w:val="none" w:sz="0" w:space="0" w:color="auto"/>
                    <w:left w:val="none" w:sz="0" w:space="0" w:color="auto"/>
                    <w:bottom w:val="none" w:sz="0" w:space="0" w:color="auto"/>
                    <w:right w:val="none" w:sz="0" w:space="0" w:color="auto"/>
                  </w:divBdr>
                  <w:divsChild>
                    <w:div w:id="2043432336">
                      <w:marLeft w:val="0"/>
                      <w:marRight w:val="0"/>
                      <w:marTop w:val="0"/>
                      <w:marBottom w:val="0"/>
                      <w:divBdr>
                        <w:top w:val="none" w:sz="0" w:space="0" w:color="auto"/>
                        <w:left w:val="none" w:sz="0" w:space="0" w:color="auto"/>
                        <w:bottom w:val="none" w:sz="0" w:space="0" w:color="auto"/>
                        <w:right w:val="none" w:sz="0" w:space="0" w:color="auto"/>
                      </w:divBdr>
                    </w:div>
                  </w:divsChild>
                </w:div>
                <w:div w:id="1857619097">
                  <w:marLeft w:val="0"/>
                  <w:marRight w:val="0"/>
                  <w:marTop w:val="0"/>
                  <w:marBottom w:val="0"/>
                  <w:divBdr>
                    <w:top w:val="none" w:sz="0" w:space="0" w:color="auto"/>
                    <w:left w:val="none" w:sz="0" w:space="0" w:color="auto"/>
                    <w:bottom w:val="none" w:sz="0" w:space="0" w:color="auto"/>
                    <w:right w:val="none" w:sz="0" w:space="0" w:color="auto"/>
                  </w:divBdr>
                  <w:divsChild>
                    <w:div w:id="1539901193">
                      <w:marLeft w:val="0"/>
                      <w:marRight w:val="0"/>
                      <w:marTop w:val="0"/>
                      <w:marBottom w:val="0"/>
                      <w:divBdr>
                        <w:top w:val="none" w:sz="0" w:space="0" w:color="auto"/>
                        <w:left w:val="none" w:sz="0" w:space="0" w:color="auto"/>
                        <w:bottom w:val="none" w:sz="0" w:space="0" w:color="auto"/>
                        <w:right w:val="none" w:sz="0" w:space="0" w:color="auto"/>
                      </w:divBdr>
                    </w:div>
                  </w:divsChild>
                </w:div>
                <w:div w:id="384984696">
                  <w:marLeft w:val="0"/>
                  <w:marRight w:val="0"/>
                  <w:marTop w:val="0"/>
                  <w:marBottom w:val="0"/>
                  <w:divBdr>
                    <w:top w:val="none" w:sz="0" w:space="0" w:color="auto"/>
                    <w:left w:val="none" w:sz="0" w:space="0" w:color="auto"/>
                    <w:bottom w:val="none" w:sz="0" w:space="0" w:color="auto"/>
                    <w:right w:val="none" w:sz="0" w:space="0" w:color="auto"/>
                  </w:divBdr>
                  <w:divsChild>
                    <w:div w:id="1764180824">
                      <w:marLeft w:val="0"/>
                      <w:marRight w:val="0"/>
                      <w:marTop w:val="0"/>
                      <w:marBottom w:val="0"/>
                      <w:divBdr>
                        <w:top w:val="none" w:sz="0" w:space="0" w:color="auto"/>
                        <w:left w:val="none" w:sz="0" w:space="0" w:color="auto"/>
                        <w:bottom w:val="none" w:sz="0" w:space="0" w:color="auto"/>
                        <w:right w:val="none" w:sz="0" w:space="0" w:color="auto"/>
                      </w:divBdr>
                    </w:div>
                  </w:divsChild>
                </w:div>
                <w:div w:id="1014965680">
                  <w:marLeft w:val="0"/>
                  <w:marRight w:val="0"/>
                  <w:marTop w:val="0"/>
                  <w:marBottom w:val="0"/>
                  <w:divBdr>
                    <w:top w:val="none" w:sz="0" w:space="0" w:color="auto"/>
                    <w:left w:val="none" w:sz="0" w:space="0" w:color="auto"/>
                    <w:bottom w:val="none" w:sz="0" w:space="0" w:color="auto"/>
                    <w:right w:val="none" w:sz="0" w:space="0" w:color="auto"/>
                  </w:divBdr>
                  <w:divsChild>
                    <w:div w:id="1021472117">
                      <w:marLeft w:val="0"/>
                      <w:marRight w:val="0"/>
                      <w:marTop w:val="0"/>
                      <w:marBottom w:val="0"/>
                      <w:divBdr>
                        <w:top w:val="none" w:sz="0" w:space="0" w:color="auto"/>
                        <w:left w:val="none" w:sz="0" w:space="0" w:color="auto"/>
                        <w:bottom w:val="none" w:sz="0" w:space="0" w:color="auto"/>
                        <w:right w:val="none" w:sz="0" w:space="0" w:color="auto"/>
                      </w:divBdr>
                    </w:div>
                  </w:divsChild>
                </w:div>
                <w:div w:id="1659387103">
                  <w:marLeft w:val="0"/>
                  <w:marRight w:val="0"/>
                  <w:marTop w:val="0"/>
                  <w:marBottom w:val="0"/>
                  <w:divBdr>
                    <w:top w:val="none" w:sz="0" w:space="0" w:color="auto"/>
                    <w:left w:val="none" w:sz="0" w:space="0" w:color="auto"/>
                    <w:bottom w:val="none" w:sz="0" w:space="0" w:color="auto"/>
                    <w:right w:val="none" w:sz="0" w:space="0" w:color="auto"/>
                  </w:divBdr>
                  <w:divsChild>
                    <w:div w:id="1683701006">
                      <w:marLeft w:val="0"/>
                      <w:marRight w:val="0"/>
                      <w:marTop w:val="0"/>
                      <w:marBottom w:val="0"/>
                      <w:divBdr>
                        <w:top w:val="none" w:sz="0" w:space="0" w:color="auto"/>
                        <w:left w:val="none" w:sz="0" w:space="0" w:color="auto"/>
                        <w:bottom w:val="none" w:sz="0" w:space="0" w:color="auto"/>
                        <w:right w:val="none" w:sz="0" w:space="0" w:color="auto"/>
                      </w:divBdr>
                    </w:div>
                  </w:divsChild>
                </w:div>
                <w:div w:id="1739476575">
                  <w:marLeft w:val="0"/>
                  <w:marRight w:val="0"/>
                  <w:marTop w:val="0"/>
                  <w:marBottom w:val="0"/>
                  <w:divBdr>
                    <w:top w:val="none" w:sz="0" w:space="0" w:color="auto"/>
                    <w:left w:val="none" w:sz="0" w:space="0" w:color="auto"/>
                    <w:bottom w:val="none" w:sz="0" w:space="0" w:color="auto"/>
                    <w:right w:val="none" w:sz="0" w:space="0" w:color="auto"/>
                  </w:divBdr>
                  <w:divsChild>
                    <w:div w:id="1315064236">
                      <w:marLeft w:val="0"/>
                      <w:marRight w:val="0"/>
                      <w:marTop w:val="0"/>
                      <w:marBottom w:val="0"/>
                      <w:divBdr>
                        <w:top w:val="none" w:sz="0" w:space="0" w:color="auto"/>
                        <w:left w:val="none" w:sz="0" w:space="0" w:color="auto"/>
                        <w:bottom w:val="none" w:sz="0" w:space="0" w:color="auto"/>
                        <w:right w:val="none" w:sz="0" w:space="0" w:color="auto"/>
                      </w:divBdr>
                    </w:div>
                  </w:divsChild>
                </w:div>
                <w:div w:id="611279196">
                  <w:marLeft w:val="0"/>
                  <w:marRight w:val="0"/>
                  <w:marTop w:val="0"/>
                  <w:marBottom w:val="0"/>
                  <w:divBdr>
                    <w:top w:val="none" w:sz="0" w:space="0" w:color="auto"/>
                    <w:left w:val="none" w:sz="0" w:space="0" w:color="auto"/>
                    <w:bottom w:val="none" w:sz="0" w:space="0" w:color="auto"/>
                    <w:right w:val="none" w:sz="0" w:space="0" w:color="auto"/>
                  </w:divBdr>
                  <w:divsChild>
                    <w:div w:id="527452149">
                      <w:marLeft w:val="0"/>
                      <w:marRight w:val="0"/>
                      <w:marTop w:val="0"/>
                      <w:marBottom w:val="0"/>
                      <w:divBdr>
                        <w:top w:val="none" w:sz="0" w:space="0" w:color="auto"/>
                        <w:left w:val="none" w:sz="0" w:space="0" w:color="auto"/>
                        <w:bottom w:val="none" w:sz="0" w:space="0" w:color="auto"/>
                        <w:right w:val="none" w:sz="0" w:space="0" w:color="auto"/>
                      </w:divBdr>
                    </w:div>
                  </w:divsChild>
                </w:div>
                <w:div w:id="2136218177">
                  <w:marLeft w:val="0"/>
                  <w:marRight w:val="0"/>
                  <w:marTop w:val="0"/>
                  <w:marBottom w:val="0"/>
                  <w:divBdr>
                    <w:top w:val="none" w:sz="0" w:space="0" w:color="auto"/>
                    <w:left w:val="none" w:sz="0" w:space="0" w:color="auto"/>
                    <w:bottom w:val="none" w:sz="0" w:space="0" w:color="auto"/>
                    <w:right w:val="none" w:sz="0" w:space="0" w:color="auto"/>
                  </w:divBdr>
                  <w:divsChild>
                    <w:div w:id="634675247">
                      <w:marLeft w:val="0"/>
                      <w:marRight w:val="0"/>
                      <w:marTop w:val="0"/>
                      <w:marBottom w:val="0"/>
                      <w:divBdr>
                        <w:top w:val="none" w:sz="0" w:space="0" w:color="auto"/>
                        <w:left w:val="none" w:sz="0" w:space="0" w:color="auto"/>
                        <w:bottom w:val="none" w:sz="0" w:space="0" w:color="auto"/>
                        <w:right w:val="none" w:sz="0" w:space="0" w:color="auto"/>
                      </w:divBdr>
                    </w:div>
                  </w:divsChild>
                </w:div>
                <w:div w:id="563297203">
                  <w:marLeft w:val="0"/>
                  <w:marRight w:val="0"/>
                  <w:marTop w:val="0"/>
                  <w:marBottom w:val="0"/>
                  <w:divBdr>
                    <w:top w:val="none" w:sz="0" w:space="0" w:color="auto"/>
                    <w:left w:val="none" w:sz="0" w:space="0" w:color="auto"/>
                    <w:bottom w:val="none" w:sz="0" w:space="0" w:color="auto"/>
                    <w:right w:val="none" w:sz="0" w:space="0" w:color="auto"/>
                  </w:divBdr>
                  <w:divsChild>
                    <w:div w:id="1146051371">
                      <w:marLeft w:val="0"/>
                      <w:marRight w:val="0"/>
                      <w:marTop w:val="0"/>
                      <w:marBottom w:val="0"/>
                      <w:divBdr>
                        <w:top w:val="none" w:sz="0" w:space="0" w:color="auto"/>
                        <w:left w:val="none" w:sz="0" w:space="0" w:color="auto"/>
                        <w:bottom w:val="none" w:sz="0" w:space="0" w:color="auto"/>
                        <w:right w:val="none" w:sz="0" w:space="0" w:color="auto"/>
                      </w:divBdr>
                    </w:div>
                  </w:divsChild>
                </w:div>
                <w:div w:id="744956975">
                  <w:marLeft w:val="0"/>
                  <w:marRight w:val="0"/>
                  <w:marTop w:val="0"/>
                  <w:marBottom w:val="0"/>
                  <w:divBdr>
                    <w:top w:val="none" w:sz="0" w:space="0" w:color="auto"/>
                    <w:left w:val="none" w:sz="0" w:space="0" w:color="auto"/>
                    <w:bottom w:val="none" w:sz="0" w:space="0" w:color="auto"/>
                    <w:right w:val="none" w:sz="0" w:space="0" w:color="auto"/>
                  </w:divBdr>
                  <w:divsChild>
                    <w:div w:id="1473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7705">
          <w:marLeft w:val="0"/>
          <w:marRight w:val="0"/>
          <w:marTop w:val="0"/>
          <w:marBottom w:val="0"/>
          <w:divBdr>
            <w:top w:val="none" w:sz="0" w:space="0" w:color="auto"/>
            <w:left w:val="none" w:sz="0" w:space="0" w:color="auto"/>
            <w:bottom w:val="none" w:sz="0" w:space="0" w:color="auto"/>
            <w:right w:val="none" w:sz="0" w:space="0" w:color="auto"/>
          </w:divBdr>
          <w:divsChild>
            <w:div w:id="1314214411">
              <w:marLeft w:val="0"/>
              <w:marRight w:val="0"/>
              <w:marTop w:val="0"/>
              <w:marBottom w:val="0"/>
              <w:divBdr>
                <w:top w:val="none" w:sz="0" w:space="0" w:color="auto"/>
                <w:left w:val="none" w:sz="0" w:space="0" w:color="auto"/>
                <w:bottom w:val="none" w:sz="0" w:space="0" w:color="auto"/>
                <w:right w:val="none" w:sz="0" w:space="0" w:color="auto"/>
              </w:divBdr>
            </w:div>
            <w:div w:id="297685933">
              <w:marLeft w:val="0"/>
              <w:marRight w:val="0"/>
              <w:marTop w:val="0"/>
              <w:marBottom w:val="0"/>
              <w:divBdr>
                <w:top w:val="none" w:sz="0" w:space="0" w:color="auto"/>
                <w:left w:val="none" w:sz="0" w:space="0" w:color="auto"/>
                <w:bottom w:val="none" w:sz="0" w:space="0" w:color="auto"/>
                <w:right w:val="none" w:sz="0" w:space="0" w:color="auto"/>
              </w:divBdr>
            </w:div>
            <w:div w:id="1821775395">
              <w:marLeft w:val="0"/>
              <w:marRight w:val="0"/>
              <w:marTop w:val="0"/>
              <w:marBottom w:val="0"/>
              <w:divBdr>
                <w:top w:val="none" w:sz="0" w:space="0" w:color="auto"/>
                <w:left w:val="none" w:sz="0" w:space="0" w:color="auto"/>
                <w:bottom w:val="none" w:sz="0" w:space="0" w:color="auto"/>
                <w:right w:val="none" w:sz="0" w:space="0" w:color="auto"/>
              </w:divBdr>
            </w:div>
            <w:div w:id="1006060276">
              <w:marLeft w:val="0"/>
              <w:marRight w:val="0"/>
              <w:marTop w:val="0"/>
              <w:marBottom w:val="0"/>
              <w:divBdr>
                <w:top w:val="none" w:sz="0" w:space="0" w:color="auto"/>
                <w:left w:val="none" w:sz="0" w:space="0" w:color="auto"/>
                <w:bottom w:val="none" w:sz="0" w:space="0" w:color="auto"/>
                <w:right w:val="none" w:sz="0" w:space="0" w:color="auto"/>
              </w:divBdr>
            </w:div>
          </w:divsChild>
        </w:div>
        <w:div w:id="2067214127">
          <w:marLeft w:val="0"/>
          <w:marRight w:val="0"/>
          <w:marTop w:val="0"/>
          <w:marBottom w:val="0"/>
          <w:divBdr>
            <w:top w:val="none" w:sz="0" w:space="0" w:color="auto"/>
            <w:left w:val="none" w:sz="0" w:space="0" w:color="auto"/>
            <w:bottom w:val="none" w:sz="0" w:space="0" w:color="auto"/>
            <w:right w:val="none" w:sz="0" w:space="0" w:color="auto"/>
          </w:divBdr>
        </w:div>
        <w:div w:id="1109858952">
          <w:marLeft w:val="0"/>
          <w:marRight w:val="0"/>
          <w:marTop w:val="0"/>
          <w:marBottom w:val="0"/>
          <w:divBdr>
            <w:top w:val="none" w:sz="0" w:space="0" w:color="auto"/>
            <w:left w:val="none" w:sz="0" w:space="0" w:color="auto"/>
            <w:bottom w:val="none" w:sz="0" w:space="0" w:color="auto"/>
            <w:right w:val="none" w:sz="0" w:space="0" w:color="auto"/>
          </w:divBdr>
        </w:div>
        <w:div w:id="1402024577">
          <w:marLeft w:val="0"/>
          <w:marRight w:val="0"/>
          <w:marTop w:val="0"/>
          <w:marBottom w:val="0"/>
          <w:divBdr>
            <w:top w:val="none" w:sz="0" w:space="0" w:color="auto"/>
            <w:left w:val="none" w:sz="0" w:space="0" w:color="auto"/>
            <w:bottom w:val="none" w:sz="0" w:space="0" w:color="auto"/>
            <w:right w:val="none" w:sz="0" w:space="0" w:color="auto"/>
          </w:divBdr>
        </w:div>
        <w:div w:id="560361328">
          <w:marLeft w:val="0"/>
          <w:marRight w:val="0"/>
          <w:marTop w:val="0"/>
          <w:marBottom w:val="0"/>
          <w:divBdr>
            <w:top w:val="none" w:sz="0" w:space="0" w:color="auto"/>
            <w:left w:val="none" w:sz="0" w:space="0" w:color="auto"/>
            <w:bottom w:val="none" w:sz="0" w:space="0" w:color="auto"/>
            <w:right w:val="none" w:sz="0" w:space="0" w:color="auto"/>
          </w:divBdr>
        </w:div>
        <w:div w:id="893271725">
          <w:marLeft w:val="0"/>
          <w:marRight w:val="0"/>
          <w:marTop w:val="0"/>
          <w:marBottom w:val="0"/>
          <w:divBdr>
            <w:top w:val="none" w:sz="0" w:space="0" w:color="auto"/>
            <w:left w:val="none" w:sz="0" w:space="0" w:color="auto"/>
            <w:bottom w:val="none" w:sz="0" w:space="0" w:color="auto"/>
            <w:right w:val="none" w:sz="0" w:space="0" w:color="auto"/>
          </w:divBdr>
        </w:div>
        <w:div w:id="998270115">
          <w:marLeft w:val="0"/>
          <w:marRight w:val="0"/>
          <w:marTop w:val="0"/>
          <w:marBottom w:val="0"/>
          <w:divBdr>
            <w:top w:val="none" w:sz="0" w:space="0" w:color="auto"/>
            <w:left w:val="none" w:sz="0" w:space="0" w:color="auto"/>
            <w:bottom w:val="none" w:sz="0" w:space="0" w:color="auto"/>
            <w:right w:val="none" w:sz="0" w:space="0" w:color="auto"/>
          </w:divBdr>
          <w:divsChild>
            <w:div w:id="485174286">
              <w:marLeft w:val="-75"/>
              <w:marRight w:val="0"/>
              <w:marTop w:val="30"/>
              <w:marBottom w:val="30"/>
              <w:divBdr>
                <w:top w:val="none" w:sz="0" w:space="0" w:color="auto"/>
                <w:left w:val="none" w:sz="0" w:space="0" w:color="auto"/>
                <w:bottom w:val="none" w:sz="0" w:space="0" w:color="auto"/>
                <w:right w:val="none" w:sz="0" w:space="0" w:color="auto"/>
              </w:divBdr>
              <w:divsChild>
                <w:div w:id="159859301">
                  <w:marLeft w:val="0"/>
                  <w:marRight w:val="0"/>
                  <w:marTop w:val="0"/>
                  <w:marBottom w:val="0"/>
                  <w:divBdr>
                    <w:top w:val="none" w:sz="0" w:space="0" w:color="auto"/>
                    <w:left w:val="none" w:sz="0" w:space="0" w:color="auto"/>
                    <w:bottom w:val="none" w:sz="0" w:space="0" w:color="auto"/>
                    <w:right w:val="none" w:sz="0" w:space="0" w:color="auto"/>
                  </w:divBdr>
                  <w:divsChild>
                    <w:div w:id="448745144">
                      <w:marLeft w:val="0"/>
                      <w:marRight w:val="0"/>
                      <w:marTop w:val="0"/>
                      <w:marBottom w:val="0"/>
                      <w:divBdr>
                        <w:top w:val="none" w:sz="0" w:space="0" w:color="auto"/>
                        <w:left w:val="none" w:sz="0" w:space="0" w:color="auto"/>
                        <w:bottom w:val="none" w:sz="0" w:space="0" w:color="auto"/>
                        <w:right w:val="none" w:sz="0" w:space="0" w:color="auto"/>
                      </w:divBdr>
                    </w:div>
                  </w:divsChild>
                </w:div>
                <w:div w:id="1389568947">
                  <w:marLeft w:val="0"/>
                  <w:marRight w:val="0"/>
                  <w:marTop w:val="0"/>
                  <w:marBottom w:val="0"/>
                  <w:divBdr>
                    <w:top w:val="none" w:sz="0" w:space="0" w:color="auto"/>
                    <w:left w:val="none" w:sz="0" w:space="0" w:color="auto"/>
                    <w:bottom w:val="none" w:sz="0" w:space="0" w:color="auto"/>
                    <w:right w:val="none" w:sz="0" w:space="0" w:color="auto"/>
                  </w:divBdr>
                  <w:divsChild>
                    <w:div w:id="667754187">
                      <w:marLeft w:val="0"/>
                      <w:marRight w:val="0"/>
                      <w:marTop w:val="0"/>
                      <w:marBottom w:val="0"/>
                      <w:divBdr>
                        <w:top w:val="none" w:sz="0" w:space="0" w:color="auto"/>
                        <w:left w:val="none" w:sz="0" w:space="0" w:color="auto"/>
                        <w:bottom w:val="none" w:sz="0" w:space="0" w:color="auto"/>
                        <w:right w:val="none" w:sz="0" w:space="0" w:color="auto"/>
                      </w:divBdr>
                    </w:div>
                  </w:divsChild>
                </w:div>
                <w:div w:id="571551700">
                  <w:marLeft w:val="0"/>
                  <w:marRight w:val="0"/>
                  <w:marTop w:val="0"/>
                  <w:marBottom w:val="0"/>
                  <w:divBdr>
                    <w:top w:val="none" w:sz="0" w:space="0" w:color="auto"/>
                    <w:left w:val="none" w:sz="0" w:space="0" w:color="auto"/>
                    <w:bottom w:val="none" w:sz="0" w:space="0" w:color="auto"/>
                    <w:right w:val="none" w:sz="0" w:space="0" w:color="auto"/>
                  </w:divBdr>
                  <w:divsChild>
                    <w:div w:id="262492070">
                      <w:marLeft w:val="0"/>
                      <w:marRight w:val="0"/>
                      <w:marTop w:val="0"/>
                      <w:marBottom w:val="0"/>
                      <w:divBdr>
                        <w:top w:val="none" w:sz="0" w:space="0" w:color="auto"/>
                        <w:left w:val="none" w:sz="0" w:space="0" w:color="auto"/>
                        <w:bottom w:val="none" w:sz="0" w:space="0" w:color="auto"/>
                        <w:right w:val="none" w:sz="0" w:space="0" w:color="auto"/>
                      </w:divBdr>
                    </w:div>
                  </w:divsChild>
                </w:div>
                <w:div w:id="1490175846">
                  <w:marLeft w:val="0"/>
                  <w:marRight w:val="0"/>
                  <w:marTop w:val="0"/>
                  <w:marBottom w:val="0"/>
                  <w:divBdr>
                    <w:top w:val="none" w:sz="0" w:space="0" w:color="auto"/>
                    <w:left w:val="none" w:sz="0" w:space="0" w:color="auto"/>
                    <w:bottom w:val="none" w:sz="0" w:space="0" w:color="auto"/>
                    <w:right w:val="none" w:sz="0" w:space="0" w:color="auto"/>
                  </w:divBdr>
                  <w:divsChild>
                    <w:div w:id="2009282126">
                      <w:marLeft w:val="0"/>
                      <w:marRight w:val="0"/>
                      <w:marTop w:val="0"/>
                      <w:marBottom w:val="0"/>
                      <w:divBdr>
                        <w:top w:val="none" w:sz="0" w:space="0" w:color="auto"/>
                        <w:left w:val="none" w:sz="0" w:space="0" w:color="auto"/>
                        <w:bottom w:val="none" w:sz="0" w:space="0" w:color="auto"/>
                        <w:right w:val="none" w:sz="0" w:space="0" w:color="auto"/>
                      </w:divBdr>
                    </w:div>
                  </w:divsChild>
                </w:div>
                <w:div w:id="1182432482">
                  <w:marLeft w:val="0"/>
                  <w:marRight w:val="0"/>
                  <w:marTop w:val="0"/>
                  <w:marBottom w:val="0"/>
                  <w:divBdr>
                    <w:top w:val="none" w:sz="0" w:space="0" w:color="auto"/>
                    <w:left w:val="none" w:sz="0" w:space="0" w:color="auto"/>
                    <w:bottom w:val="none" w:sz="0" w:space="0" w:color="auto"/>
                    <w:right w:val="none" w:sz="0" w:space="0" w:color="auto"/>
                  </w:divBdr>
                  <w:divsChild>
                    <w:div w:id="698169656">
                      <w:marLeft w:val="0"/>
                      <w:marRight w:val="0"/>
                      <w:marTop w:val="0"/>
                      <w:marBottom w:val="0"/>
                      <w:divBdr>
                        <w:top w:val="none" w:sz="0" w:space="0" w:color="auto"/>
                        <w:left w:val="none" w:sz="0" w:space="0" w:color="auto"/>
                        <w:bottom w:val="none" w:sz="0" w:space="0" w:color="auto"/>
                        <w:right w:val="none" w:sz="0" w:space="0" w:color="auto"/>
                      </w:divBdr>
                    </w:div>
                    <w:div w:id="786851769">
                      <w:marLeft w:val="0"/>
                      <w:marRight w:val="0"/>
                      <w:marTop w:val="0"/>
                      <w:marBottom w:val="0"/>
                      <w:divBdr>
                        <w:top w:val="none" w:sz="0" w:space="0" w:color="auto"/>
                        <w:left w:val="none" w:sz="0" w:space="0" w:color="auto"/>
                        <w:bottom w:val="none" w:sz="0" w:space="0" w:color="auto"/>
                        <w:right w:val="none" w:sz="0" w:space="0" w:color="auto"/>
                      </w:divBdr>
                    </w:div>
                  </w:divsChild>
                </w:div>
                <w:div w:id="1667398043">
                  <w:marLeft w:val="0"/>
                  <w:marRight w:val="0"/>
                  <w:marTop w:val="0"/>
                  <w:marBottom w:val="0"/>
                  <w:divBdr>
                    <w:top w:val="none" w:sz="0" w:space="0" w:color="auto"/>
                    <w:left w:val="none" w:sz="0" w:space="0" w:color="auto"/>
                    <w:bottom w:val="none" w:sz="0" w:space="0" w:color="auto"/>
                    <w:right w:val="none" w:sz="0" w:space="0" w:color="auto"/>
                  </w:divBdr>
                  <w:divsChild>
                    <w:div w:id="257560873">
                      <w:marLeft w:val="0"/>
                      <w:marRight w:val="0"/>
                      <w:marTop w:val="0"/>
                      <w:marBottom w:val="0"/>
                      <w:divBdr>
                        <w:top w:val="none" w:sz="0" w:space="0" w:color="auto"/>
                        <w:left w:val="none" w:sz="0" w:space="0" w:color="auto"/>
                        <w:bottom w:val="none" w:sz="0" w:space="0" w:color="auto"/>
                        <w:right w:val="none" w:sz="0" w:space="0" w:color="auto"/>
                      </w:divBdr>
                    </w:div>
                  </w:divsChild>
                </w:div>
                <w:div w:id="258292008">
                  <w:marLeft w:val="0"/>
                  <w:marRight w:val="0"/>
                  <w:marTop w:val="0"/>
                  <w:marBottom w:val="0"/>
                  <w:divBdr>
                    <w:top w:val="none" w:sz="0" w:space="0" w:color="auto"/>
                    <w:left w:val="none" w:sz="0" w:space="0" w:color="auto"/>
                    <w:bottom w:val="none" w:sz="0" w:space="0" w:color="auto"/>
                    <w:right w:val="none" w:sz="0" w:space="0" w:color="auto"/>
                  </w:divBdr>
                  <w:divsChild>
                    <w:div w:id="1541624244">
                      <w:marLeft w:val="0"/>
                      <w:marRight w:val="0"/>
                      <w:marTop w:val="0"/>
                      <w:marBottom w:val="0"/>
                      <w:divBdr>
                        <w:top w:val="none" w:sz="0" w:space="0" w:color="auto"/>
                        <w:left w:val="none" w:sz="0" w:space="0" w:color="auto"/>
                        <w:bottom w:val="none" w:sz="0" w:space="0" w:color="auto"/>
                        <w:right w:val="none" w:sz="0" w:space="0" w:color="auto"/>
                      </w:divBdr>
                    </w:div>
                  </w:divsChild>
                </w:div>
                <w:div w:id="1852988841">
                  <w:marLeft w:val="0"/>
                  <w:marRight w:val="0"/>
                  <w:marTop w:val="0"/>
                  <w:marBottom w:val="0"/>
                  <w:divBdr>
                    <w:top w:val="none" w:sz="0" w:space="0" w:color="auto"/>
                    <w:left w:val="none" w:sz="0" w:space="0" w:color="auto"/>
                    <w:bottom w:val="none" w:sz="0" w:space="0" w:color="auto"/>
                    <w:right w:val="none" w:sz="0" w:space="0" w:color="auto"/>
                  </w:divBdr>
                  <w:divsChild>
                    <w:div w:id="1063529067">
                      <w:marLeft w:val="0"/>
                      <w:marRight w:val="0"/>
                      <w:marTop w:val="0"/>
                      <w:marBottom w:val="0"/>
                      <w:divBdr>
                        <w:top w:val="none" w:sz="0" w:space="0" w:color="auto"/>
                        <w:left w:val="none" w:sz="0" w:space="0" w:color="auto"/>
                        <w:bottom w:val="none" w:sz="0" w:space="0" w:color="auto"/>
                        <w:right w:val="none" w:sz="0" w:space="0" w:color="auto"/>
                      </w:divBdr>
                    </w:div>
                  </w:divsChild>
                </w:div>
                <w:div w:id="1905752427">
                  <w:marLeft w:val="0"/>
                  <w:marRight w:val="0"/>
                  <w:marTop w:val="0"/>
                  <w:marBottom w:val="0"/>
                  <w:divBdr>
                    <w:top w:val="none" w:sz="0" w:space="0" w:color="auto"/>
                    <w:left w:val="none" w:sz="0" w:space="0" w:color="auto"/>
                    <w:bottom w:val="none" w:sz="0" w:space="0" w:color="auto"/>
                    <w:right w:val="none" w:sz="0" w:space="0" w:color="auto"/>
                  </w:divBdr>
                  <w:divsChild>
                    <w:div w:id="1015619959">
                      <w:marLeft w:val="0"/>
                      <w:marRight w:val="0"/>
                      <w:marTop w:val="0"/>
                      <w:marBottom w:val="0"/>
                      <w:divBdr>
                        <w:top w:val="none" w:sz="0" w:space="0" w:color="auto"/>
                        <w:left w:val="none" w:sz="0" w:space="0" w:color="auto"/>
                        <w:bottom w:val="none" w:sz="0" w:space="0" w:color="auto"/>
                        <w:right w:val="none" w:sz="0" w:space="0" w:color="auto"/>
                      </w:divBdr>
                    </w:div>
                  </w:divsChild>
                </w:div>
                <w:div w:id="2112162304">
                  <w:marLeft w:val="0"/>
                  <w:marRight w:val="0"/>
                  <w:marTop w:val="0"/>
                  <w:marBottom w:val="0"/>
                  <w:divBdr>
                    <w:top w:val="none" w:sz="0" w:space="0" w:color="auto"/>
                    <w:left w:val="none" w:sz="0" w:space="0" w:color="auto"/>
                    <w:bottom w:val="none" w:sz="0" w:space="0" w:color="auto"/>
                    <w:right w:val="none" w:sz="0" w:space="0" w:color="auto"/>
                  </w:divBdr>
                  <w:divsChild>
                    <w:div w:id="519465756">
                      <w:marLeft w:val="0"/>
                      <w:marRight w:val="0"/>
                      <w:marTop w:val="0"/>
                      <w:marBottom w:val="0"/>
                      <w:divBdr>
                        <w:top w:val="none" w:sz="0" w:space="0" w:color="auto"/>
                        <w:left w:val="none" w:sz="0" w:space="0" w:color="auto"/>
                        <w:bottom w:val="none" w:sz="0" w:space="0" w:color="auto"/>
                        <w:right w:val="none" w:sz="0" w:space="0" w:color="auto"/>
                      </w:divBdr>
                    </w:div>
                    <w:div w:id="1162356035">
                      <w:marLeft w:val="0"/>
                      <w:marRight w:val="0"/>
                      <w:marTop w:val="0"/>
                      <w:marBottom w:val="0"/>
                      <w:divBdr>
                        <w:top w:val="none" w:sz="0" w:space="0" w:color="auto"/>
                        <w:left w:val="none" w:sz="0" w:space="0" w:color="auto"/>
                        <w:bottom w:val="none" w:sz="0" w:space="0" w:color="auto"/>
                        <w:right w:val="none" w:sz="0" w:space="0" w:color="auto"/>
                      </w:divBdr>
                    </w:div>
                  </w:divsChild>
                </w:div>
                <w:div w:id="388385279">
                  <w:marLeft w:val="0"/>
                  <w:marRight w:val="0"/>
                  <w:marTop w:val="0"/>
                  <w:marBottom w:val="0"/>
                  <w:divBdr>
                    <w:top w:val="none" w:sz="0" w:space="0" w:color="auto"/>
                    <w:left w:val="none" w:sz="0" w:space="0" w:color="auto"/>
                    <w:bottom w:val="none" w:sz="0" w:space="0" w:color="auto"/>
                    <w:right w:val="none" w:sz="0" w:space="0" w:color="auto"/>
                  </w:divBdr>
                  <w:divsChild>
                    <w:div w:id="754517493">
                      <w:marLeft w:val="0"/>
                      <w:marRight w:val="0"/>
                      <w:marTop w:val="0"/>
                      <w:marBottom w:val="0"/>
                      <w:divBdr>
                        <w:top w:val="none" w:sz="0" w:space="0" w:color="auto"/>
                        <w:left w:val="none" w:sz="0" w:space="0" w:color="auto"/>
                        <w:bottom w:val="none" w:sz="0" w:space="0" w:color="auto"/>
                        <w:right w:val="none" w:sz="0" w:space="0" w:color="auto"/>
                      </w:divBdr>
                    </w:div>
                  </w:divsChild>
                </w:div>
                <w:div w:id="667248426">
                  <w:marLeft w:val="0"/>
                  <w:marRight w:val="0"/>
                  <w:marTop w:val="0"/>
                  <w:marBottom w:val="0"/>
                  <w:divBdr>
                    <w:top w:val="none" w:sz="0" w:space="0" w:color="auto"/>
                    <w:left w:val="none" w:sz="0" w:space="0" w:color="auto"/>
                    <w:bottom w:val="none" w:sz="0" w:space="0" w:color="auto"/>
                    <w:right w:val="none" w:sz="0" w:space="0" w:color="auto"/>
                  </w:divBdr>
                  <w:divsChild>
                    <w:div w:id="1396780400">
                      <w:marLeft w:val="0"/>
                      <w:marRight w:val="0"/>
                      <w:marTop w:val="0"/>
                      <w:marBottom w:val="0"/>
                      <w:divBdr>
                        <w:top w:val="none" w:sz="0" w:space="0" w:color="auto"/>
                        <w:left w:val="none" w:sz="0" w:space="0" w:color="auto"/>
                        <w:bottom w:val="none" w:sz="0" w:space="0" w:color="auto"/>
                        <w:right w:val="none" w:sz="0" w:space="0" w:color="auto"/>
                      </w:divBdr>
                    </w:div>
                  </w:divsChild>
                </w:div>
                <w:div w:id="411926375">
                  <w:marLeft w:val="0"/>
                  <w:marRight w:val="0"/>
                  <w:marTop w:val="0"/>
                  <w:marBottom w:val="0"/>
                  <w:divBdr>
                    <w:top w:val="none" w:sz="0" w:space="0" w:color="auto"/>
                    <w:left w:val="none" w:sz="0" w:space="0" w:color="auto"/>
                    <w:bottom w:val="none" w:sz="0" w:space="0" w:color="auto"/>
                    <w:right w:val="none" w:sz="0" w:space="0" w:color="auto"/>
                  </w:divBdr>
                  <w:divsChild>
                    <w:div w:id="1374650081">
                      <w:marLeft w:val="0"/>
                      <w:marRight w:val="0"/>
                      <w:marTop w:val="0"/>
                      <w:marBottom w:val="0"/>
                      <w:divBdr>
                        <w:top w:val="none" w:sz="0" w:space="0" w:color="auto"/>
                        <w:left w:val="none" w:sz="0" w:space="0" w:color="auto"/>
                        <w:bottom w:val="none" w:sz="0" w:space="0" w:color="auto"/>
                        <w:right w:val="none" w:sz="0" w:space="0" w:color="auto"/>
                      </w:divBdr>
                    </w:div>
                  </w:divsChild>
                </w:div>
                <w:div w:id="360593863">
                  <w:marLeft w:val="0"/>
                  <w:marRight w:val="0"/>
                  <w:marTop w:val="0"/>
                  <w:marBottom w:val="0"/>
                  <w:divBdr>
                    <w:top w:val="none" w:sz="0" w:space="0" w:color="auto"/>
                    <w:left w:val="none" w:sz="0" w:space="0" w:color="auto"/>
                    <w:bottom w:val="none" w:sz="0" w:space="0" w:color="auto"/>
                    <w:right w:val="none" w:sz="0" w:space="0" w:color="auto"/>
                  </w:divBdr>
                  <w:divsChild>
                    <w:div w:id="1019044498">
                      <w:marLeft w:val="0"/>
                      <w:marRight w:val="0"/>
                      <w:marTop w:val="0"/>
                      <w:marBottom w:val="0"/>
                      <w:divBdr>
                        <w:top w:val="none" w:sz="0" w:space="0" w:color="auto"/>
                        <w:left w:val="none" w:sz="0" w:space="0" w:color="auto"/>
                        <w:bottom w:val="none" w:sz="0" w:space="0" w:color="auto"/>
                        <w:right w:val="none" w:sz="0" w:space="0" w:color="auto"/>
                      </w:divBdr>
                    </w:div>
                  </w:divsChild>
                </w:div>
                <w:div w:id="685643958">
                  <w:marLeft w:val="0"/>
                  <w:marRight w:val="0"/>
                  <w:marTop w:val="0"/>
                  <w:marBottom w:val="0"/>
                  <w:divBdr>
                    <w:top w:val="none" w:sz="0" w:space="0" w:color="auto"/>
                    <w:left w:val="none" w:sz="0" w:space="0" w:color="auto"/>
                    <w:bottom w:val="none" w:sz="0" w:space="0" w:color="auto"/>
                    <w:right w:val="none" w:sz="0" w:space="0" w:color="auto"/>
                  </w:divBdr>
                  <w:divsChild>
                    <w:div w:id="613175770">
                      <w:marLeft w:val="0"/>
                      <w:marRight w:val="0"/>
                      <w:marTop w:val="0"/>
                      <w:marBottom w:val="0"/>
                      <w:divBdr>
                        <w:top w:val="none" w:sz="0" w:space="0" w:color="auto"/>
                        <w:left w:val="none" w:sz="0" w:space="0" w:color="auto"/>
                        <w:bottom w:val="none" w:sz="0" w:space="0" w:color="auto"/>
                        <w:right w:val="none" w:sz="0" w:space="0" w:color="auto"/>
                      </w:divBdr>
                    </w:div>
                  </w:divsChild>
                </w:div>
                <w:div w:id="1788357199">
                  <w:marLeft w:val="0"/>
                  <w:marRight w:val="0"/>
                  <w:marTop w:val="0"/>
                  <w:marBottom w:val="0"/>
                  <w:divBdr>
                    <w:top w:val="none" w:sz="0" w:space="0" w:color="auto"/>
                    <w:left w:val="none" w:sz="0" w:space="0" w:color="auto"/>
                    <w:bottom w:val="none" w:sz="0" w:space="0" w:color="auto"/>
                    <w:right w:val="none" w:sz="0" w:space="0" w:color="auto"/>
                  </w:divBdr>
                  <w:divsChild>
                    <w:div w:id="101998995">
                      <w:marLeft w:val="0"/>
                      <w:marRight w:val="0"/>
                      <w:marTop w:val="0"/>
                      <w:marBottom w:val="0"/>
                      <w:divBdr>
                        <w:top w:val="none" w:sz="0" w:space="0" w:color="auto"/>
                        <w:left w:val="none" w:sz="0" w:space="0" w:color="auto"/>
                        <w:bottom w:val="none" w:sz="0" w:space="0" w:color="auto"/>
                        <w:right w:val="none" w:sz="0" w:space="0" w:color="auto"/>
                      </w:divBdr>
                    </w:div>
                  </w:divsChild>
                </w:div>
                <w:div w:id="165556774">
                  <w:marLeft w:val="0"/>
                  <w:marRight w:val="0"/>
                  <w:marTop w:val="0"/>
                  <w:marBottom w:val="0"/>
                  <w:divBdr>
                    <w:top w:val="none" w:sz="0" w:space="0" w:color="auto"/>
                    <w:left w:val="none" w:sz="0" w:space="0" w:color="auto"/>
                    <w:bottom w:val="none" w:sz="0" w:space="0" w:color="auto"/>
                    <w:right w:val="none" w:sz="0" w:space="0" w:color="auto"/>
                  </w:divBdr>
                  <w:divsChild>
                    <w:div w:id="577404854">
                      <w:marLeft w:val="0"/>
                      <w:marRight w:val="0"/>
                      <w:marTop w:val="0"/>
                      <w:marBottom w:val="0"/>
                      <w:divBdr>
                        <w:top w:val="none" w:sz="0" w:space="0" w:color="auto"/>
                        <w:left w:val="none" w:sz="0" w:space="0" w:color="auto"/>
                        <w:bottom w:val="none" w:sz="0" w:space="0" w:color="auto"/>
                        <w:right w:val="none" w:sz="0" w:space="0" w:color="auto"/>
                      </w:divBdr>
                    </w:div>
                  </w:divsChild>
                </w:div>
                <w:div w:id="2053112720">
                  <w:marLeft w:val="0"/>
                  <w:marRight w:val="0"/>
                  <w:marTop w:val="0"/>
                  <w:marBottom w:val="0"/>
                  <w:divBdr>
                    <w:top w:val="none" w:sz="0" w:space="0" w:color="auto"/>
                    <w:left w:val="none" w:sz="0" w:space="0" w:color="auto"/>
                    <w:bottom w:val="none" w:sz="0" w:space="0" w:color="auto"/>
                    <w:right w:val="none" w:sz="0" w:space="0" w:color="auto"/>
                  </w:divBdr>
                  <w:divsChild>
                    <w:div w:id="1933659304">
                      <w:marLeft w:val="0"/>
                      <w:marRight w:val="0"/>
                      <w:marTop w:val="0"/>
                      <w:marBottom w:val="0"/>
                      <w:divBdr>
                        <w:top w:val="none" w:sz="0" w:space="0" w:color="auto"/>
                        <w:left w:val="none" w:sz="0" w:space="0" w:color="auto"/>
                        <w:bottom w:val="none" w:sz="0" w:space="0" w:color="auto"/>
                        <w:right w:val="none" w:sz="0" w:space="0" w:color="auto"/>
                      </w:divBdr>
                    </w:div>
                  </w:divsChild>
                </w:div>
                <w:div w:id="1818106680">
                  <w:marLeft w:val="0"/>
                  <w:marRight w:val="0"/>
                  <w:marTop w:val="0"/>
                  <w:marBottom w:val="0"/>
                  <w:divBdr>
                    <w:top w:val="none" w:sz="0" w:space="0" w:color="auto"/>
                    <w:left w:val="none" w:sz="0" w:space="0" w:color="auto"/>
                    <w:bottom w:val="none" w:sz="0" w:space="0" w:color="auto"/>
                    <w:right w:val="none" w:sz="0" w:space="0" w:color="auto"/>
                  </w:divBdr>
                  <w:divsChild>
                    <w:div w:id="719981668">
                      <w:marLeft w:val="0"/>
                      <w:marRight w:val="0"/>
                      <w:marTop w:val="0"/>
                      <w:marBottom w:val="0"/>
                      <w:divBdr>
                        <w:top w:val="none" w:sz="0" w:space="0" w:color="auto"/>
                        <w:left w:val="none" w:sz="0" w:space="0" w:color="auto"/>
                        <w:bottom w:val="none" w:sz="0" w:space="0" w:color="auto"/>
                        <w:right w:val="none" w:sz="0" w:space="0" w:color="auto"/>
                      </w:divBdr>
                    </w:div>
                  </w:divsChild>
                </w:div>
                <w:div w:id="315109399">
                  <w:marLeft w:val="0"/>
                  <w:marRight w:val="0"/>
                  <w:marTop w:val="0"/>
                  <w:marBottom w:val="0"/>
                  <w:divBdr>
                    <w:top w:val="none" w:sz="0" w:space="0" w:color="auto"/>
                    <w:left w:val="none" w:sz="0" w:space="0" w:color="auto"/>
                    <w:bottom w:val="none" w:sz="0" w:space="0" w:color="auto"/>
                    <w:right w:val="none" w:sz="0" w:space="0" w:color="auto"/>
                  </w:divBdr>
                  <w:divsChild>
                    <w:div w:id="963850597">
                      <w:marLeft w:val="0"/>
                      <w:marRight w:val="0"/>
                      <w:marTop w:val="0"/>
                      <w:marBottom w:val="0"/>
                      <w:divBdr>
                        <w:top w:val="none" w:sz="0" w:space="0" w:color="auto"/>
                        <w:left w:val="none" w:sz="0" w:space="0" w:color="auto"/>
                        <w:bottom w:val="none" w:sz="0" w:space="0" w:color="auto"/>
                        <w:right w:val="none" w:sz="0" w:space="0" w:color="auto"/>
                      </w:divBdr>
                    </w:div>
                  </w:divsChild>
                </w:div>
                <w:div w:id="1813712124">
                  <w:marLeft w:val="0"/>
                  <w:marRight w:val="0"/>
                  <w:marTop w:val="0"/>
                  <w:marBottom w:val="0"/>
                  <w:divBdr>
                    <w:top w:val="none" w:sz="0" w:space="0" w:color="auto"/>
                    <w:left w:val="none" w:sz="0" w:space="0" w:color="auto"/>
                    <w:bottom w:val="none" w:sz="0" w:space="0" w:color="auto"/>
                    <w:right w:val="none" w:sz="0" w:space="0" w:color="auto"/>
                  </w:divBdr>
                  <w:divsChild>
                    <w:div w:id="2063669543">
                      <w:marLeft w:val="0"/>
                      <w:marRight w:val="0"/>
                      <w:marTop w:val="0"/>
                      <w:marBottom w:val="0"/>
                      <w:divBdr>
                        <w:top w:val="none" w:sz="0" w:space="0" w:color="auto"/>
                        <w:left w:val="none" w:sz="0" w:space="0" w:color="auto"/>
                        <w:bottom w:val="none" w:sz="0" w:space="0" w:color="auto"/>
                        <w:right w:val="none" w:sz="0" w:space="0" w:color="auto"/>
                      </w:divBdr>
                    </w:div>
                  </w:divsChild>
                </w:div>
                <w:div w:id="671185135">
                  <w:marLeft w:val="0"/>
                  <w:marRight w:val="0"/>
                  <w:marTop w:val="0"/>
                  <w:marBottom w:val="0"/>
                  <w:divBdr>
                    <w:top w:val="none" w:sz="0" w:space="0" w:color="auto"/>
                    <w:left w:val="none" w:sz="0" w:space="0" w:color="auto"/>
                    <w:bottom w:val="none" w:sz="0" w:space="0" w:color="auto"/>
                    <w:right w:val="none" w:sz="0" w:space="0" w:color="auto"/>
                  </w:divBdr>
                  <w:divsChild>
                    <w:div w:id="472066862">
                      <w:marLeft w:val="0"/>
                      <w:marRight w:val="0"/>
                      <w:marTop w:val="0"/>
                      <w:marBottom w:val="0"/>
                      <w:divBdr>
                        <w:top w:val="none" w:sz="0" w:space="0" w:color="auto"/>
                        <w:left w:val="none" w:sz="0" w:space="0" w:color="auto"/>
                        <w:bottom w:val="none" w:sz="0" w:space="0" w:color="auto"/>
                        <w:right w:val="none" w:sz="0" w:space="0" w:color="auto"/>
                      </w:divBdr>
                    </w:div>
                  </w:divsChild>
                </w:div>
                <w:div w:id="795484093">
                  <w:marLeft w:val="0"/>
                  <w:marRight w:val="0"/>
                  <w:marTop w:val="0"/>
                  <w:marBottom w:val="0"/>
                  <w:divBdr>
                    <w:top w:val="none" w:sz="0" w:space="0" w:color="auto"/>
                    <w:left w:val="none" w:sz="0" w:space="0" w:color="auto"/>
                    <w:bottom w:val="none" w:sz="0" w:space="0" w:color="auto"/>
                    <w:right w:val="none" w:sz="0" w:space="0" w:color="auto"/>
                  </w:divBdr>
                  <w:divsChild>
                    <w:div w:id="399670285">
                      <w:marLeft w:val="0"/>
                      <w:marRight w:val="0"/>
                      <w:marTop w:val="0"/>
                      <w:marBottom w:val="0"/>
                      <w:divBdr>
                        <w:top w:val="none" w:sz="0" w:space="0" w:color="auto"/>
                        <w:left w:val="none" w:sz="0" w:space="0" w:color="auto"/>
                        <w:bottom w:val="none" w:sz="0" w:space="0" w:color="auto"/>
                        <w:right w:val="none" w:sz="0" w:space="0" w:color="auto"/>
                      </w:divBdr>
                    </w:div>
                  </w:divsChild>
                </w:div>
                <w:div w:id="1390305410">
                  <w:marLeft w:val="0"/>
                  <w:marRight w:val="0"/>
                  <w:marTop w:val="0"/>
                  <w:marBottom w:val="0"/>
                  <w:divBdr>
                    <w:top w:val="none" w:sz="0" w:space="0" w:color="auto"/>
                    <w:left w:val="none" w:sz="0" w:space="0" w:color="auto"/>
                    <w:bottom w:val="none" w:sz="0" w:space="0" w:color="auto"/>
                    <w:right w:val="none" w:sz="0" w:space="0" w:color="auto"/>
                  </w:divBdr>
                  <w:divsChild>
                    <w:div w:id="522132901">
                      <w:marLeft w:val="0"/>
                      <w:marRight w:val="0"/>
                      <w:marTop w:val="0"/>
                      <w:marBottom w:val="0"/>
                      <w:divBdr>
                        <w:top w:val="none" w:sz="0" w:space="0" w:color="auto"/>
                        <w:left w:val="none" w:sz="0" w:space="0" w:color="auto"/>
                        <w:bottom w:val="none" w:sz="0" w:space="0" w:color="auto"/>
                        <w:right w:val="none" w:sz="0" w:space="0" w:color="auto"/>
                      </w:divBdr>
                    </w:div>
                  </w:divsChild>
                </w:div>
                <w:div w:id="2004814230">
                  <w:marLeft w:val="0"/>
                  <w:marRight w:val="0"/>
                  <w:marTop w:val="0"/>
                  <w:marBottom w:val="0"/>
                  <w:divBdr>
                    <w:top w:val="none" w:sz="0" w:space="0" w:color="auto"/>
                    <w:left w:val="none" w:sz="0" w:space="0" w:color="auto"/>
                    <w:bottom w:val="none" w:sz="0" w:space="0" w:color="auto"/>
                    <w:right w:val="none" w:sz="0" w:space="0" w:color="auto"/>
                  </w:divBdr>
                  <w:divsChild>
                    <w:div w:id="259417291">
                      <w:marLeft w:val="0"/>
                      <w:marRight w:val="0"/>
                      <w:marTop w:val="0"/>
                      <w:marBottom w:val="0"/>
                      <w:divBdr>
                        <w:top w:val="none" w:sz="0" w:space="0" w:color="auto"/>
                        <w:left w:val="none" w:sz="0" w:space="0" w:color="auto"/>
                        <w:bottom w:val="none" w:sz="0" w:space="0" w:color="auto"/>
                        <w:right w:val="none" w:sz="0" w:space="0" w:color="auto"/>
                      </w:divBdr>
                    </w:div>
                    <w:div w:id="14924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80229">
          <w:marLeft w:val="0"/>
          <w:marRight w:val="0"/>
          <w:marTop w:val="0"/>
          <w:marBottom w:val="0"/>
          <w:divBdr>
            <w:top w:val="none" w:sz="0" w:space="0" w:color="auto"/>
            <w:left w:val="none" w:sz="0" w:space="0" w:color="auto"/>
            <w:bottom w:val="none" w:sz="0" w:space="0" w:color="auto"/>
            <w:right w:val="none" w:sz="0" w:space="0" w:color="auto"/>
          </w:divBdr>
        </w:div>
        <w:div w:id="127513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yka.henpir@wp.pl" TargetMode="External"/><Relationship Id="rId18" Type="http://schemas.openxmlformats.org/officeDocument/2006/relationships/hyperlink" Target="https://www.youtube.com/watch?v=ixWVebSpbWc" TargetMode="External"/><Relationship Id="rId26" Type="http://schemas.openxmlformats.org/officeDocument/2006/relationships/hyperlink" Target="https://www.youtube.com/watch?v=CvV5Qt_rY_M&amp;t=187s" TargetMode="External"/><Relationship Id="rId39" Type="http://schemas.openxmlformats.org/officeDocument/2006/relationships/hyperlink" Target="https://www.youtube.com/watch?v=kRrCentpxsU" TargetMode="External"/><Relationship Id="rId21" Type="http://schemas.openxmlformats.org/officeDocument/2006/relationships/hyperlink" Target="https://www.youtube.com/watch?v=NsFzdjhEq-c" TargetMode="External"/><Relationship Id="rId34" Type="http://schemas.openxmlformats.org/officeDocument/2006/relationships/hyperlink" Target="mailto:mkozica1@sp2pt.onmicrosoft.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5VQp2GfGk54" TargetMode="External"/><Relationship Id="rId20" Type="http://schemas.openxmlformats.org/officeDocument/2006/relationships/hyperlink" Target="https://www.youtube.com/watch?v=zn9Dn51z-dY" TargetMode="External"/><Relationship Id="rId29" Type="http://schemas.openxmlformats.org/officeDocument/2006/relationships/hyperlink" Target="https://www.youtube.com/watch?v=kqMixOa9S2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office.org/pl/download/index.html" TargetMode="External"/><Relationship Id="rId24" Type="http://schemas.openxmlformats.org/officeDocument/2006/relationships/hyperlink" Target="https://www.youtube.com/watch?v=VBBz7MpLEFA" TargetMode="External"/><Relationship Id="rId32" Type="http://schemas.openxmlformats.org/officeDocument/2006/relationships/hyperlink" Target="https://uroda.abczdrowie.pl/6-weidera" TargetMode="External"/><Relationship Id="rId37" Type="http://schemas.openxmlformats.org/officeDocument/2006/relationships/hyperlink" Target="https://pl.aleteia.org/2020/02/24/modlitwa-o-zatrzymanie-koronawirusa-i-zdrowie-dla-zakazonych/" TargetMode="External"/><Relationship Id="rId40" Type="http://schemas.openxmlformats.org/officeDocument/2006/relationships/hyperlink" Target="https://www.youtube.com/watch?v=AVUQdAnoYIw" TargetMode="External"/><Relationship Id="rId5" Type="http://schemas.openxmlformats.org/officeDocument/2006/relationships/webSettings" Target="webSettings.xml"/><Relationship Id="rId15" Type="http://schemas.openxmlformats.org/officeDocument/2006/relationships/hyperlink" Target="https://www.youtube.com/watch?v=9-zNNMAlpI4" TargetMode="External"/><Relationship Id="rId23" Type="http://schemas.openxmlformats.org/officeDocument/2006/relationships/hyperlink" Target="https://www.youtube.com/watch?v=kRrCentpxsU" TargetMode="External"/><Relationship Id="rId28" Type="http://schemas.openxmlformats.org/officeDocument/2006/relationships/hyperlink" Target="https://www.youtube.com/watch?v=tvkWDhkNTQM" TargetMode="External"/><Relationship Id="rId36" Type="http://schemas.openxmlformats.org/officeDocument/2006/relationships/hyperlink" Target="https://eszkola.pl/religia/kosciol-w-sredniowieczu-6960.html" TargetMode="External"/><Relationship Id="rId10" Type="http://schemas.openxmlformats.org/officeDocument/2006/relationships/hyperlink" Target="https://www.youtube.com/watch?v=Mb6gLj9FYLI" TargetMode="External"/><Relationship Id="rId19" Type="http://schemas.openxmlformats.org/officeDocument/2006/relationships/hyperlink" Target="https://ising.pl/anna-jantar-radosc-najpiekniejszych-lat-piosenka" TargetMode="External"/><Relationship Id="rId31" Type="http://schemas.openxmlformats.org/officeDocument/2006/relationships/hyperlink" Target="https://portal.abczdrowie.pl/cwiczenia-aerobowe" TargetMode="External"/><Relationship Id="rId4" Type="http://schemas.openxmlformats.org/officeDocument/2006/relationships/settings" Target="settings.xml"/><Relationship Id="rId9" Type="http://schemas.openxmlformats.org/officeDocument/2006/relationships/hyperlink" Target="https://www.youtube.com/watch?v=q2q9tQ_LYwo" TargetMode="External"/><Relationship Id="rId14" Type="http://schemas.openxmlformats.org/officeDocument/2006/relationships/hyperlink" Target="https://www.youtube.com/watch?v=CMyCJSUJ3gs" TargetMode="External"/><Relationship Id="rId22" Type="http://schemas.openxmlformats.org/officeDocument/2006/relationships/hyperlink" Target="mailto:askrzypczynska-krata@sp2pt.onmicrosoft.com" TargetMode="External"/><Relationship Id="rId27" Type="http://schemas.openxmlformats.org/officeDocument/2006/relationships/hyperlink" Target="https://www.youtube.com/watch?v=UrtkTN15MIk" TargetMode="External"/><Relationship Id="rId30" Type="http://schemas.openxmlformats.org/officeDocument/2006/relationships/hyperlink" Target="http://zawkrzenskisport.pl/jak-zorganizowac-turniej-pilki-noznej/" TargetMode="External"/><Relationship Id="rId35" Type="http://schemas.openxmlformats.org/officeDocument/2006/relationships/hyperlink" Target="https://prezi.com/kjd0xycjm5ie/swiat-antyczny-wobec-chrzescijanstwa/" TargetMode="External"/><Relationship Id="rId43" Type="http://schemas.openxmlformats.org/officeDocument/2006/relationships/theme" Target="theme/theme1.xml"/><Relationship Id="rId8" Type="http://schemas.openxmlformats.org/officeDocument/2006/relationships/hyperlink" Target="https://www.youtube.com/watch?v=0_o08y9viyM" TargetMode="External"/><Relationship Id="rId3" Type="http://schemas.openxmlformats.org/officeDocument/2006/relationships/styles" Target="styles.xml"/><Relationship Id="rId12" Type="http://schemas.openxmlformats.org/officeDocument/2006/relationships/hyperlink" Target="mailto:hpirek@sp2pt.onmicrosoft.com" TargetMode="External"/><Relationship Id="rId17" Type="http://schemas.openxmlformats.org/officeDocument/2006/relationships/hyperlink" Target="https://www.youtube.com/watch?v=aWSZrchVVjE" TargetMode="External"/><Relationship Id="rId25" Type="http://schemas.openxmlformats.org/officeDocument/2006/relationships/hyperlink" Target="https://www.youtube.com/watch?v=n9mjsWAmbQM" TargetMode="External"/><Relationship Id="rId33" Type="http://schemas.openxmlformats.org/officeDocument/2006/relationships/hyperlink" Target="http://www.popolskupopolsce.edu.pl/lekcja/9/DOLNO&#346;L&#260;SKIE" TargetMode="External"/><Relationship Id="rId38" Type="http://schemas.openxmlformats.org/officeDocument/2006/relationships/hyperlink" Target="https://www.youtube.com/watch?v=R5ERncErrI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D0D1-C4A0-45BF-BB18-C184114A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30</Pages>
  <Words>4951</Words>
  <Characters>29706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Łukasz Staniszewski</cp:lastModifiedBy>
  <cp:revision>164</cp:revision>
  <dcterms:created xsi:type="dcterms:W3CDTF">2020-03-24T14:56:00Z</dcterms:created>
  <dcterms:modified xsi:type="dcterms:W3CDTF">2020-06-02T16:23:00Z</dcterms:modified>
</cp:coreProperties>
</file>