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2498"/>
        <w:gridCol w:w="2498"/>
        <w:gridCol w:w="2673"/>
        <w:gridCol w:w="2489"/>
        <w:gridCol w:w="3085"/>
      </w:tblGrid>
      <w:tr w:rsidR="00617DE9" w:rsidRPr="008961CA" w:rsidTr="00FF028C">
        <w:tc>
          <w:tcPr>
            <w:tcW w:w="1353" w:type="dxa"/>
            <w:shd w:val="clear" w:color="auto" w:fill="auto"/>
          </w:tcPr>
          <w:p w:rsidR="00617DE9" w:rsidRPr="008961CA" w:rsidRDefault="00617DE9" w:rsidP="00FF028C">
            <w:pPr>
              <w:ind w:right="-142"/>
              <w:jc w:val="center"/>
              <w:rPr>
                <w:b/>
                <w:bCs/>
              </w:rPr>
            </w:pPr>
            <w:r w:rsidRPr="008961CA">
              <w:rPr>
                <w:b/>
                <w:bCs/>
              </w:rPr>
              <w:t>Klasa</w:t>
            </w:r>
          </w:p>
          <w:p w:rsidR="00617DE9" w:rsidRPr="008961CA" w:rsidRDefault="00617DE9" w:rsidP="00FF028C">
            <w:pPr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2498" w:type="dxa"/>
            <w:shd w:val="clear" w:color="auto" w:fill="auto"/>
          </w:tcPr>
          <w:p w:rsidR="00617DE9" w:rsidRPr="008961CA" w:rsidRDefault="00617DE9" w:rsidP="00FF028C">
            <w:pPr>
              <w:ind w:right="-142"/>
              <w:jc w:val="center"/>
              <w:rPr>
                <w:b/>
                <w:bCs/>
              </w:rPr>
            </w:pPr>
            <w:r w:rsidRPr="008961CA">
              <w:rPr>
                <w:b/>
                <w:bCs/>
              </w:rPr>
              <w:t xml:space="preserve">czwartek – </w:t>
            </w:r>
            <w:r>
              <w:rPr>
                <w:b/>
                <w:bCs/>
              </w:rPr>
              <w:t>02.04</w:t>
            </w:r>
            <w:r w:rsidRPr="008961CA">
              <w:rPr>
                <w:b/>
                <w:bCs/>
              </w:rPr>
              <w:t>.2020</w:t>
            </w:r>
          </w:p>
        </w:tc>
        <w:tc>
          <w:tcPr>
            <w:tcW w:w="2498" w:type="dxa"/>
            <w:shd w:val="clear" w:color="auto" w:fill="auto"/>
          </w:tcPr>
          <w:p w:rsidR="00617DE9" w:rsidRPr="008961CA" w:rsidRDefault="00617DE9" w:rsidP="00FF028C">
            <w:pPr>
              <w:ind w:right="-142"/>
              <w:jc w:val="center"/>
              <w:rPr>
                <w:b/>
                <w:bCs/>
              </w:rPr>
            </w:pPr>
            <w:r w:rsidRPr="008961CA">
              <w:rPr>
                <w:b/>
                <w:bCs/>
              </w:rPr>
              <w:t xml:space="preserve">piątek – </w:t>
            </w:r>
            <w:r>
              <w:rPr>
                <w:b/>
                <w:bCs/>
              </w:rPr>
              <w:t>03.04</w:t>
            </w:r>
            <w:r w:rsidR="006C54AC">
              <w:rPr>
                <w:b/>
                <w:bCs/>
              </w:rPr>
              <w:t>.</w:t>
            </w:r>
            <w:r w:rsidRPr="008961CA">
              <w:rPr>
                <w:b/>
                <w:bCs/>
              </w:rPr>
              <w:t>2020</w:t>
            </w:r>
          </w:p>
        </w:tc>
        <w:tc>
          <w:tcPr>
            <w:tcW w:w="2673" w:type="dxa"/>
            <w:shd w:val="clear" w:color="auto" w:fill="auto"/>
          </w:tcPr>
          <w:p w:rsidR="00617DE9" w:rsidRPr="008961CA" w:rsidRDefault="00617DE9" w:rsidP="00FF028C">
            <w:pPr>
              <w:ind w:right="-142"/>
              <w:jc w:val="center"/>
              <w:rPr>
                <w:b/>
                <w:bCs/>
              </w:rPr>
            </w:pPr>
            <w:r w:rsidRPr="008961CA">
              <w:rPr>
                <w:b/>
                <w:bCs/>
              </w:rPr>
              <w:t>poniedziałek-</w:t>
            </w:r>
            <w:r>
              <w:rPr>
                <w:b/>
                <w:bCs/>
              </w:rPr>
              <w:t>06.04</w:t>
            </w:r>
            <w:r w:rsidRPr="008961CA">
              <w:rPr>
                <w:b/>
                <w:bCs/>
              </w:rPr>
              <w:t>.2020</w:t>
            </w:r>
          </w:p>
        </w:tc>
        <w:tc>
          <w:tcPr>
            <w:tcW w:w="2489" w:type="dxa"/>
            <w:shd w:val="clear" w:color="auto" w:fill="auto"/>
          </w:tcPr>
          <w:p w:rsidR="00617DE9" w:rsidRPr="008961CA" w:rsidRDefault="00617DE9" w:rsidP="00FF028C">
            <w:pPr>
              <w:ind w:right="-142"/>
              <w:jc w:val="center"/>
              <w:rPr>
                <w:b/>
                <w:bCs/>
              </w:rPr>
            </w:pPr>
            <w:r w:rsidRPr="008961CA">
              <w:rPr>
                <w:b/>
                <w:bCs/>
              </w:rPr>
              <w:t>wtorek-</w:t>
            </w:r>
            <w:r>
              <w:rPr>
                <w:b/>
                <w:bCs/>
              </w:rPr>
              <w:t>07.04</w:t>
            </w:r>
            <w:r w:rsidRPr="008961CA">
              <w:rPr>
                <w:b/>
                <w:bCs/>
              </w:rPr>
              <w:t>.2020</w:t>
            </w:r>
          </w:p>
        </w:tc>
        <w:tc>
          <w:tcPr>
            <w:tcW w:w="3085" w:type="dxa"/>
            <w:shd w:val="clear" w:color="auto" w:fill="auto"/>
          </w:tcPr>
          <w:p w:rsidR="00617DE9" w:rsidRPr="008961CA" w:rsidRDefault="00617DE9" w:rsidP="00FF028C">
            <w:pPr>
              <w:ind w:right="-142"/>
              <w:jc w:val="center"/>
              <w:rPr>
                <w:b/>
                <w:bCs/>
              </w:rPr>
            </w:pPr>
            <w:r w:rsidRPr="008961CA">
              <w:rPr>
                <w:b/>
                <w:bCs/>
              </w:rPr>
              <w:t>środa-0</w:t>
            </w:r>
            <w:r>
              <w:rPr>
                <w:b/>
                <w:bCs/>
              </w:rPr>
              <w:t>8</w:t>
            </w:r>
            <w:r w:rsidRPr="008961CA">
              <w:rPr>
                <w:b/>
                <w:bCs/>
              </w:rPr>
              <w:t>.04.2020</w:t>
            </w:r>
          </w:p>
        </w:tc>
      </w:tr>
      <w:tr w:rsidR="00617DE9" w:rsidRPr="008961CA" w:rsidTr="00FF028C">
        <w:tc>
          <w:tcPr>
            <w:tcW w:w="1353" w:type="dxa"/>
            <w:shd w:val="clear" w:color="auto" w:fill="auto"/>
          </w:tcPr>
          <w:p w:rsidR="00617DE9" w:rsidRPr="008961CA" w:rsidRDefault="00617DE9" w:rsidP="00FF028C">
            <w:pPr>
              <w:ind w:right="-142"/>
              <w:rPr>
                <w:b/>
              </w:rPr>
            </w:pPr>
          </w:p>
          <w:p w:rsidR="00617DE9" w:rsidRPr="008961CA" w:rsidRDefault="00617DE9" w:rsidP="00FF028C">
            <w:pPr>
              <w:ind w:right="-142"/>
              <w:rPr>
                <w:b/>
              </w:rPr>
            </w:pPr>
          </w:p>
          <w:p w:rsidR="00617DE9" w:rsidRPr="008961CA" w:rsidRDefault="00617DE9" w:rsidP="00FF028C">
            <w:pPr>
              <w:ind w:right="-142"/>
              <w:rPr>
                <w:b/>
              </w:rPr>
            </w:pPr>
            <w:r w:rsidRPr="008961CA">
              <w:rPr>
                <w:b/>
              </w:rPr>
              <w:t>V B</w:t>
            </w:r>
          </w:p>
          <w:p w:rsidR="00617DE9" w:rsidRPr="008961CA" w:rsidRDefault="00617DE9" w:rsidP="00FF028C">
            <w:pPr>
              <w:ind w:right="-142"/>
              <w:rPr>
                <w:b/>
              </w:rPr>
            </w:pPr>
          </w:p>
          <w:p w:rsidR="00617DE9" w:rsidRPr="008961CA" w:rsidRDefault="00617DE9" w:rsidP="00FF028C">
            <w:pPr>
              <w:ind w:right="-142"/>
              <w:rPr>
                <w:b/>
              </w:rPr>
            </w:pPr>
          </w:p>
        </w:tc>
        <w:tc>
          <w:tcPr>
            <w:tcW w:w="2498" w:type="dxa"/>
            <w:shd w:val="clear" w:color="auto" w:fill="auto"/>
          </w:tcPr>
          <w:p w:rsidR="00617DE9" w:rsidRPr="008961CA" w:rsidRDefault="00617DE9" w:rsidP="00FF028C">
            <w:pPr>
              <w:ind w:right="-142"/>
            </w:pPr>
            <w:r w:rsidRPr="008961CA">
              <w:t>j. angielski</w:t>
            </w:r>
          </w:p>
          <w:p w:rsidR="00617DE9" w:rsidRPr="008961CA" w:rsidRDefault="00617DE9" w:rsidP="00FF028C">
            <w:pPr>
              <w:ind w:right="-142"/>
            </w:pPr>
            <w:r w:rsidRPr="008961CA">
              <w:t>j. polski</w:t>
            </w:r>
          </w:p>
          <w:p w:rsidR="00617DE9" w:rsidRPr="008961CA" w:rsidRDefault="00617DE9" w:rsidP="00FF028C">
            <w:pPr>
              <w:ind w:right="-142"/>
            </w:pPr>
            <w:r w:rsidRPr="008961CA">
              <w:t>technika</w:t>
            </w:r>
          </w:p>
          <w:p w:rsidR="00617DE9" w:rsidRPr="008961CA" w:rsidRDefault="00617DE9" w:rsidP="00FF028C">
            <w:pPr>
              <w:ind w:right="-142"/>
            </w:pPr>
            <w:r w:rsidRPr="008961CA">
              <w:t>wychowanie fizyczne</w:t>
            </w:r>
          </w:p>
        </w:tc>
        <w:tc>
          <w:tcPr>
            <w:tcW w:w="2498" w:type="dxa"/>
            <w:shd w:val="clear" w:color="auto" w:fill="auto"/>
          </w:tcPr>
          <w:p w:rsidR="00617DE9" w:rsidRPr="008961CA" w:rsidRDefault="00617DE9" w:rsidP="00FF028C">
            <w:pPr>
              <w:ind w:right="-142"/>
            </w:pPr>
            <w:r w:rsidRPr="008961CA">
              <w:t>geografia</w:t>
            </w:r>
          </w:p>
          <w:p w:rsidR="00617DE9" w:rsidRPr="008961CA" w:rsidRDefault="00617DE9" w:rsidP="00FF028C">
            <w:pPr>
              <w:ind w:right="-142"/>
            </w:pPr>
            <w:r w:rsidRPr="008961CA">
              <w:t>plastyka</w:t>
            </w:r>
          </w:p>
          <w:p w:rsidR="00617DE9" w:rsidRPr="008961CA" w:rsidRDefault="00617DE9" w:rsidP="00FF028C">
            <w:pPr>
              <w:ind w:right="-142"/>
            </w:pPr>
            <w:r w:rsidRPr="008961CA">
              <w:t>matematyka</w:t>
            </w:r>
          </w:p>
          <w:p w:rsidR="00617DE9" w:rsidRPr="008961CA" w:rsidRDefault="00617DE9" w:rsidP="00FF028C">
            <w:pPr>
              <w:ind w:right="-142"/>
            </w:pPr>
            <w:r w:rsidRPr="008961CA">
              <w:t>informatyka</w:t>
            </w:r>
          </w:p>
        </w:tc>
        <w:tc>
          <w:tcPr>
            <w:tcW w:w="2673" w:type="dxa"/>
            <w:shd w:val="clear" w:color="auto" w:fill="auto"/>
          </w:tcPr>
          <w:p w:rsidR="00617DE9" w:rsidRPr="008961CA" w:rsidRDefault="00617DE9" w:rsidP="00FF028C">
            <w:pPr>
              <w:ind w:right="-142"/>
            </w:pPr>
            <w:r w:rsidRPr="008961CA">
              <w:t xml:space="preserve">religia </w:t>
            </w:r>
          </w:p>
          <w:p w:rsidR="00617DE9" w:rsidRPr="008961CA" w:rsidRDefault="00617DE9" w:rsidP="00FF028C">
            <w:pPr>
              <w:ind w:right="-142"/>
            </w:pPr>
            <w:r w:rsidRPr="008961CA">
              <w:t>j. polski</w:t>
            </w:r>
          </w:p>
          <w:p w:rsidR="00617DE9" w:rsidRPr="008961CA" w:rsidRDefault="00617DE9" w:rsidP="00FF028C">
            <w:pPr>
              <w:ind w:right="-142"/>
            </w:pPr>
            <w:r w:rsidRPr="008961CA">
              <w:t>biologia</w:t>
            </w:r>
          </w:p>
          <w:p w:rsidR="00617DE9" w:rsidRPr="008961CA" w:rsidRDefault="00617DE9" w:rsidP="00FF028C">
            <w:pPr>
              <w:ind w:right="-142"/>
            </w:pPr>
          </w:p>
        </w:tc>
        <w:tc>
          <w:tcPr>
            <w:tcW w:w="2489" w:type="dxa"/>
            <w:shd w:val="clear" w:color="auto" w:fill="auto"/>
          </w:tcPr>
          <w:p w:rsidR="00617DE9" w:rsidRPr="008961CA" w:rsidRDefault="00617DE9" w:rsidP="00FF028C">
            <w:pPr>
              <w:ind w:right="-142"/>
            </w:pPr>
            <w:r w:rsidRPr="008961CA">
              <w:t>matematyka</w:t>
            </w:r>
          </w:p>
          <w:p w:rsidR="00617DE9" w:rsidRPr="008961CA" w:rsidRDefault="00617DE9" w:rsidP="00FF028C">
            <w:pPr>
              <w:ind w:right="-142"/>
            </w:pPr>
            <w:r w:rsidRPr="008961CA">
              <w:t>historia</w:t>
            </w:r>
          </w:p>
          <w:p w:rsidR="00617DE9" w:rsidRPr="008961CA" w:rsidRDefault="00617DE9" w:rsidP="00FF028C">
            <w:pPr>
              <w:ind w:right="-142"/>
            </w:pPr>
            <w:r w:rsidRPr="008961CA">
              <w:t>j. polski</w:t>
            </w:r>
          </w:p>
          <w:p w:rsidR="00617DE9" w:rsidRPr="008961CA" w:rsidRDefault="00617DE9" w:rsidP="00FF028C">
            <w:pPr>
              <w:ind w:right="-142"/>
            </w:pPr>
            <w:r w:rsidRPr="008961CA">
              <w:t>wychowanie fizyczne</w:t>
            </w:r>
          </w:p>
        </w:tc>
        <w:tc>
          <w:tcPr>
            <w:tcW w:w="3085" w:type="dxa"/>
            <w:shd w:val="clear" w:color="auto" w:fill="auto"/>
          </w:tcPr>
          <w:p w:rsidR="00617DE9" w:rsidRPr="008961CA" w:rsidRDefault="00617DE9" w:rsidP="00FF028C">
            <w:pPr>
              <w:ind w:right="-142"/>
            </w:pPr>
            <w:r w:rsidRPr="008961CA">
              <w:t>j. angielski</w:t>
            </w:r>
          </w:p>
          <w:p w:rsidR="00617DE9" w:rsidRPr="008961CA" w:rsidRDefault="00617DE9" w:rsidP="00FF028C">
            <w:pPr>
              <w:ind w:right="-142"/>
            </w:pPr>
            <w:r w:rsidRPr="008961CA">
              <w:t xml:space="preserve">matematyka </w:t>
            </w:r>
          </w:p>
          <w:p w:rsidR="00617DE9" w:rsidRPr="008961CA" w:rsidRDefault="00617DE9" w:rsidP="00FF028C">
            <w:pPr>
              <w:ind w:right="-142"/>
            </w:pPr>
            <w:r w:rsidRPr="008961CA">
              <w:t>muzyka</w:t>
            </w:r>
          </w:p>
        </w:tc>
      </w:tr>
    </w:tbl>
    <w:p w:rsidR="00617DE9" w:rsidRPr="008961CA" w:rsidRDefault="00617DE9" w:rsidP="00617DE9">
      <w:pPr>
        <w:ind w:right="-142"/>
      </w:pPr>
    </w:p>
    <w:p w:rsidR="00617DE9" w:rsidRPr="008961CA" w:rsidRDefault="00617DE9" w:rsidP="00617DE9">
      <w:pPr>
        <w:ind w:right="-142"/>
        <w:jc w:val="center"/>
        <w:rPr>
          <w:b/>
          <w:bCs/>
        </w:rPr>
      </w:pPr>
    </w:p>
    <w:p w:rsidR="00617DE9" w:rsidRPr="008961CA" w:rsidRDefault="00617DE9" w:rsidP="00617DE9">
      <w:pPr>
        <w:ind w:right="-142"/>
        <w:jc w:val="center"/>
        <w:rPr>
          <w:b/>
          <w:bCs/>
        </w:rPr>
      </w:pPr>
      <w:r w:rsidRPr="008961CA">
        <w:rPr>
          <w:b/>
          <w:bCs/>
        </w:rPr>
        <w:t xml:space="preserve">Plan lekcji dla klasy 5b obowiązujący w dniach </w:t>
      </w:r>
      <w:r w:rsidR="005E08F0">
        <w:rPr>
          <w:b/>
          <w:bCs/>
        </w:rPr>
        <w:t>0</w:t>
      </w:r>
      <w:bookmarkStart w:id="0" w:name="_GoBack"/>
      <w:bookmarkEnd w:id="0"/>
      <w:r>
        <w:rPr>
          <w:b/>
          <w:bCs/>
        </w:rPr>
        <w:t>2.04</w:t>
      </w:r>
      <w:r w:rsidRPr="008961CA">
        <w:rPr>
          <w:b/>
          <w:bCs/>
        </w:rPr>
        <w:t>.2020 r. – 0</w:t>
      </w:r>
      <w:r>
        <w:rPr>
          <w:b/>
          <w:bCs/>
        </w:rPr>
        <w:t>8</w:t>
      </w:r>
      <w:r w:rsidRPr="008961CA">
        <w:rPr>
          <w:b/>
          <w:bCs/>
        </w:rPr>
        <w:t>.04.2020 r.</w:t>
      </w:r>
    </w:p>
    <w:p w:rsidR="00617DE9" w:rsidRPr="008961CA" w:rsidRDefault="00617DE9" w:rsidP="00617DE9">
      <w:pPr>
        <w:ind w:right="-142"/>
      </w:pPr>
    </w:p>
    <w:p w:rsidR="00617DE9" w:rsidRPr="008961CA" w:rsidRDefault="00617DE9" w:rsidP="00617DE9">
      <w:pPr>
        <w:ind w:right="-142"/>
      </w:pPr>
    </w:p>
    <w:p w:rsidR="00617DE9" w:rsidRPr="008961CA" w:rsidRDefault="00617DE9" w:rsidP="00617DE9">
      <w:pPr>
        <w:ind w:right="-142"/>
      </w:pPr>
    </w:p>
    <w:p w:rsidR="00617DE9" w:rsidRPr="008961CA" w:rsidRDefault="00617DE9" w:rsidP="00617DE9">
      <w:pPr>
        <w:ind w:right="-142"/>
      </w:pPr>
    </w:p>
    <w:p w:rsidR="00617DE9" w:rsidRPr="008961CA" w:rsidRDefault="00617DE9" w:rsidP="00617DE9">
      <w:pPr>
        <w:ind w:right="-142"/>
      </w:pPr>
    </w:p>
    <w:p w:rsidR="00617DE9" w:rsidRPr="008961CA" w:rsidRDefault="00617DE9" w:rsidP="00617DE9">
      <w:pPr>
        <w:ind w:right="-142"/>
      </w:pPr>
    </w:p>
    <w:p w:rsidR="00617DE9" w:rsidRPr="008961CA" w:rsidRDefault="00617DE9" w:rsidP="00617DE9">
      <w:pPr>
        <w:ind w:right="-142"/>
      </w:pPr>
    </w:p>
    <w:p w:rsidR="00617DE9" w:rsidRPr="008961CA" w:rsidRDefault="00617DE9" w:rsidP="00617DE9">
      <w:pPr>
        <w:ind w:right="-142"/>
      </w:pPr>
    </w:p>
    <w:p w:rsidR="00617DE9" w:rsidRPr="008961CA" w:rsidRDefault="00617DE9" w:rsidP="00617DE9">
      <w:pPr>
        <w:ind w:right="-142"/>
      </w:pPr>
    </w:p>
    <w:p w:rsidR="00617DE9" w:rsidRPr="008961CA" w:rsidRDefault="00617DE9" w:rsidP="00617DE9">
      <w:pPr>
        <w:ind w:right="-142"/>
      </w:pPr>
    </w:p>
    <w:p w:rsidR="00617DE9" w:rsidRPr="008961CA" w:rsidRDefault="00617DE9" w:rsidP="00617DE9">
      <w:pPr>
        <w:ind w:right="-142"/>
      </w:pPr>
    </w:p>
    <w:p w:rsidR="00617DE9" w:rsidRPr="008961CA" w:rsidRDefault="00617DE9" w:rsidP="00617DE9">
      <w:pPr>
        <w:ind w:right="-142"/>
      </w:pPr>
    </w:p>
    <w:p w:rsidR="00617DE9" w:rsidRPr="008961CA" w:rsidRDefault="00617DE9" w:rsidP="00617DE9">
      <w:pPr>
        <w:ind w:right="-142"/>
      </w:pPr>
    </w:p>
    <w:tbl>
      <w:tblPr>
        <w:tblStyle w:val="Tabela-Siatka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96"/>
        <w:gridCol w:w="1398"/>
        <w:gridCol w:w="1849"/>
        <w:gridCol w:w="4062"/>
        <w:gridCol w:w="3037"/>
        <w:gridCol w:w="3668"/>
      </w:tblGrid>
      <w:tr w:rsidR="00617DE9" w:rsidRPr="008961CA" w:rsidTr="00023094">
        <w:tc>
          <w:tcPr>
            <w:tcW w:w="15310" w:type="dxa"/>
            <w:gridSpan w:val="6"/>
          </w:tcPr>
          <w:p w:rsidR="00617DE9" w:rsidRPr="008961CA" w:rsidRDefault="00617DE9" w:rsidP="00FF028C">
            <w:pPr>
              <w:ind w:right="-142"/>
              <w:jc w:val="center"/>
              <w:rPr>
                <w:b/>
                <w:bCs/>
              </w:rPr>
            </w:pPr>
          </w:p>
          <w:p w:rsidR="00617DE9" w:rsidRPr="008961CA" w:rsidRDefault="00617DE9" w:rsidP="00FF028C">
            <w:pPr>
              <w:ind w:right="-142"/>
              <w:jc w:val="center"/>
              <w:rPr>
                <w:b/>
                <w:bCs/>
                <w:color w:val="FF0000"/>
              </w:rPr>
            </w:pPr>
            <w:r w:rsidRPr="008961CA">
              <w:rPr>
                <w:b/>
                <w:bCs/>
                <w:color w:val="FF0000"/>
              </w:rPr>
              <w:t xml:space="preserve">CZWARTEK </w:t>
            </w:r>
            <w:r>
              <w:rPr>
                <w:b/>
                <w:bCs/>
                <w:color w:val="FF0000"/>
              </w:rPr>
              <w:t>2 KWIETNIA</w:t>
            </w:r>
            <w:r w:rsidRPr="008961CA">
              <w:rPr>
                <w:b/>
                <w:bCs/>
                <w:color w:val="FF0000"/>
              </w:rPr>
              <w:t xml:space="preserve"> 2020</w:t>
            </w:r>
          </w:p>
          <w:p w:rsidR="00617DE9" w:rsidRPr="008961CA" w:rsidRDefault="00617DE9" w:rsidP="00FF028C">
            <w:pPr>
              <w:ind w:right="-142"/>
              <w:jc w:val="center"/>
            </w:pPr>
          </w:p>
        </w:tc>
      </w:tr>
      <w:tr w:rsidR="00617DE9" w:rsidRPr="008961CA" w:rsidTr="00023094">
        <w:tc>
          <w:tcPr>
            <w:tcW w:w="1296" w:type="dxa"/>
          </w:tcPr>
          <w:p w:rsidR="00617DE9" w:rsidRPr="008961CA" w:rsidRDefault="00617DE9" w:rsidP="00FF028C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Data</w:t>
            </w:r>
          </w:p>
        </w:tc>
        <w:tc>
          <w:tcPr>
            <w:tcW w:w="1398" w:type="dxa"/>
          </w:tcPr>
          <w:p w:rsidR="00617DE9" w:rsidRPr="008961CA" w:rsidRDefault="00617DE9" w:rsidP="00FF028C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Przedmiot</w:t>
            </w:r>
          </w:p>
        </w:tc>
        <w:tc>
          <w:tcPr>
            <w:tcW w:w="1849" w:type="dxa"/>
          </w:tcPr>
          <w:p w:rsidR="00617DE9" w:rsidRPr="008961CA" w:rsidRDefault="00617DE9" w:rsidP="00FF028C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Nauczyciel</w:t>
            </w:r>
          </w:p>
        </w:tc>
        <w:tc>
          <w:tcPr>
            <w:tcW w:w="4062" w:type="dxa"/>
          </w:tcPr>
          <w:p w:rsidR="00617DE9" w:rsidRPr="008961CA" w:rsidRDefault="00617DE9" w:rsidP="00FF028C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Temat lekcji oraz forma pracy ucznia (praca z podręcznikiem, wysłanie linku do filmu, pliku, prezentacji, wypracowanie, ćwiczenie itp.)</w:t>
            </w:r>
          </w:p>
        </w:tc>
        <w:tc>
          <w:tcPr>
            <w:tcW w:w="3037" w:type="dxa"/>
          </w:tcPr>
          <w:p w:rsidR="00617DE9" w:rsidRPr="008961CA" w:rsidRDefault="00617DE9" w:rsidP="00FF028C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color w:val="0070C0"/>
              </w:rPr>
              <w:t>Sposób odesłania zadań do sprawdzenia</w:t>
            </w:r>
          </w:p>
        </w:tc>
        <w:tc>
          <w:tcPr>
            <w:tcW w:w="3668" w:type="dxa"/>
          </w:tcPr>
          <w:p w:rsidR="00617DE9" w:rsidRPr="008961CA" w:rsidRDefault="00617DE9" w:rsidP="00FF028C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Dodatkowe uwagi</w:t>
            </w:r>
          </w:p>
        </w:tc>
      </w:tr>
      <w:tr w:rsidR="00596E8A" w:rsidRPr="008961CA" w:rsidTr="00023094">
        <w:tc>
          <w:tcPr>
            <w:tcW w:w="1296" w:type="dxa"/>
            <w:vMerge w:val="restart"/>
          </w:tcPr>
          <w:p w:rsidR="00596E8A" w:rsidRPr="008961CA" w:rsidRDefault="00596E8A" w:rsidP="00596E8A">
            <w:pPr>
              <w:ind w:right="-142"/>
            </w:pPr>
            <w:r>
              <w:t>02.04.2020</w:t>
            </w:r>
          </w:p>
        </w:tc>
        <w:tc>
          <w:tcPr>
            <w:tcW w:w="1398" w:type="dxa"/>
          </w:tcPr>
          <w:p w:rsidR="00596E8A" w:rsidRPr="008961CA" w:rsidRDefault="00596E8A" w:rsidP="00596E8A">
            <w:pPr>
              <w:ind w:right="-142"/>
            </w:pPr>
            <w:r w:rsidRPr="008961CA">
              <w:t xml:space="preserve">Język </w:t>
            </w:r>
          </w:p>
          <w:p w:rsidR="00596E8A" w:rsidRPr="008961CA" w:rsidRDefault="00596E8A" w:rsidP="00596E8A">
            <w:pPr>
              <w:ind w:right="-142"/>
            </w:pPr>
            <w:r w:rsidRPr="008961CA">
              <w:t>angielski</w:t>
            </w:r>
          </w:p>
          <w:p w:rsidR="00596E8A" w:rsidRPr="008961CA" w:rsidRDefault="00596E8A" w:rsidP="00596E8A">
            <w:pPr>
              <w:ind w:right="-142"/>
            </w:pPr>
            <w:r w:rsidRPr="008961CA">
              <w:t>gr. podst.</w:t>
            </w:r>
          </w:p>
        </w:tc>
        <w:tc>
          <w:tcPr>
            <w:tcW w:w="1849" w:type="dxa"/>
          </w:tcPr>
          <w:p w:rsidR="00596E8A" w:rsidRPr="008961CA" w:rsidRDefault="00596E8A" w:rsidP="00596E8A">
            <w:pPr>
              <w:ind w:right="-142"/>
            </w:pPr>
            <w:r w:rsidRPr="008961CA">
              <w:t>Monika Sikora</w:t>
            </w:r>
          </w:p>
        </w:tc>
        <w:tc>
          <w:tcPr>
            <w:tcW w:w="4062" w:type="dxa"/>
          </w:tcPr>
          <w:p w:rsidR="00596E8A" w:rsidRPr="00596E8A" w:rsidRDefault="00596E8A" w:rsidP="00596E8A">
            <w:pPr>
              <w:suppressAutoHyphens/>
              <w:spacing w:line="100" w:lineRule="atLeast"/>
              <w:rPr>
                <w:rFonts w:cs="Tahoma"/>
                <w:b/>
                <w:bCs/>
                <w:szCs w:val="22"/>
                <w:u w:val="single"/>
                <w:lang w:eastAsia="ar-SA"/>
              </w:rPr>
            </w:pPr>
            <w:r w:rsidRPr="00596E8A">
              <w:rPr>
                <w:rFonts w:cs="Tahoma"/>
                <w:b/>
                <w:bCs/>
                <w:szCs w:val="22"/>
                <w:lang w:val="en-US" w:eastAsia="ar-SA"/>
              </w:rPr>
              <w:t xml:space="preserve">Temat: </w:t>
            </w:r>
            <w:r w:rsidRPr="00596E8A">
              <w:rPr>
                <w:rFonts w:cs="Tahoma"/>
                <w:b/>
                <w:bCs/>
                <w:szCs w:val="22"/>
                <w:u w:val="single"/>
                <w:lang w:val="en-US" w:eastAsia="ar-SA"/>
              </w:rPr>
              <w:t>'</w:t>
            </w:r>
            <w:r w:rsidRPr="00596E8A">
              <w:rPr>
                <w:rFonts w:cs="Tahoma"/>
                <w:b/>
                <w:bCs/>
                <w:i/>
                <w:iCs/>
                <w:szCs w:val="22"/>
                <w:u w:val="single"/>
                <w:lang w:val="en-US" w:eastAsia="ar-SA"/>
              </w:rPr>
              <w:t>To be' in the past</w:t>
            </w:r>
            <w:r w:rsidRPr="00596E8A">
              <w:rPr>
                <w:rFonts w:cs="Tahoma"/>
                <w:b/>
                <w:bCs/>
                <w:szCs w:val="22"/>
                <w:u w:val="single"/>
                <w:lang w:val="en-US" w:eastAsia="ar-SA"/>
              </w:rPr>
              <w:t xml:space="preserve">. </w:t>
            </w:r>
            <w:r w:rsidRPr="00596E8A">
              <w:rPr>
                <w:rFonts w:cs="Tahoma"/>
                <w:b/>
                <w:bCs/>
                <w:szCs w:val="22"/>
                <w:u w:val="single"/>
                <w:lang w:eastAsia="ar-SA"/>
              </w:rPr>
              <w:t>Odmiana czasownika 'być' w czasie przeszłym.</w:t>
            </w:r>
          </w:p>
          <w:p w:rsidR="00596E8A" w:rsidRPr="00596E8A" w:rsidRDefault="00596E8A" w:rsidP="00596E8A">
            <w:pPr>
              <w:suppressAutoHyphens/>
              <w:spacing w:line="100" w:lineRule="atLeast"/>
              <w:rPr>
                <w:rFonts w:cs="Tahoma"/>
                <w:b/>
                <w:bCs/>
                <w:szCs w:val="22"/>
                <w:u w:val="single"/>
                <w:lang w:eastAsia="ar-SA"/>
              </w:rPr>
            </w:pPr>
          </w:p>
          <w:p w:rsidR="00596E8A" w:rsidRPr="00596E8A" w:rsidRDefault="00596E8A" w:rsidP="00596E8A">
            <w:pPr>
              <w:suppressAutoHyphens/>
              <w:spacing w:line="100" w:lineRule="atLeast"/>
              <w:rPr>
                <w:rFonts w:cs="Tahoma"/>
                <w:szCs w:val="22"/>
                <w:lang w:eastAsia="ar-SA"/>
              </w:rPr>
            </w:pPr>
            <w:r w:rsidRPr="00596E8A">
              <w:rPr>
                <w:rFonts w:cs="Tahoma"/>
                <w:b/>
                <w:bCs/>
                <w:szCs w:val="22"/>
                <w:lang w:eastAsia="ar-SA"/>
              </w:rPr>
              <w:t>Zakres materiału</w:t>
            </w:r>
            <w:r w:rsidRPr="00596E8A">
              <w:rPr>
                <w:rFonts w:cs="Tahoma"/>
                <w:b/>
                <w:szCs w:val="22"/>
                <w:lang w:eastAsia="ar-SA"/>
              </w:rPr>
              <w:t xml:space="preserve">: </w:t>
            </w:r>
            <w:r w:rsidRPr="00596E8A">
              <w:rPr>
                <w:rFonts w:cs="Tahoma"/>
                <w:szCs w:val="22"/>
                <w:lang w:eastAsia="ar-SA"/>
              </w:rPr>
              <w:t xml:space="preserve">Nauka form czasownika 'być' w czasie Past Simple. Tworzenie zdań oznajmujących, przeczących            i pytających z tym czasownikiem. </w:t>
            </w:r>
          </w:p>
          <w:p w:rsidR="00596E8A" w:rsidRPr="00596E8A" w:rsidRDefault="00596E8A" w:rsidP="00596E8A">
            <w:pPr>
              <w:suppressAutoHyphens/>
              <w:spacing w:line="100" w:lineRule="atLeast"/>
              <w:rPr>
                <w:rFonts w:cs="Tahoma"/>
                <w:b/>
                <w:bCs/>
                <w:szCs w:val="22"/>
                <w:lang w:eastAsia="ar-SA"/>
              </w:rPr>
            </w:pPr>
          </w:p>
          <w:p w:rsidR="00596E8A" w:rsidRPr="00596E8A" w:rsidRDefault="00596E8A" w:rsidP="00596E8A">
            <w:pPr>
              <w:suppressAutoHyphens/>
              <w:spacing w:line="100" w:lineRule="atLeast"/>
              <w:rPr>
                <w:rFonts w:cs="Tahoma"/>
                <w:szCs w:val="22"/>
                <w:lang w:eastAsia="ar-SA"/>
              </w:rPr>
            </w:pPr>
            <w:r w:rsidRPr="00596E8A">
              <w:rPr>
                <w:rFonts w:cs="Tahoma"/>
                <w:b/>
                <w:bCs/>
                <w:szCs w:val="22"/>
                <w:lang w:eastAsia="ar-SA"/>
              </w:rPr>
              <w:t>Zadania do wykonania:</w:t>
            </w:r>
          </w:p>
          <w:p w:rsidR="00596E8A" w:rsidRPr="00596E8A" w:rsidRDefault="00596E8A" w:rsidP="00596E8A">
            <w:pPr>
              <w:numPr>
                <w:ilvl w:val="0"/>
                <w:numId w:val="24"/>
              </w:numPr>
              <w:suppressAutoHyphens/>
              <w:spacing w:after="200" w:line="100" w:lineRule="atLeast"/>
              <w:rPr>
                <w:rFonts w:cs="Tahoma"/>
                <w:szCs w:val="22"/>
                <w:lang w:eastAsia="ar-SA"/>
              </w:rPr>
            </w:pPr>
            <w:r w:rsidRPr="00596E8A">
              <w:rPr>
                <w:rFonts w:cs="Tahoma"/>
                <w:szCs w:val="22"/>
                <w:lang w:eastAsia="ar-SA"/>
              </w:rPr>
              <w:t xml:space="preserve">Obejrzyj filmik prezentujący odmianę czasownika 'to be' w czasie przeszłym oraz  </w:t>
            </w:r>
            <w:r w:rsidRPr="00596E8A">
              <w:rPr>
                <w:rFonts w:cs="Tahoma"/>
                <w:szCs w:val="22"/>
                <w:lang w:eastAsia="ar-SA"/>
              </w:rPr>
              <w:lastRenderedPageBreak/>
              <w:t xml:space="preserve">objaśniający, jak używać właściwych form tego czasownika w różnego rodzaju zdaniach. </w:t>
            </w:r>
          </w:p>
          <w:p w:rsidR="00596E8A" w:rsidRPr="00596E8A" w:rsidRDefault="005E08F0" w:rsidP="00596E8A">
            <w:pPr>
              <w:suppressAutoHyphens/>
              <w:spacing w:line="100" w:lineRule="atLeast"/>
              <w:rPr>
                <w:rFonts w:cs="Tahoma"/>
                <w:szCs w:val="22"/>
                <w:lang w:eastAsia="ar-SA"/>
              </w:rPr>
            </w:pPr>
            <w:hyperlink r:id="rId5" w:history="1">
              <w:r w:rsidR="00596E8A" w:rsidRPr="00596E8A">
                <w:rPr>
                  <w:rFonts w:cs="Tahoma"/>
                  <w:color w:val="000080"/>
                  <w:szCs w:val="22"/>
                  <w:u w:val="single"/>
                </w:rPr>
                <w:t>https://www.youtube.com/watch?v=IxSO1LQpJHg</w:t>
              </w:r>
            </w:hyperlink>
            <w:r w:rsidR="00596E8A" w:rsidRPr="00596E8A">
              <w:rPr>
                <w:rFonts w:cs="Tahoma"/>
                <w:szCs w:val="22"/>
                <w:lang w:eastAsia="ar-SA"/>
              </w:rPr>
              <w:t xml:space="preserve"> </w:t>
            </w:r>
          </w:p>
          <w:p w:rsidR="00596E8A" w:rsidRPr="00596E8A" w:rsidRDefault="00596E8A" w:rsidP="00596E8A">
            <w:pPr>
              <w:suppressAutoHyphens/>
              <w:spacing w:line="100" w:lineRule="atLeast"/>
              <w:rPr>
                <w:rFonts w:cs="Tahoma"/>
                <w:szCs w:val="22"/>
                <w:lang w:eastAsia="ar-SA"/>
              </w:rPr>
            </w:pPr>
          </w:p>
          <w:p w:rsidR="00596E8A" w:rsidRPr="00596E8A" w:rsidRDefault="00596E8A" w:rsidP="00596E8A">
            <w:pPr>
              <w:numPr>
                <w:ilvl w:val="0"/>
                <w:numId w:val="24"/>
              </w:numPr>
              <w:suppressAutoHyphens/>
              <w:spacing w:after="200" w:line="100" w:lineRule="atLeast"/>
              <w:rPr>
                <w:rFonts w:cs="Tahoma"/>
                <w:szCs w:val="22"/>
                <w:lang w:eastAsia="ar-SA"/>
              </w:rPr>
            </w:pPr>
            <w:r w:rsidRPr="00596E8A">
              <w:rPr>
                <w:rFonts w:cs="Tahoma"/>
                <w:szCs w:val="22"/>
                <w:lang w:eastAsia="ar-SA"/>
              </w:rPr>
              <w:t>Wykonaj w zeszycie ćwiczenia 1-4 , str.74.</w:t>
            </w:r>
          </w:p>
          <w:p w:rsidR="00596E8A" w:rsidRPr="00596E8A" w:rsidRDefault="00596E8A" w:rsidP="00596E8A">
            <w:pPr>
              <w:suppressAutoHyphens/>
              <w:spacing w:line="100" w:lineRule="atLeast"/>
              <w:rPr>
                <w:rFonts w:cs="Tahoma"/>
                <w:szCs w:val="22"/>
                <w:lang w:eastAsia="ar-SA"/>
              </w:rPr>
            </w:pPr>
            <w:r w:rsidRPr="00596E8A">
              <w:rPr>
                <w:rFonts w:cs="Tahoma"/>
                <w:szCs w:val="22"/>
                <w:lang w:eastAsia="ar-SA"/>
              </w:rPr>
              <w:t xml:space="preserve">  * Objaśnienie poleceń do w/w ćwiczeń:</w:t>
            </w:r>
          </w:p>
          <w:p w:rsidR="00596E8A" w:rsidRPr="00596E8A" w:rsidRDefault="00596E8A" w:rsidP="00596E8A">
            <w:pPr>
              <w:suppressAutoHyphens/>
              <w:spacing w:line="100" w:lineRule="atLeast"/>
              <w:rPr>
                <w:rFonts w:cs="Tahoma"/>
                <w:szCs w:val="22"/>
                <w:lang w:eastAsia="ar-SA"/>
              </w:rPr>
            </w:pPr>
            <w:r w:rsidRPr="00596E8A">
              <w:rPr>
                <w:rFonts w:cs="Tahoma"/>
                <w:szCs w:val="22"/>
                <w:lang w:eastAsia="ar-SA"/>
              </w:rPr>
              <w:t>- Ćw.1 Odpowiedz na 2 pytania do krótkiego tekstu pt</w:t>
            </w:r>
            <w:r w:rsidR="00635EC7">
              <w:rPr>
                <w:rFonts w:cs="Tahoma"/>
                <w:szCs w:val="22"/>
                <w:lang w:eastAsia="ar-SA"/>
              </w:rPr>
              <w:t>.</w:t>
            </w:r>
            <w:r w:rsidRPr="00596E8A">
              <w:rPr>
                <w:rFonts w:cs="Tahoma"/>
                <w:szCs w:val="22"/>
                <w:lang w:eastAsia="ar-SA"/>
              </w:rPr>
              <w:t xml:space="preserve"> </w:t>
            </w:r>
            <w:r w:rsidRPr="00596E8A">
              <w:rPr>
                <w:rFonts w:cs="Tahoma"/>
                <w:i/>
                <w:iCs/>
                <w:szCs w:val="22"/>
                <w:lang w:eastAsia="ar-SA"/>
              </w:rPr>
              <w:t>Camden Market</w:t>
            </w:r>
            <w:r w:rsidRPr="00596E8A">
              <w:rPr>
                <w:rFonts w:cs="Tahoma"/>
                <w:szCs w:val="22"/>
                <w:lang w:eastAsia="ar-SA"/>
              </w:rPr>
              <w:t>, opisującego wizytę w różnych sklepach.</w:t>
            </w:r>
          </w:p>
          <w:p w:rsidR="00596E8A" w:rsidRPr="00596E8A" w:rsidRDefault="00596E8A" w:rsidP="00596E8A">
            <w:pPr>
              <w:suppressAutoHyphens/>
              <w:spacing w:line="100" w:lineRule="atLeast"/>
              <w:rPr>
                <w:rFonts w:cs="Tahoma"/>
                <w:szCs w:val="22"/>
                <w:lang w:eastAsia="ar-SA"/>
              </w:rPr>
            </w:pPr>
            <w:r w:rsidRPr="00596E8A">
              <w:rPr>
                <w:rFonts w:cs="Tahoma"/>
                <w:szCs w:val="22"/>
                <w:lang w:eastAsia="ar-SA"/>
              </w:rPr>
              <w:t>- Ćw</w:t>
            </w:r>
            <w:r w:rsidR="00635EC7">
              <w:rPr>
                <w:rFonts w:cs="Tahoma"/>
                <w:szCs w:val="22"/>
                <w:lang w:eastAsia="ar-SA"/>
              </w:rPr>
              <w:t>.</w:t>
            </w:r>
            <w:r w:rsidRPr="00596E8A">
              <w:rPr>
                <w:rFonts w:cs="Tahoma"/>
                <w:szCs w:val="22"/>
                <w:lang w:eastAsia="ar-SA"/>
              </w:rPr>
              <w:t xml:space="preserve"> 2 i 3 Na podstawie tekstu z ćw.1 uzupełnij zdania właściwą formą przeszłą czasownika </w:t>
            </w:r>
            <w:r w:rsidRPr="00596E8A">
              <w:rPr>
                <w:rFonts w:cs="Tahoma"/>
                <w:i/>
                <w:iCs/>
                <w:szCs w:val="22"/>
                <w:lang w:eastAsia="ar-SA"/>
              </w:rPr>
              <w:t>to be</w:t>
            </w:r>
            <w:r w:rsidRPr="00596E8A">
              <w:rPr>
                <w:rFonts w:cs="Tahoma"/>
                <w:szCs w:val="22"/>
                <w:lang w:eastAsia="ar-SA"/>
              </w:rPr>
              <w:t>.</w:t>
            </w:r>
          </w:p>
          <w:p w:rsidR="00596E8A" w:rsidRPr="00596E8A" w:rsidRDefault="00596E8A" w:rsidP="00596E8A">
            <w:pPr>
              <w:suppressAutoHyphens/>
              <w:spacing w:line="100" w:lineRule="atLeast"/>
              <w:rPr>
                <w:rFonts w:cs="Tahoma"/>
                <w:szCs w:val="22"/>
                <w:lang w:eastAsia="ar-SA"/>
              </w:rPr>
            </w:pPr>
            <w:r w:rsidRPr="00596E8A">
              <w:rPr>
                <w:rFonts w:cs="Tahoma"/>
                <w:szCs w:val="22"/>
                <w:lang w:eastAsia="ar-SA"/>
              </w:rPr>
              <w:t xml:space="preserve">- Ćw. 4 Z podanych wyrazów ułóż zdania, wstawiając w odpowiednim miejscu </w:t>
            </w:r>
            <w:r w:rsidRPr="00596E8A">
              <w:rPr>
                <w:rFonts w:cs="Tahoma"/>
                <w:i/>
                <w:iCs/>
                <w:szCs w:val="22"/>
                <w:lang w:eastAsia="ar-SA"/>
              </w:rPr>
              <w:t xml:space="preserve">was </w:t>
            </w:r>
            <w:r w:rsidRPr="00596E8A">
              <w:rPr>
                <w:rFonts w:cs="Tahoma"/>
                <w:szCs w:val="22"/>
                <w:lang w:eastAsia="ar-SA"/>
              </w:rPr>
              <w:t xml:space="preserve">lub </w:t>
            </w:r>
            <w:r w:rsidRPr="00596E8A">
              <w:rPr>
                <w:rFonts w:cs="Tahoma"/>
                <w:i/>
                <w:iCs/>
                <w:szCs w:val="22"/>
                <w:lang w:eastAsia="ar-SA"/>
              </w:rPr>
              <w:t>were .</w:t>
            </w:r>
          </w:p>
          <w:p w:rsidR="00596E8A" w:rsidRPr="008961CA" w:rsidRDefault="00596E8A" w:rsidP="00596E8A">
            <w:pPr>
              <w:ind w:right="-142"/>
            </w:pPr>
          </w:p>
        </w:tc>
        <w:tc>
          <w:tcPr>
            <w:tcW w:w="3037" w:type="dxa"/>
          </w:tcPr>
          <w:p w:rsidR="00596E8A" w:rsidRPr="008961CA" w:rsidRDefault="00596E8A" w:rsidP="00596E8A">
            <w:pPr>
              <w:ind w:right="-142"/>
            </w:pPr>
          </w:p>
        </w:tc>
        <w:tc>
          <w:tcPr>
            <w:tcW w:w="3668" w:type="dxa"/>
          </w:tcPr>
          <w:p w:rsidR="00596E8A" w:rsidRDefault="00596E8A" w:rsidP="00596E8A">
            <w:pPr>
              <w:spacing w:line="100" w:lineRule="atLeast"/>
            </w:pPr>
            <w:r>
              <w:rPr>
                <w:color w:val="111111"/>
              </w:rPr>
              <w:t xml:space="preserve"> </w:t>
            </w:r>
            <w:r>
              <w:t xml:space="preserve">Oceny za dotychczasową aktywność, jaką wykazaliście w aplikacji </w:t>
            </w:r>
            <w:r>
              <w:rPr>
                <w:i/>
              </w:rPr>
              <w:t xml:space="preserve">Quizlet </w:t>
            </w:r>
            <w:r>
              <w:t>zostaną wkrótce umieszczone w     e-dzienniku pod nazwą Q1.</w:t>
            </w:r>
          </w:p>
          <w:p w:rsidR="00596E8A" w:rsidRDefault="00596E8A" w:rsidP="00596E8A">
            <w:pPr>
              <w:spacing w:line="100" w:lineRule="atLeast"/>
            </w:pPr>
          </w:p>
          <w:p w:rsidR="00596E8A" w:rsidRDefault="00596E8A" w:rsidP="00596E8A">
            <w:pPr>
              <w:spacing w:line="100" w:lineRule="atLeast"/>
            </w:pPr>
            <w:r>
              <w:t>Oceny za zadanie dla chętnych będą zapisane pod nazwą P1.</w:t>
            </w:r>
          </w:p>
          <w:p w:rsidR="00596E8A" w:rsidRDefault="00596E8A" w:rsidP="00596E8A">
            <w:pPr>
              <w:spacing w:line="100" w:lineRule="atLeast"/>
            </w:pPr>
          </w:p>
          <w:p w:rsidR="00596E8A" w:rsidRDefault="00596E8A" w:rsidP="00596E8A">
            <w:pPr>
              <w:spacing w:line="100" w:lineRule="atLeast"/>
            </w:pPr>
          </w:p>
          <w:p w:rsidR="00596E8A" w:rsidRDefault="00596E8A" w:rsidP="00596E8A">
            <w:pPr>
              <w:spacing w:line="100" w:lineRule="atLeast"/>
            </w:pPr>
          </w:p>
          <w:p w:rsidR="00596E8A" w:rsidRDefault="00596E8A" w:rsidP="00596E8A">
            <w:pPr>
              <w:spacing w:line="100" w:lineRule="atLeast"/>
            </w:pPr>
          </w:p>
          <w:p w:rsidR="00596E8A" w:rsidRDefault="00596E8A" w:rsidP="00596E8A">
            <w:pPr>
              <w:spacing w:line="100" w:lineRule="atLeast"/>
            </w:pPr>
          </w:p>
          <w:p w:rsidR="00596E8A" w:rsidRDefault="00596E8A" w:rsidP="00596E8A">
            <w:pPr>
              <w:spacing w:line="100" w:lineRule="atLeast"/>
            </w:pPr>
          </w:p>
        </w:tc>
      </w:tr>
      <w:tr w:rsidR="00596E8A" w:rsidRPr="008961CA" w:rsidTr="00023094">
        <w:tc>
          <w:tcPr>
            <w:tcW w:w="1296" w:type="dxa"/>
            <w:vMerge/>
          </w:tcPr>
          <w:p w:rsidR="00596E8A" w:rsidRPr="008961CA" w:rsidRDefault="00596E8A" w:rsidP="00596E8A">
            <w:pPr>
              <w:ind w:right="-142"/>
            </w:pPr>
          </w:p>
        </w:tc>
        <w:tc>
          <w:tcPr>
            <w:tcW w:w="1398" w:type="dxa"/>
          </w:tcPr>
          <w:p w:rsidR="00596E8A" w:rsidRPr="008961CA" w:rsidRDefault="00596E8A" w:rsidP="00596E8A">
            <w:pPr>
              <w:ind w:right="-142"/>
            </w:pPr>
            <w:r w:rsidRPr="008961CA">
              <w:t xml:space="preserve">Język </w:t>
            </w:r>
          </w:p>
          <w:p w:rsidR="00596E8A" w:rsidRPr="008961CA" w:rsidRDefault="00596E8A" w:rsidP="00596E8A">
            <w:pPr>
              <w:ind w:right="-142"/>
            </w:pPr>
            <w:r w:rsidRPr="008961CA">
              <w:t>angielski</w:t>
            </w:r>
          </w:p>
          <w:p w:rsidR="00596E8A" w:rsidRPr="008961CA" w:rsidRDefault="00596E8A" w:rsidP="00596E8A">
            <w:pPr>
              <w:ind w:right="-142"/>
            </w:pPr>
            <w:r w:rsidRPr="008961CA">
              <w:t>gr. rozsz.</w:t>
            </w:r>
          </w:p>
        </w:tc>
        <w:tc>
          <w:tcPr>
            <w:tcW w:w="1849" w:type="dxa"/>
          </w:tcPr>
          <w:p w:rsidR="00596E8A" w:rsidRPr="008961CA" w:rsidRDefault="00596E8A" w:rsidP="00596E8A">
            <w:pPr>
              <w:ind w:right="-142"/>
            </w:pPr>
            <w:r>
              <w:t>Emilia Szadkowska</w:t>
            </w:r>
          </w:p>
        </w:tc>
        <w:tc>
          <w:tcPr>
            <w:tcW w:w="4062" w:type="dxa"/>
          </w:tcPr>
          <w:p w:rsidR="00596E8A" w:rsidRPr="00EB252C" w:rsidRDefault="00596E8A" w:rsidP="00596E8A">
            <w:pPr>
              <w:suppressAutoHyphens/>
              <w:spacing w:line="100" w:lineRule="atLeast"/>
              <w:rPr>
                <w:rFonts w:cs="Tahoma"/>
                <w:b/>
                <w:bCs/>
                <w:szCs w:val="22"/>
                <w:u w:val="single"/>
                <w:lang w:eastAsia="ar-SA"/>
              </w:rPr>
            </w:pPr>
            <w:r w:rsidRPr="00EB252C">
              <w:rPr>
                <w:rFonts w:cs="Tahoma"/>
                <w:b/>
                <w:bCs/>
                <w:szCs w:val="22"/>
                <w:lang w:eastAsia="ar-SA"/>
              </w:rPr>
              <w:t xml:space="preserve">Temat:: </w:t>
            </w:r>
            <w:r w:rsidRPr="00EB252C">
              <w:rPr>
                <w:rFonts w:cs="Tahoma"/>
                <w:b/>
                <w:bCs/>
                <w:szCs w:val="22"/>
                <w:u w:val="single"/>
                <w:lang w:eastAsia="ar-SA"/>
              </w:rPr>
              <w:t>'</w:t>
            </w:r>
            <w:r w:rsidRPr="00EB252C">
              <w:rPr>
                <w:rFonts w:cs="Tahoma"/>
                <w:b/>
                <w:bCs/>
                <w:i/>
                <w:iCs/>
                <w:szCs w:val="22"/>
                <w:u w:val="single"/>
                <w:lang w:eastAsia="ar-SA"/>
              </w:rPr>
              <w:t>To be' in the past</w:t>
            </w:r>
            <w:r w:rsidRPr="00EB252C">
              <w:rPr>
                <w:rFonts w:cs="Tahoma"/>
                <w:b/>
                <w:bCs/>
                <w:szCs w:val="22"/>
                <w:u w:val="single"/>
                <w:lang w:eastAsia="ar-SA"/>
              </w:rPr>
              <w:t>. Odmiana czasownika 'być' w czasie przeszłym.</w:t>
            </w:r>
          </w:p>
          <w:p w:rsidR="00596E8A" w:rsidRPr="00EB252C" w:rsidRDefault="00596E8A" w:rsidP="00596E8A">
            <w:pPr>
              <w:suppressAutoHyphens/>
              <w:spacing w:line="100" w:lineRule="atLeast"/>
              <w:rPr>
                <w:rFonts w:cs="Tahoma"/>
                <w:b/>
                <w:bCs/>
                <w:szCs w:val="22"/>
                <w:u w:val="single"/>
                <w:lang w:eastAsia="ar-SA"/>
              </w:rPr>
            </w:pPr>
          </w:p>
          <w:p w:rsidR="00596E8A" w:rsidRPr="00EB252C" w:rsidRDefault="00596E8A" w:rsidP="00596E8A">
            <w:pPr>
              <w:suppressAutoHyphens/>
              <w:spacing w:line="100" w:lineRule="atLeast"/>
              <w:rPr>
                <w:rFonts w:cs="Tahoma"/>
                <w:b/>
                <w:bCs/>
                <w:szCs w:val="22"/>
                <w:lang w:eastAsia="ar-SA"/>
              </w:rPr>
            </w:pPr>
            <w:r w:rsidRPr="00EB252C">
              <w:rPr>
                <w:rFonts w:cs="Tahoma"/>
                <w:b/>
                <w:bCs/>
                <w:szCs w:val="22"/>
                <w:lang w:eastAsia="ar-SA"/>
              </w:rPr>
              <w:t>Zakres materiału</w:t>
            </w:r>
            <w:r w:rsidRPr="00EB252C">
              <w:rPr>
                <w:rFonts w:cs="Tahoma"/>
                <w:szCs w:val="22"/>
                <w:lang w:eastAsia="ar-SA"/>
              </w:rPr>
              <w:t xml:space="preserve">: Nauka form czasownika 'być' w czasie Past Simple. Tworzenie zdań oznajmujących, przeczących            i pytających z tym czasownikiem. </w:t>
            </w:r>
          </w:p>
          <w:p w:rsidR="00596E8A" w:rsidRPr="00EB252C" w:rsidRDefault="00596E8A" w:rsidP="00596E8A">
            <w:pPr>
              <w:suppressAutoHyphens/>
              <w:spacing w:line="100" w:lineRule="atLeast"/>
              <w:rPr>
                <w:rFonts w:cs="Tahoma"/>
                <w:szCs w:val="22"/>
                <w:lang w:eastAsia="ar-SA"/>
              </w:rPr>
            </w:pPr>
            <w:r w:rsidRPr="00EB252C">
              <w:rPr>
                <w:rFonts w:cs="Tahoma"/>
                <w:b/>
                <w:bCs/>
                <w:szCs w:val="22"/>
                <w:lang w:eastAsia="ar-SA"/>
              </w:rPr>
              <w:t>Zadania do wykonania:</w:t>
            </w:r>
          </w:p>
          <w:p w:rsidR="00596E8A" w:rsidRPr="00EB252C" w:rsidRDefault="00596E8A" w:rsidP="00596E8A">
            <w:pPr>
              <w:numPr>
                <w:ilvl w:val="0"/>
                <w:numId w:val="24"/>
              </w:numPr>
              <w:suppressAutoHyphens/>
              <w:spacing w:after="200" w:line="100" w:lineRule="atLeast"/>
              <w:rPr>
                <w:rFonts w:cs="Tahoma"/>
                <w:szCs w:val="22"/>
                <w:lang w:eastAsia="ar-SA"/>
              </w:rPr>
            </w:pPr>
            <w:r w:rsidRPr="00EB252C">
              <w:rPr>
                <w:rFonts w:cs="Tahoma"/>
                <w:szCs w:val="22"/>
                <w:lang w:eastAsia="ar-SA"/>
              </w:rPr>
              <w:t xml:space="preserve">Obejrzyj filmik prezentujący odmianę czasownika 'to be' w czasie przeszłym oraz  </w:t>
            </w:r>
            <w:r w:rsidRPr="00EB252C">
              <w:rPr>
                <w:rFonts w:cs="Tahoma"/>
                <w:szCs w:val="22"/>
                <w:lang w:eastAsia="ar-SA"/>
              </w:rPr>
              <w:lastRenderedPageBreak/>
              <w:t xml:space="preserve">objaśniający, jak używać właściwych form tego czasownika w różnego rodzaju zdaniach. </w:t>
            </w:r>
          </w:p>
          <w:p w:rsidR="00596E8A" w:rsidRPr="00EB252C" w:rsidRDefault="005E08F0" w:rsidP="00596E8A">
            <w:pPr>
              <w:suppressAutoHyphens/>
              <w:spacing w:line="100" w:lineRule="atLeast"/>
              <w:rPr>
                <w:rFonts w:cs="Tahoma"/>
                <w:szCs w:val="22"/>
                <w:lang w:eastAsia="ar-SA"/>
              </w:rPr>
            </w:pPr>
            <w:hyperlink r:id="rId6" w:history="1">
              <w:r w:rsidR="00596E8A" w:rsidRPr="00EB252C">
                <w:rPr>
                  <w:rFonts w:cs="Tahoma"/>
                  <w:color w:val="000080"/>
                  <w:szCs w:val="22"/>
                  <w:u w:val="single"/>
                </w:rPr>
                <w:t>https://www.youtube.com/watch?v=IxSO1LQpJHg</w:t>
              </w:r>
            </w:hyperlink>
            <w:r w:rsidR="00596E8A" w:rsidRPr="00EB252C">
              <w:rPr>
                <w:rFonts w:cs="Tahoma"/>
                <w:szCs w:val="22"/>
                <w:lang w:eastAsia="ar-SA"/>
              </w:rPr>
              <w:t xml:space="preserve"> </w:t>
            </w:r>
          </w:p>
          <w:p w:rsidR="00596E8A" w:rsidRPr="00EB252C" w:rsidRDefault="00596E8A" w:rsidP="00596E8A">
            <w:pPr>
              <w:suppressAutoHyphens/>
              <w:spacing w:line="100" w:lineRule="atLeast"/>
              <w:rPr>
                <w:rFonts w:cs="Tahoma"/>
                <w:szCs w:val="22"/>
                <w:lang w:eastAsia="ar-SA"/>
              </w:rPr>
            </w:pPr>
          </w:p>
          <w:p w:rsidR="00596E8A" w:rsidRPr="00EB252C" w:rsidRDefault="00596E8A" w:rsidP="00596E8A">
            <w:pPr>
              <w:numPr>
                <w:ilvl w:val="0"/>
                <w:numId w:val="24"/>
              </w:numPr>
              <w:suppressAutoHyphens/>
              <w:spacing w:after="200" w:line="100" w:lineRule="atLeast"/>
              <w:rPr>
                <w:rFonts w:cs="Tahoma"/>
                <w:szCs w:val="22"/>
                <w:lang w:eastAsia="ar-SA"/>
              </w:rPr>
            </w:pPr>
            <w:r w:rsidRPr="00EB252C">
              <w:rPr>
                <w:rFonts w:cs="Tahoma"/>
                <w:szCs w:val="22"/>
                <w:lang w:eastAsia="ar-SA"/>
              </w:rPr>
              <w:t xml:space="preserve">Wykonaj w zeszycie ćwiczenia 1-4 str.74 </w:t>
            </w:r>
          </w:p>
          <w:p w:rsidR="00596E8A" w:rsidRPr="00EB252C" w:rsidRDefault="00596E8A" w:rsidP="00596E8A">
            <w:pPr>
              <w:suppressAutoHyphens/>
              <w:spacing w:line="100" w:lineRule="atLeast"/>
              <w:rPr>
                <w:rFonts w:cs="Tahoma"/>
                <w:szCs w:val="22"/>
                <w:lang w:eastAsia="ar-SA"/>
              </w:rPr>
            </w:pPr>
            <w:r w:rsidRPr="00EB252C">
              <w:rPr>
                <w:rFonts w:cs="Tahoma"/>
                <w:szCs w:val="22"/>
                <w:lang w:eastAsia="ar-SA"/>
              </w:rPr>
              <w:t xml:space="preserve">  * Objaśnienie poleceń do w/w ćwiczeń.</w:t>
            </w:r>
          </w:p>
          <w:p w:rsidR="00596E8A" w:rsidRPr="00EB252C" w:rsidRDefault="00596E8A" w:rsidP="00596E8A">
            <w:pPr>
              <w:suppressAutoHyphens/>
              <w:spacing w:line="100" w:lineRule="atLeast"/>
              <w:rPr>
                <w:rFonts w:cs="Tahoma"/>
                <w:szCs w:val="22"/>
                <w:lang w:eastAsia="ar-SA"/>
              </w:rPr>
            </w:pPr>
            <w:r w:rsidRPr="00EB252C">
              <w:rPr>
                <w:rFonts w:cs="Tahoma"/>
                <w:szCs w:val="22"/>
                <w:lang w:eastAsia="ar-SA"/>
              </w:rPr>
              <w:t>- Ćw.1. Odpowiedz na 2 pytania do krótkiego tekstu pt</w:t>
            </w:r>
            <w:r w:rsidR="00FE02CA">
              <w:rPr>
                <w:rFonts w:cs="Tahoma"/>
                <w:szCs w:val="22"/>
                <w:lang w:eastAsia="ar-SA"/>
              </w:rPr>
              <w:t>.</w:t>
            </w:r>
            <w:r w:rsidRPr="00EB252C">
              <w:rPr>
                <w:rFonts w:cs="Tahoma"/>
                <w:szCs w:val="22"/>
                <w:lang w:eastAsia="ar-SA"/>
              </w:rPr>
              <w:t xml:space="preserve"> </w:t>
            </w:r>
            <w:r w:rsidRPr="00EB252C">
              <w:rPr>
                <w:rFonts w:cs="Tahoma"/>
                <w:i/>
                <w:iCs/>
                <w:szCs w:val="22"/>
                <w:lang w:eastAsia="ar-SA"/>
              </w:rPr>
              <w:t>Camden Market</w:t>
            </w:r>
            <w:r w:rsidRPr="00EB252C">
              <w:rPr>
                <w:rFonts w:cs="Tahoma"/>
                <w:szCs w:val="22"/>
                <w:lang w:eastAsia="ar-SA"/>
              </w:rPr>
              <w:t xml:space="preserve"> opisującego wizytę w różnych sklepach.</w:t>
            </w:r>
          </w:p>
          <w:p w:rsidR="00596E8A" w:rsidRPr="00EB252C" w:rsidRDefault="00596E8A" w:rsidP="00596E8A">
            <w:pPr>
              <w:suppressAutoHyphens/>
              <w:spacing w:line="100" w:lineRule="atLeast"/>
              <w:rPr>
                <w:rFonts w:cs="Tahoma"/>
                <w:szCs w:val="22"/>
                <w:lang w:eastAsia="ar-SA"/>
              </w:rPr>
            </w:pPr>
            <w:r w:rsidRPr="00EB252C">
              <w:rPr>
                <w:rFonts w:cs="Tahoma"/>
                <w:szCs w:val="22"/>
                <w:lang w:eastAsia="ar-SA"/>
              </w:rPr>
              <w:t>- Ćw</w:t>
            </w:r>
            <w:r w:rsidR="004C720B">
              <w:rPr>
                <w:rFonts w:cs="Tahoma"/>
                <w:szCs w:val="22"/>
                <w:lang w:eastAsia="ar-SA"/>
              </w:rPr>
              <w:t>.</w:t>
            </w:r>
            <w:r w:rsidRPr="00EB252C">
              <w:rPr>
                <w:rFonts w:cs="Tahoma"/>
                <w:szCs w:val="22"/>
                <w:lang w:eastAsia="ar-SA"/>
              </w:rPr>
              <w:t xml:space="preserve"> 2 i 3. Na podstawie tekstu z ćw.1 uzupełnij zdania właściwą formą przeszłą czasownika </w:t>
            </w:r>
            <w:r w:rsidRPr="00EB252C">
              <w:rPr>
                <w:rFonts w:cs="Tahoma"/>
                <w:i/>
                <w:iCs/>
                <w:szCs w:val="22"/>
                <w:lang w:eastAsia="ar-SA"/>
              </w:rPr>
              <w:t>to be</w:t>
            </w:r>
            <w:r w:rsidRPr="00EB252C">
              <w:rPr>
                <w:rFonts w:cs="Tahoma"/>
                <w:szCs w:val="22"/>
                <w:lang w:eastAsia="ar-SA"/>
              </w:rPr>
              <w:t>.</w:t>
            </w:r>
          </w:p>
          <w:p w:rsidR="00596E8A" w:rsidRPr="00EB252C" w:rsidRDefault="00596E8A" w:rsidP="00596E8A">
            <w:pPr>
              <w:suppressAutoHyphens/>
              <w:spacing w:line="100" w:lineRule="atLeast"/>
              <w:rPr>
                <w:rFonts w:cs="Tahoma"/>
                <w:i/>
                <w:iCs/>
                <w:szCs w:val="22"/>
                <w:lang w:eastAsia="ar-SA"/>
              </w:rPr>
            </w:pPr>
            <w:r w:rsidRPr="00EB252C">
              <w:rPr>
                <w:rFonts w:cs="Tahoma"/>
                <w:szCs w:val="22"/>
                <w:lang w:eastAsia="ar-SA"/>
              </w:rPr>
              <w:t xml:space="preserve">- Ćw. 4. Wykorzystując podane wyrazy ułóż zdania wstawiając w odpowiednim miejscu </w:t>
            </w:r>
            <w:r w:rsidRPr="00EB252C">
              <w:rPr>
                <w:rFonts w:cs="Tahoma"/>
                <w:i/>
                <w:iCs/>
                <w:szCs w:val="22"/>
                <w:lang w:eastAsia="ar-SA"/>
              </w:rPr>
              <w:t xml:space="preserve">was </w:t>
            </w:r>
            <w:r w:rsidRPr="00EB252C">
              <w:rPr>
                <w:rFonts w:cs="Tahoma"/>
                <w:szCs w:val="22"/>
                <w:lang w:eastAsia="ar-SA"/>
              </w:rPr>
              <w:t xml:space="preserve">lub </w:t>
            </w:r>
            <w:r w:rsidRPr="00EB252C">
              <w:rPr>
                <w:rFonts w:cs="Tahoma"/>
                <w:i/>
                <w:iCs/>
                <w:szCs w:val="22"/>
                <w:lang w:eastAsia="ar-SA"/>
              </w:rPr>
              <w:t>were .</w:t>
            </w:r>
          </w:p>
          <w:p w:rsidR="00596E8A" w:rsidRPr="00EB252C" w:rsidRDefault="00596E8A" w:rsidP="00596E8A">
            <w:pPr>
              <w:suppressAutoHyphens/>
              <w:spacing w:line="100" w:lineRule="atLeast"/>
              <w:rPr>
                <w:rFonts w:cs="Tahoma"/>
                <w:i/>
                <w:iCs/>
                <w:szCs w:val="22"/>
                <w:lang w:eastAsia="ar-SA"/>
              </w:rPr>
            </w:pPr>
          </w:p>
          <w:p w:rsidR="00596E8A" w:rsidRPr="00EB252C" w:rsidRDefault="00596E8A" w:rsidP="00596E8A">
            <w:pPr>
              <w:numPr>
                <w:ilvl w:val="0"/>
                <w:numId w:val="24"/>
              </w:numPr>
              <w:suppressAutoHyphens/>
              <w:spacing w:after="200" w:line="100" w:lineRule="atLeast"/>
              <w:rPr>
                <w:rFonts w:cs="Tahoma"/>
                <w:szCs w:val="22"/>
                <w:lang w:eastAsia="ar-SA"/>
              </w:rPr>
            </w:pPr>
            <w:r w:rsidRPr="00EB252C">
              <w:rPr>
                <w:rFonts w:cs="Tahoma"/>
                <w:szCs w:val="22"/>
                <w:lang w:eastAsia="ar-SA"/>
              </w:rPr>
              <w:t>*** ZADANIE DLA CHĘTNYCH</w:t>
            </w:r>
          </w:p>
          <w:p w:rsidR="00596E8A" w:rsidRPr="00EB252C" w:rsidRDefault="00596E8A" w:rsidP="00596E8A">
            <w:pPr>
              <w:suppressAutoHyphens/>
              <w:spacing w:line="100" w:lineRule="atLeast"/>
              <w:rPr>
                <w:rFonts w:cs="Tahoma"/>
                <w:szCs w:val="22"/>
                <w:lang w:eastAsia="ar-SA"/>
              </w:rPr>
            </w:pPr>
            <w:r w:rsidRPr="00EB252C">
              <w:rPr>
                <w:rFonts w:cs="Tahoma"/>
                <w:szCs w:val="22"/>
                <w:lang w:eastAsia="ar-SA"/>
              </w:rPr>
              <w:t>Wykonaj w zeszycie ćw. 5 str. 74. Napisz 6 zdań o twojej wizycie w sklepie ( patrz wskazówki '</w:t>
            </w:r>
            <w:r w:rsidRPr="00EB252C">
              <w:rPr>
                <w:rFonts w:cs="Tahoma"/>
                <w:i/>
                <w:iCs/>
                <w:szCs w:val="22"/>
                <w:lang w:eastAsia="ar-SA"/>
              </w:rPr>
              <w:t>tips</w:t>
            </w:r>
            <w:r w:rsidRPr="00EB252C">
              <w:rPr>
                <w:rFonts w:cs="Tahoma"/>
                <w:szCs w:val="22"/>
                <w:lang w:eastAsia="ar-SA"/>
              </w:rPr>
              <w:t>' w tym ćwiczeniu ).</w:t>
            </w:r>
          </w:p>
          <w:p w:rsidR="00596E8A" w:rsidRPr="008961CA" w:rsidRDefault="00596E8A" w:rsidP="00596E8A">
            <w:pPr>
              <w:ind w:right="-142"/>
            </w:pPr>
          </w:p>
        </w:tc>
        <w:tc>
          <w:tcPr>
            <w:tcW w:w="3037" w:type="dxa"/>
          </w:tcPr>
          <w:p w:rsidR="00596E8A" w:rsidRPr="008961CA" w:rsidRDefault="00596E8A" w:rsidP="00596E8A">
            <w:pPr>
              <w:ind w:right="-142"/>
            </w:pPr>
            <w:r w:rsidRPr="00EB252C">
              <w:rPr>
                <w:rFonts w:cs="Tahoma"/>
                <w:szCs w:val="22"/>
                <w:lang w:eastAsia="ar-SA"/>
              </w:rPr>
              <w:lastRenderedPageBreak/>
              <w:t xml:space="preserve">Zdjęcie wykonanych w zeszycie ćwiczeń należy wysłać do 7.04.2020r. na adres </w:t>
            </w:r>
            <w:hyperlink r:id="rId7" w:history="1">
              <w:r w:rsidRPr="00EB252C">
                <w:rPr>
                  <w:rFonts w:cs="Tahoma"/>
                  <w:color w:val="000080"/>
                  <w:szCs w:val="22"/>
                  <w:u w:val="single"/>
                </w:rPr>
                <w:t>emiliaszadkowska@gmail.com</w:t>
              </w:r>
            </w:hyperlink>
          </w:p>
        </w:tc>
        <w:tc>
          <w:tcPr>
            <w:tcW w:w="3668" w:type="dxa"/>
          </w:tcPr>
          <w:p w:rsidR="00596E8A" w:rsidRPr="00EB252C" w:rsidRDefault="00596E8A" w:rsidP="00596E8A">
            <w:pPr>
              <w:suppressAutoHyphens/>
              <w:spacing w:line="100" w:lineRule="atLeast"/>
              <w:rPr>
                <w:lang w:eastAsia="ar-SA"/>
              </w:rPr>
            </w:pPr>
            <w:r w:rsidRPr="00EB252C">
              <w:rPr>
                <w:lang w:eastAsia="ar-SA"/>
              </w:rPr>
              <w:t xml:space="preserve">Oceny za dotychczasową  aktywność, jaką wykazaliście w aplikacji </w:t>
            </w:r>
            <w:r w:rsidRPr="00EB252C">
              <w:rPr>
                <w:i/>
                <w:lang w:eastAsia="ar-SA"/>
              </w:rPr>
              <w:t xml:space="preserve">Quizlet </w:t>
            </w:r>
            <w:r w:rsidRPr="00EB252C">
              <w:rPr>
                <w:lang w:eastAsia="ar-SA"/>
              </w:rPr>
              <w:t xml:space="preserve">zostaną wkrótce umieszczone w   </w:t>
            </w:r>
          </w:p>
          <w:p w:rsidR="00596E8A" w:rsidRPr="008961CA" w:rsidRDefault="00596E8A" w:rsidP="00596E8A">
            <w:pPr>
              <w:ind w:right="-142"/>
            </w:pPr>
            <w:r w:rsidRPr="00EB252C">
              <w:rPr>
                <w:lang w:eastAsia="ar-SA"/>
              </w:rPr>
              <w:t xml:space="preserve"> e-dzienniku pod nazwą Q1.</w:t>
            </w:r>
          </w:p>
        </w:tc>
      </w:tr>
      <w:tr w:rsidR="00596E8A" w:rsidRPr="008961CA" w:rsidTr="00023094">
        <w:tc>
          <w:tcPr>
            <w:tcW w:w="1296" w:type="dxa"/>
            <w:vMerge/>
          </w:tcPr>
          <w:p w:rsidR="00596E8A" w:rsidRPr="008961CA" w:rsidRDefault="00596E8A" w:rsidP="00596E8A">
            <w:pPr>
              <w:ind w:right="-142"/>
            </w:pPr>
          </w:p>
        </w:tc>
        <w:tc>
          <w:tcPr>
            <w:tcW w:w="1398" w:type="dxa"/>
          </w:tcPr>
          <w:p w:rsidR="00596E8A" w:rsidRPr="008961CA" w:rsidRDefault="00596E8A" w:rsidP="00596E8A">
            <w:pPr>
              <w:ind w:right="-142"/>
            </w:pPr>
            <w:r w:rsidRPr="008961CA">
              <w:t>Język polski</w:t>
            </w:r>
          </w:p>
        </w:tc>
        <w:tc>
          <w:tcPr>
            <w:tcW w:w="1849" w:type="dxa"/>
          </w:tcPr>
          <w:p w:rsidR="00596E8A" w:rsidRPr="009E786A" w:rsidRDefault="00596E8A" w:rsidP="00596E8A">
            <w:pPr>
              <w:ind w:right="-142"/>
              <w:rPr>
                <w:sz w:val="16"/>
                <w:szCs w:val="16"/>
              </w:rPr>
            </w:pPr>
            <w:r w:rsidRPr="009E786A">
              <w:rPr>
                <w:sz w:val="16"/>
                <w:szCs w:val="16"/>
              </w:rPr>
              <w:t>Magdalena Izdebska</w:t>
            </w:r>
          </w:p>
          <w:p w:rsidR="00596E8A" w:rsidRPr="008961CA" w:rsidRDefault="00596E8A" w:rsidP="00596E8A">
            <w:pPr>
              <w:ind w:right="-142"/>
            </w:pPr>
            <w:r w:rsidRPr="009E786A">
              <w:rPr>
                <w:sz w:val="16"/>
                <w:szCs w:val="16"/>
              </w:rPr>
              <w:t>magdalena.izdebska2@wp.pl</w:t>
            </w:r>
          </w:p>
        </w:tc>
        <w:tc>
          <w:tcPr>
            <w:tcW w:w="4062" w:type="dxa"/>
          </w:tcPr>
          <w:p w:rsidR="00596E8A" w:rsidRPr="008961CA" w:rsidRDefault="00596E8A" w:rsidP="00596E8A">
            <w:pPr>
              <w:ind w:right="-142"/>
              <w:jc w:val="center"/>
            </w:pPr>
            <w:r w:rsidRPr="008961CA">
              <w:t>Lekcja</w:t>
            </w:r>
          </w:p>
          <w:p w:rsidR="00596E8A" w:rsidRPr="008961CA" w:rsidRDefault="00596E8A" w:rsidP="00596E8A">
            <w:pPr>
              <w:ind w:right="-142"/>
            </w:pPr>
          </w:p>
          <w:p w:rsidR="00596E8A" w:rsidRPr="008961CA" w:rsidRDefault="00596E8A" w:rsidP="00596E8A">
            <w:pPr>
              <w:ind w:right="-142"/>
            </w:pPr>
            <w:r w:rsidRPr="008961CA">
              <w:t xml:space="preserve">Temat: </w:t>
            </w:r>
            <w:r>
              <w:t>Sprawdzian wiadomości- odmienne i nieodmienne części mowy</w:t>
            </w:r>
          </w:p>
          <w:p w:rsidR="00596E8A" w:rsidRPr="008961CA" w:rsidRDefault="00596E8A" w:rsidP="00596E8A">
            <w:pPr>
              <w:ind w:right="-142"/>
            </w:pPr>
          </w:p>
          <w:p w:rsidR="00596E8A" w:rsidRDefault="00596E8A" w:rsidP="00596E8A">
            <w:pPr>
              <w:ind w:right="-142"/>
              <w:rPr>
                <w:u w:val="single"/>
              </w:rPr>
            </w:pPr>
            <w:r w:rsidRPr="008961CA">
              <w:rPr>
                <w:u w:val="single"/>
              </w:rPr>
              <w:lastRenderedPageBreak/>
              <w:t xml:space="preserve">cel lekcji: </w:t>
            </w:r>
            <w:r>
              <w:rPr>
                <w:u w:val="single"/>
              </w:rPr>
              <w:t xml:space="preserve">sprawdzamy swoją wiedzę z zakresu fleksji </w:t>
            </w:r>
          </w:p>
          <w:p w:rsidR="00596E8A" w:rsidRPr="008961CA" w:rsidRDefault="00596E8A" w:rsidP="00596E8A">
            <w:pPr>
              <w:ind w:right="-142"/>
            </w:pPr>
          </w:p>
          <w:p w:rsidR="00596E8A" w:rsidRPr="008961CA" w:rsidRDefault="00596E8A" w:rsidP="00596E8A">
            <w:pPr>
              <w:ind w:right="-142"/>
            </w:pPr>
            <w:r w:rsidRPr="008961CA">
              <w:t xml:space="preserve">zakres materiału: </w:t>
            </w:r>
            <w:r>
              <w:t>części mowy odmienne i nieodmienne</w:t>
            </w:r>
          </w:p>
        </w:tc>
        <w:tc>
          <w:tcPr>
            <w:tcW w:w="3037" w:type="dxa"/>
          </w:tcPr>
          <w:p w:rsidR="00596E8A" w:rsidRPr="008961CA" w:rsidRDefault="00596E8A" w:rsidP="00596E8A">
            <w:pPr>
              <w:ind w:right="-142"/>
            </w:pPr>
          </w:p>
        </w:tc>
        <w:tc>
          <w:tcPr>
            <w:tcW w:w="3668" w:type="dxa"/>
          </w:tcPr>
          <w:p w:rsidR="00596E8A" w:rsidRDefault="00596E8A" w:rsidP="00596E8A">
            <w:pPr>
              <w:ind w:right="-142"/>
            </w:pPr>
            <w:r w:rsidRPr="008961CA">
              <w:t>TU znajdziesz szczegóły dotyczące lekcji:</w:t>
            </w:r>
          </w:p>
          <w:p w:rsidR="00596E8A" w:rsidRPr="008961CA" w:rsidRDefault="00596E8A" w:rsidP="00596E8A">
            <w:pPr>
              <w:ind w:right="-142"/>
            </w:pPr>
          </w:p>
          <w:p w:rsidR="00596E8A" w:rsidRPr="008961CA" w:rsidRDefault="005E08F0" w:rsidP="00596E8A">
            <w:pPr>
              <w:ind w:right="-142"/>
            </w:pPr>
            <w:hyperlink r:id="rId8" w:history="1">
              <w:r w:rsidR="00596E8A" w:rsidRPr="00617DE9">
                <w:rPr>
                  <w:color w:val="0000FF"/>
                  <w:u w:val="single"/>
                </w:rPr>
                <w:t>https://padlet.com/flower1401/wrz99o0b7k3b</w:t>
              </w:r>
            </w:hyperlink>
          </w:p>
        </w:tc>
      </w:tr>
      <w:tr w:rsidR="00596E8A" w:rsidRPr="008961CA" w:rsidTr="00023094">
        <w:tc>
          <w:tcPr>
            <w:tcW w:w="1296" w:type="dxa"/>
            <w:vMerge/>
          </w:tcPr>
          <w:p w:rsidR="00596E8A" w:rsidRPr="008961CA" w:rsidRDefault="00596E8A" w:rsidP="00596E8A">
            <w:pPr>
              <w:ind w:right="-142"/>
            </w:pPr>
          </w:p>
        </w:tc>
        <w:tc>
          <w:tcPr>
            <w:tcW w:w="1398" w:type="dxa"/>
          </w:tcPr>
          <w:p w:rsidR="00596E8A" w:rsidRPr="008961CA" w:rsidRDefault="00596E8A" w:rsidP="00596E8A">
            <w:pPr>
              <w:ind w:right="-142"/>
            </w:pPr>
            <w:r w:rsidRPr="008961CA">
              <w:t>Technika</w:t>
            </w:r>
          </w:p>
        </w:tc>
        <w:tc>
          <w:tcPr>
            <w:tcW w:w="1849" w:type="dxa"/>
          </w:tcPr>
          <w:p w:rsidR="00596E8A" w:rsidRPr="008961CA" w:rsidRDefault="00596E8A" w:rsidP="00596E8A">
            <w:pPr>
              <w:ind w:right="-142"/>
            </w:pPr>
            <w:r w:rsidRPr="008961CA">
              <w:t>Sylwia Budzisz</w:t>
            </w:r>
          </w:p>
        </w:tc>
        <w:tc>
          <w:tcPr>
            <w:tcW w:w="4062" w:type="dxa"/>
          </w:tcPr>
          <w:p w:rsidR="00596E8A" w:rsidRPr="000419EC" w:rsidRDefault="00596E8A" w:rsidP="00596E8A">
            <w:pPr>
              <w:suppressAutoHyphens/>
              <w:spacing w:line="100" w:lineRule="atLeast"/>
              <w:rPr>
                <w:rFonts w:cs="Tahoma"/>
                <w:lang w:eastAsia="ar-SA"/>
              </w:rPr>
            </w:pPr>
            <w:r w:rsidRPr="000419EC">
              <w:rPr>
                <w:rFonts w:cs="Tahoma"/>
                <w:lang w:eastAsia="ar-SA"/>
              </w:rPr>
              <w:t xml:space="preserve">Temat: </w:t>
            </w:r>
            <w:r w:rsidRPr="000419EC">
              <w:rPr>
                <w:rFonts w:cs="Tahoma"/>
                <w:i/>
                <w:lang w:eastAsia="ar-SA"/>
              </w:rPr>
              <w:t>Szkice techniczne – ćwiczenia.</w:t>
            </w:r>
          </w:p>
          <w:p w:rsidR="00596E8A" w:rsidRPr="000419EC" w:rsidRDefault="00596E8A" w:rsidP="00596E8A">
            <w:pPr>
              <w:suppressAutoHyphens/>
              <w:spacing w:line="100" w:lineRule="atLeast"/>
              <w:rPr>
                <w:rFonts w:cs="Tahoma"/>
                <w:lang w:eastAsia="ar-SA"/>
              </w:rPr>
            </w:pPr>
          </w:p>
          <w:p w:rsidR="00596E8A" w:rsidRDefault="00596E8A" w:rsidP="00596E8A">
            <w:pPr>
              <w:suppressAutoHyphens/>
              <w:spacing w:line="100" w:lineRule="atLeast"/>
              <w:rPr>
                <w:rFonts w:cs="Tahoma"/>
                <w:lang w:eastAsia="ar-SA"/>
              </w:rPr>
            </w:pPr>
            <w:r w:rsidRPr="000419EC">
              <w:rPr>
                <w:rFonts w:cs="Tahoma"/>
                <w:lang w:eastAsia="ar-SA"/>
              </w:rPr>
              <w:t xml:space="preserve">Szkic techniczny jest to odręczny rysunek służący do wstępnego zapisu informacji technicznej. Poprzedza on wykonanie rysunku technicznego za pomocą przyborów kreślarskich. </w:t>
            </w:r>
          </w:p>
          <w:p w:rsidR="00596E8A" w:rsidRPr="000419EC" w:rsidRDefault="00596E8A" w:rsidP="00596E8A">
            <w:pPr>
              <w:suppressAutoHyphens/>
              <w:spacing w:line="100" w:lineRule="atLeast"/>
              <w:rPr>
                <w:rFonts w:cs="Tahoma"/>
                <w:lang w:eastAsia="ar-SA"/>
              </w:rPr>
            </w:pPr>
          </w:p>
          <w:p w:rsidR="00596E8A" w:rsidRPr="000419EC" w:rsidRDefault="00596E8A" w:rsidP="00596E8A">
            <w:pPr>
              <w:suppressAutoHyphens/>
              <w:spacing w:line="100" w:lineRule="atLeast"/>
              <w:rPr>
                <w:rFonts w:cs="Tahoma"/>
                <w:lang w:eastAsia="ar-SA"/>
              </w:rPr>
            </w:pPr>
            <w:r w:rsidRPr="000419EC">
              <w:rPr>
                <w:rFonts w:cs="Tahoma"/>
                <w:lang w:eastAsia="ar-SA"/>
              </w:rPr>
              <w:t>Wykonaj szkice techniczne przedmiotów przedstawionych w ćw. 7 str.60 (nie należy ich kolorować, rysunek trzeba wykonać ołówkiem, zwróć uwagę na równoległe położenie elementów).</w:t>
            </w:r>
          </w:p>
          <w:p w:rsidR="00596E8A" w:rsidRPr="000419EC" w:rsidRDefault="00596E8A" w:rsidP="00596E8A">
            <w:pPr>
              <w:ind w:right="-142"/>
            </w:pPr>
          </w:p>
        </w:tc>
        <w:tc>
          <w:tcPr>
            <w:tcW w:w="3037" w:type="dxa"/>
          </w:tcPr>
          <w:p w:rsidR="00596E8A" w:rsidRPr="00E27C84" w:rsidRDefault="00596E8A" w:rsidP="00596E8A">
            <w:pPr>
              <w:suppressAutoHyphens/>
              <w:spacing w:line="100" w:lineRule="atLeast"/>
              <w:rPr>
                <w:rFonts w:cs="Tahoma"/>
                <w:lang w:eastAsia="ar-SA"/>
              </w:rPr>
            </w:pPr>
            <w:r w:rsidRPr="00E27C84">
              <w:rPr>
                <w:rFonts w:cs="Tahoma"/>
                <w:lang w:eastAsia="ar-SA"/>
              </w:rPr>
              <w:t xml:space="preserve">zdjęcia wykonanej pracy należy przesłać na adres </w:t>
            </w:r>
            <w:hyperlink r:id="rId9" w:history="1">
              <w:r w:rsidRPr="00E27C84">
                <w:rPr>
                  <w:rFonts w:cs="Tahoma"/>
                  <w:color w:val="000080"/>
                  <w:u w:val="single"/>
                </w:rPr>
                <w:t>sylwia.budzisz@op.pl</w:t>
              </w:r>
            </w:hyperlink>
          </w:p>
          <w:p w:rsidR="00596E8A" w:rsidRPr="008961CA" w:rsidRDefault="00596E8A" w:rsidP="00596E8A">
            <w:pPr>
              <w:ind w:right="-142"/>
            </w:pPr>
            <w:r w:rsidRPr="00E27C84">
              <w:rPr>
                <w:rFonts w:cs="Tahoma"/>
                <w:lang w:eastAsia="ar-SA"/>
              </w:rPr>
              <w:t>do 16.04</w:t>
            </w:r>
          </w:p>
        </w:tc>
        <w:tc>
          <w:tcPr>
            <w:tcW w:w="3668" w:type="dxa"/>
          </w:tcPr>
          <w:p w:rsidR="00596E8A" w:rsidRPr="008961CA" w:rsidRDefault="00596E8A" w:rsidP="00596E8A">
            <w:pPr>
              <w:ind w:right="-142"/>
            </w:pPr>
          </w:p>
        </w:tc>
      </w:tr>
      <w:tr w:rsidR="00596E8A" w:rsidRPr="008961CA" w:rsidTr="00023094">
        <w:tc>
          <w:tcPr>
            <w:tcW w:w="1296" w:type="dxa"/>
          </w:tcPr>
          <w:p w:rsidR="00596E8A" w:rsidRPr="008961CA" w:rsidRDefault="00596E8A" w:rsidP="00596E8A">
            <w:pPr>
              <w:ind w:right="-142"/>
            </w:pPr>
          </w:p>
        </w:tc>
        <w:tc>
          <w:tcPr>
            <w:tcW w:w="1398" w:type="dxa"/>
          </w:tcPr>
          <w:p w:rsidR="00596E8A" w:rsidRPr="00334041" w:rsidRDefault="00596E8A" w:rsidP="00596E8A">
            <w:pPr>
              <w:ind w:right="-142"/>
            </w:pPr>
            <w:r w:rsidRPr="00334041">
              <w:t>WF dziewczęta</w:t>
            </w:r>
          </w:p>
        </w:tc>
        <w:tc>
          <w:tcPr>
            <w:tcW w:w="1849" w:type="dxa"/>
          </w:tcPr>
          <w:p w:rsidR="00596E8A" w:rsidRPr="00334041" w:rsidRDefault="00596E8A" w:rsidP="00596E8A">
            <w:pPr>
              <w:ind w:right="-142"/>
            </w:pPr>
            <w:r w:rsidRPr="00334041">
              <w:t>Anna Kalinowska</w:t>
            </w:r>
          </w:p>
          <w:p w:rsidR="00596E8A" w:rsidRPr="00334041" w:rsidRDefault="00596E8A" w:rsidP="00596E8A">
            <w:pPr>
              <w:ind w:right="-142"/>
            </w:pPr>
          </w:p>
          <w:p w:rsidR="00596E8A" w:rsidRPr="00334041" w:rsidRDefault="00596E8A" w:rsidP="00596E8A">
            <w:pPr>
              <w:ind w:right="-142"/>
            </w:pPr>
          </w:p>
          <w:p w:rsidR="00596E8A" w:rsidRPr="00334041" w:rsidRDefault="00596E8A" w:rsidP="00596E8A">
            <w:pPr>
              <w:ind w:right="-142"/>
            </w:pPr>
          </w:p>
          <w:p w:rsidR="00596E8A" w:rsidRDefault="00596E8A" w:rsidP="00596E8A">
            <w:pPr>
              <w:ind w:right="-142"/>
            </w:pPr>
          </w:p>
          <w:p w:rsidR="00B47B4D" w:rsidRDefault="00B47B4D" w:rsidP="00596E8A">
            <w:pPr>
              <w:ind w:right="-142"/>
            </w:pPr>
          </w:p>
          <w:p w:rsidR="00B47B4D" w:rsidRDefault="00B47B4D" w:rsidP="00596E8A">
            <w:pPr>
              <w:ind w:right="-142"/>
            </w:pPr>
          </w:p>
          <w:p w:rsidR="00B47B4D" w:rsidRDefault="00B47B4D" w:rsidP="00596E8A">
            <w:pPr>
              <w:ind w:right="-142"/>
            </w:pPr>
          </w:p>
          <w:p w:rsidR="00B47B4D" w:rsidRDefault="00B47B4D" w:rsidP="00596E8A">
            <w:pPr>
              <w:ind w:right="-142"/>
            </w:pPr>
          </w:p>
          <w:p w:rsidR="00B47B4D" w:rsidRDefault="00B47B4D" w:rsidP="00596E8A">
            <w:pPr>
              <w:ind w:right="-142"/>
            </w:pPr>
          </w:p>
          <w:p w:rsidR="00B47B4D" w:rsidRDefault="00B47B4D" w:rsidP="00596E8A">
            <w:pPr>
              <w:ind w:right="-142"/>
            </w:pPr>
          </w:p>
          <w:p w:rsidR="00B47B4D" w:rsidRDefault="00B47B4D" w:rsidP="00596E8A">
            <w:pPr>
              <w:ind w:right="-142"/>
            </w:pPr>
          </w:p>
          <w:p w:rsidR="00B47B4D" w:rsidRDefault="00B47B4D" w:rsidP="00596E8A">
            <w:pPr>
              <w:ind w:right="-142"/>
            </w:pPr>
          </w:p>
          <w:p w:rsidR="00B47B4D" w:rsidRDefault="00B47B4D" w:rsidP="00596E8A">
            <w:pPr>
              <w:ind w:right="-142"/>
            </w:pPr>
          </w:p>
          <w:p w:rsidR="00B47B4D" w:rsidRDefault="00B47B4D" w:rsidP="00596E8A">
            <w:pPr>
              <w:ind w:right="-142"/>
            </w:pPr>
          </w:p>
          <w:p w:rsidR="00B47B4D" w:rsidRPr="00334041" w:rsidRDefault="00B47B4D" w:rsidP="00596E8A">
            <w:pPr>
              <w:ind w:right="-142"/>
            </w:pPr>
          </w:p>
          <w:p w:rsidR="00596E8A" w:rsidRPr="00334041" w:rsidRDefault="00596E8A" w:rsidP="00596E8A">
            <w:pPr>
              <w:ind w:right="-142"/>
            </w:pPr>
            <w:r w:rsidRPr="00334041">
              <w:lastRenderedPageBreak/>
              <w:t>Anna Leszczuk</w:t>
            </w:r>
          </w:p>
          <w:p w:rsidR="00596E8A" w:rsidRPr="00334041" w:rsidRDefault="00596E8A" w:rsidP="00596E8A">
            <w:pPr>
              <w:ind w:right="-142"/>
            </w:pPr>
          </w:p>
          <w:p w:rsidR="00596E8A" w:rsidRPr="00334041" w:rsidRDefault="00596E8A" w:rsidP="00596E8A">
            <w:pPr>
              <w:ind w:right="-142"/>
            </w:pPr>
          </w:p>
          <w:p w:rsidR="00596E8A" w:rsidRPr="00334041" w:rsidRDefault="00596E8A" w:rsidP="00596E8A">
            <w:pPr>
              <w:ind w:right="-142"/>
            </w:pPr>
          </w:p>
          <w:p w:rsidR="00596E8A" w:rsidRPr="00334041" w:rsidRDefault="00596E8A" w:rsidP="00596E8A">
            <w:pPr>
              <w:ind w:right="-142"/>
            </w:pPr>
          </w:p>
          <w:p w:rsidR="00596E8A" w:rsidRPr="00334041" w:rsidRDefault="00596E8A" w:rsidP="00596E8A">
            <w:pPr>
              <w:ind w:right="-142"/>
            </w:pPr>
          </w:p>
          <w:p w:rsidR="00596E8A" w:rsidRPr="00334041" w:rsidRDefault="00596E8A" w:rsidP="00596E8A">
            <w:pPr>
              <w:ind w:right="-142"/>
            </w:pPr>
          </w:p>
          <w:p w:rsidR="00596E8A" w:rsidRPr="00334041" w:rsidRDefault="00596E8A" w:rsidP="00596E8A">
            <w:pPr>
              <w:ind w:right="-142"/>
            </w:pPr>
          </w:p>
          <w:p w:rsidR="00596E8A" w:rsidRPr="00334041" w:rsidRDefault="00596E8A" w:rsidP="00596E8A">
            <w:pPr>
              <w:ind w:right="-142"/>
            </w:pPr>
          </w:p>
          <w:p w:rsidR="00596E8A" w:rsidRPr="00334041" w:rsidRDefault="00596E8A" w:rsidP="00596E8A">
            <w:pPr>
              <w:ind w:right="-142"/>
            </w:pPr>
          </w:p>
          <w:p w:rsidR="00596E8A" w:rsidRPr="00334041" w:rsidRDefault="00596E8A" w:rsidP="00596E8A">
            <w:pPr>
              <w:ind w:right="-142"/>
            </w:pPr>
          </w:p>
        </w:tc>
        <w:tc>
          <w:tcPr>
            <w:tcW w:w="4062" w:type="dxa"/>
          </w:tcPr>
          <w:p w:rsidR="00B47B4D" w:rsidRPr="00B47B4D" w:rsidRDefault="00B47B4D" w:rsidP="00B47B4D">
            <w:pPr>
              <w:suppressAutoHyphens/>
              <w:spacing w:line="100" w:lineRule="atLeast"/>
              <w:rPr>
                <w:rFonts w:cs="font459"/>
                <w:szCs w:val="22"/>
                <w:lang w:eastAsia="ar-SA"/>
              </w:rPr>
            </w:pPr>
            <w:r w:rsidRPr="00B47B4D">
              <w:rPr>
                <w:rFonts w:cs="font459"/>
                <w:szCs w:val="22"/>
                <w:lang w:eastAsia="ar-SA"/>
              </w:rPr>
              <w:lastRenderedPageBreak/>
              <w:t>Fakultet PR</w:t>
            </w:r>
          </w:p>
          <w:p w:rsidR="00B47B4D" w:rsidRPr="00B47B4D" w:rsidRDefault="00B47B4D" w:rsidP="00B47B4D">
            <w:pPr>
              <w:suppressAutoHyphens/>
              <w:spacing w:line="100" w:lineRule="atLeast"/>
              <w:rPr>
                <w:rFonts w:cs="font459"/>
                <w:szCs w:val="22"/>
                <w:lang w:eastAsia="ar-SA"/>
              </w:rPr>
            </w:pPr>
          </w:p>
          <w:p w:rsidR="00B47B4D" w:rsidRPr="00B47B4D" w:rsidRDefault="00B47B4D" w:rsidP="00B47B4D">
            <w:pPr>
              <w:suppressAutoHyphens/>
              <w:spacing w:line="100" w:lineRule="atLeast"/>
              <w:rPr>
                <w:rFonts w:cs="font459"/>
                <w:szCs w:val="22"/>
                <w:lang w:eastAsia="ar-SA"/>
              </w:rPr>
            </w:pPr>
            <w:r w:rsidRPr="00B47B4D">
              <w:rPr>
                <w:rFonts w:cs="font459"/>
                <w:szCs w:val="22"/>
                <w:lang w:eastAsia="ar-SA"/>
              </w:rPr>
              <w:t>Temat: Rozciąganie wszystkich grup mięśniowych ciała.</w:t>
            </w:r>
          </w:p>
          <w:p w:rsidR="00B47B4D" w:rsidRPr="00B47B4D" w:rsidRDefault="00B47B4D" w:rsidP="00B47B4D">
            <w:pPr>
              <w:suppressAutoHyphens/>
              <w:spacing w:line="100" w:lineRule="atLeast"/>
              <w:rPr>
                <w:rFonts w:cs="font459"/>
                <w:szCs w:val="22"/>
                <w:lang w:eastAsia="ar-SA"/>
              </w:rPr>
            </w:pPr>
          </w:p>
          <w:p w:rsidR="00B47B4D" w:rsidRPr="00B47B4D" w:rsidRDefault="00B47B4D" w:rsidP="00B47B4D">
            <w:pPr>
              <w:suppressAutoHyphens/>
              <w:spacing w:line="100" w:lineRule="atLeast"/>
              <w:rPr>
                <w:rFonts w:cs="font459"/>
                <w:szCs w:val="22"/>
                <w:lang w:eastAsia="ar-SA"/>
              </w:rPr>
            </w:pPr>
            <w:r w:rsidRPr="00B47B4D">
              <w:rPr>
                <w:rFonts w:cs="font459"/>
                <w:szCs w:val="22"/>
                <w:lang w:eastAsia="ar-SA"/>
              </w:rPr>
              <w:t>Czas trwania 30 minut</w:t>
            </w:r>
          </w:p>
          <w:p w:rsidR="00B47B4D" w:rsidRPr="00B47B4D" w:rsidRDefault="00B47B4D" w:rsidP="00B47B4D">
            <w:pPr>
              <w:suppressAutoHyphens/>
              <w:spacing w:line="100" w:lineRule="atLeast"/>
              <w:rPr>
                <w:rFonts w:cs="font459"/>
                <w:szCs w:val="22"/>
                <w:lang w:eastAsia="ar-SA"/>
              </w:rPr>
            </w:pPr>
            <w:r w:rsidRPr="00B47B4D">
              <w:rPr>
                <w:rFonts w:cs="font459"/>
                <w:szCs w:val="22"/>
                <w:lang w:eastAsia="ar-SA"/>
              </w:rPr>
              <w:t>Przybory: mata do ćwiczeń</w:t>
            </w:r>
          </w:p>
          <w:p w:rsidR="00B47B4D" w:rsidRPr="00B47B4D" w:rsidRDefault="00B47B4D" w:rsidP="00B47B4D">
            <w:pPr>
              <w:suppressAutoHyphens/>
              <w:spacing w:line="100" w:lineRule="atLeast"/>
              <w:rPr>
                <w:rFonts w:cs="font459"/>
                <w:szCs w:val="22"/>
                <w:lang w:eastAsia="ar-SA"/>
              </w:rPr>
            </w:pPr>
          </w:p>
          <w:p w:rsidR="00B47B4D" w:rsidRPr="00B47B4D" w:rsidRDefault="00B47B4D" w:rsidP="00B47B4D">
            <w:pPr>
              <w:suppressAutoHyphens/>
              <w:spacing w:line="100" w:lineRule="atLeast"/>
              <w:rPr>
                <w:rFonts w:cs="font459"/>
                <w:szCs w:val="22"/>
                <w:lang w:eastAsia="ar-SA"/>
              </w:rPr>
            </w:pPr>
            <w:r w:rsidRPr="00B47B4D">
              <w:rPr>
                <w:rFonts w:cs="font459"/>
                <w:szCs w:val="22"/>
                <w:lang w:eastAsia="ar-SA"/>
              </w:rPr>
              <w:t>Rozgrzewka, część główna oraz końcowa jest zawarta w filmiku:</w:t>
            </w:r>
          </w:p>
          <w:p w:rsidR="00B47B4D" w:rsidRPr="00B47B4D" w:rsidRDefault="00B47B4D" w:rsidP="00B47B4D">
            <w:pPr>
              <w:suppressAutoHyphens/>
              <w:spacing w:line="100" w:lineRule="atLeast"/>
              <w:rPr>
                <w:rFonts w:cs="font459"/>
                <w:szCs w:val="22"/>
                <w:lang w:eastAsia="ar-SA"/>
              </w:rPr>
            </w:pPr>
            <w:r w:rsidRPr="00B47B4D">
              <w:rPr>
                <w:rFonts w:cs="font459"/>
                <w:szCs w:val="22"/>
                <w:lang w:eastAsia="ar-SA"/>
              </w:rPr>
              <w:t xml:space="preserve"> </w:t>
            </w:r>
            <w:hyperlink r:id="rId10" w:history="1">
              <w:r w:rsidRPr="00B47B4D">
                <w:rPr>
                  <w:rFonts w:cs="font459"/>
                  <w:color w:val="000080"/>
                  <w:szCs w:val="22"/>
                  <w:u w:val="single"/>
                </w:rPr>
                <w:t>https://www.youtube.com/watch?v=zKKkwGyG_J4</w:t>
              </w:r>
            </w:hyperlink>
            <w:r w:rsidRPr="00B47B4D">
              <w:rPr>
                <w:rFonts w:cs="font459"/>
                <w:szCs w:val="22"/>
                <w:lang w:eastAsia="ar-SA"/>
              </w:rPr>
              <w:t xml:space="preserve"> </w:t>
            </w:r>
          </w:p>
          <w:p w:rsidR="00B47B4D" w:rsidRPr="00B47B4D" w:rsidRDefault="00B47B4D" w:rsidP="00B47B4D">
            <w:pPr>
              <w:suppressAutoHyphens/>
              <w:spacing w:line="100" w:lineRule="atLeast"/>
              <w:rPr>
                <w:rFonts w:cs="font459"/>
                <w:szCs w:val="22"/>
                <w:lang w:eastAsia="ar-SA"/>
              </w:rPr>
            </w:pPr>
          </w:p>
          <w:p w:rsidR="00596E8A" w:rsidRPr="00334041" w:rsidRDefault="00596E8A" w:rsidP="00596E8A">
            <w:pPr>
              <w:suppressAutoHyphens/>
              <w:autoSpaceDN w:val="0"/>
              <w:jc w:val="center"/>
              <w:textAlignment w:val="baseline"/>
              <w:rPr>
                <w:rFonts w:eastAsia="Calibri" w:cs="Tahoma"/>
                <w:b/>
                <w:lang w:eastAsia="en-US"/>
              </w:rPr>
            </w:pPr>
          </w:p>
          <w:p w:rsidR="00596E8A" w:rsidRPr="00334041" w:rsidRDefault="00596E8A" w:rsidP="00596E8A">
            <w:pPr>
              <w:suppressAutoHyphens/>
              <w:autoSpaceDN w:val="0"/>
              <w:jc w:val="center"/>
              <w:textAlignment w:val="baseline"/>
              <w:rPr>
                <w:rFonts w:eastAsia="Calibri" w:cs="Tahoma"/>
                <w:b/>
                <w:lang w:eastAsia="en-US"/>
              </w:rPr>
            </w:pPr>
          </w:p>
          <w:p w:rsidR="00596E8A" w:rsidRPr="00334041" w:rsidRDefault="00596E8A" w:rsidP="00596E8A">
            <w:pPr>
              <w:suppressAutoHyphens/>
              <w:autoSpaceDN w:val="0"/>
              <w:jc w:val="center"/>
              <w:textAlignment w:val="baseline"/>
              <w:rPr>
                <w:rFonts w:eastAsia="Calibri" w:cs="Tahoma"/>
                <w:b/>
                <w:lang w:eastAsia="en-US"/>
              </w:rPr>
            </w:pPr>
            <w:r w:rsidRPr="00334041">
              <w:rPr>
                <w:rFonts w:eastAsia="Calibri" w:cs="Tahoma"/>
                <w:b/>
                <w:lang w:eastAsia="en-US"/>
              </w:rPr>
              <w:lastRenderedPageBreak/>
              <w:t xml:space="preserve">Temat:  Trening siłowy, </w:t>
            </w:r>
            <w:r w:rsidR="00405C53" w:rsidRPr="00334041">
              <w:rPr>
                <w:rFonts w:eastAsia="Calibri" w:cs="Tahoma"/>
                <w:b/>
                <w:lang w:eastAsia="en-US"/>
              </w:rPr>
              <w:t>kształtowanie</w:t>
            </w:r>
            <w:r w:rsidRPr="00334041">
              <w:rPr>
                <w:rFonts w:eastAsia="Calibri" w:cs="Tahoma"/>
                <w:b/>
                <w:lang w:eastAsia="en-US"/>
              </w:rPr>
              <w:t xml:space="preserve"> siły mięśni</w:t>
            </w:r>
          </w:p>
          <w:p w:rsidR="00596E8A" w:rsidRPr="00334041" w:rsidRDefault="00596E8A" w:rsidP="00596E8A">
            <w:pPr>
              <w:suppressAutoHyphens/>
              <w:autoSpaceDN w:val="0"/>
              <w:jc w:val="center"/>
              <w:textAlignment w:val="baseline"/>
              <w:rPr>
                <w:rFonts w:eastAsia="Calibri" w:cs="Tahoma"/>
                <w:b/>
                <w:lang w:eastAsia="en-US"/>
              </w:rPr>
            </w:pPr>
          </w:p>
          <w:p w:rsidR="00596E8A" w:rsidRPr="00334041" w:rsidRDefault="00596E8A" w:rsidP="00596E8A">
            <w:pPr>
              <w:suppressAutoHyphens/>
              <w:autoSpaceDN w:val="0"/>
              <w:jc w:val="center"/>
              <w:textAlignment w:val="baseline"/>
              <w:rPr>
                <w:rFonts w:eastAsia="Calibri" w:cs="Tahoma"/>
                <w:b/>
                <w:lang w:eastAsia="en-US"/>
              </w:rPr>
            </w:pPr>
            <w:r w:rsidRPr="00334041">
              <w:rPr>
                <w:rFonts w:eastAsia="Calibri" w:cs="Tahoma"/>
                <w:b/>
                <w:lang w:eastAsia="en-US"/>
              </w:rPr>
              <w:t>Przed każdym treningiem należy wykonać rozgrzewkę</w:t>
            </w:r>
          </w:p>
          <w:p w:rsidR="00596E8A" w:rsidRPr="00334041" w:rsidRDefault="00596E8A" w:rsidP="00596E8A">
            <w:pPr>
              <w:suppressAutoHyphens/>
              <w:autoSpaceDN w:val="0"/>
              <w:jc w:val="center"/>
              <w:textAlignment w:val="baseline"/>
              <w:rPr>
                <w:rFonts w:eastAsia="Calibri" w:cs="Tahoma"/>
                <w:b/>
                <w:lang w:eastAsia="en-US"/>
              </w:rPr>
            </w:pPr>
          </w:p>
          <w:p w:rsidR="00596E8A" w:rsidRPr="00334041" w:rsidRDefault="00596E8A" w:rsidP="00596E8A">
            <w:pPr>
              <w:suppressAutoHyphens/>
              <w:autoSpaceDN w:val="0"/>
              <w:jc w:val="center"/>
              <w:textAlignment w:val="baseline"/>
              <w:rPr>
                <w:rFonts w:eastAsia="Calibri" w:cs="Tahoma"/>
                <w:b/>
                <w:lang w:eastAsia="en-US"/>
              </w:rPr>
            </w:pPr>
            <w:r w:rsidRPr="00334041">
              <w:rPr>
                <w:rFonts w:eastAsia="Calibri" w:cs="Tahoma"/>
                <w:b/>
                <w:lang w:eastAsia="en-US"/>
              </w:rPr>
              <w:t>Między ćwiczeniami musi nastąpić przerwa min.30 sek.</w:t>
            </w:r>
          </w:p>
          <w:p w:rsidR="00596E8A" w:rsidRPr="00334041" w:rsidRDefault="00596E8A" w:rsidP="00596E8A">
            <w:pPr>
              <w:suppressAutoHyphens/>
              <w:autoSpaceDN w:val="0"/>
              <w:jc w:val="center"/>
              <w:textAlignment w:val="baseline"/>
              <w:rPr>
                <w:rFonts w:eastAsia="Calibri" w:cs="Tahoma"/>
                <w:b/>
                <w:lang w:eastAsia="en-US"/>
              </w:rPr>
            </w:pPr>
          </w:p>
          <w:p w:rsidR="00596E8A" w:rsidRPr="00334041" w:rsidRDefault="005E08F0" w:rsidP="00596E8A">
            <w:pPr>
              <w:suppressAutoHyphens/>
              <w:autoSpaceDN w:val="0"/>
              <w:textAlignment w:val="baseline"/>
              <w:rPr>
                <w:rFonts w:eastAsia="Calibri" w:cs="Tahoma"/>
                <w:b/>
                <w:lang w:eastAsia="en-US"/>
              </w:rPr>
            </w:pPr>
            <w:hyperlink r:id="rId11" w:history="1">
              <w:r w:rsidR="00596E8A" w:rsidRPr="00334041">
                <w:rPr>
                  <w:rFonts w:eastAsia="Calibri" w:cs="Tahoma"/>
                  <w:b/>
                  <w:lang w:eastAsia="en-US"/>
                </w:rPr>
                <w:t>https://youtu.be/Eso66q7XLDM</w:t>
              </w:r>
            </w:hyperlink>
          </w:p>
          <w:p w:rsidR="00596E8A" w:rsidRPr="00334041" w:rsidRDefault="00596E8A" w:rsidP="00596E8A">
            <w:pPr>
              <w:ind w:right="-142"/>
            </w:pPr>
          </w:p>
        </w:tc>
        <w:tc>
          <w:tcPr>
            <w:tcW w:w="3037" w:type="dxa"/>
          </w:tcPr>
          <w:p w:rsidR="00596E8A" w:rsidRPr="00334041" w:rsidRDefault="00B47B4D" w:rsidP="00596E8A">
            <w:pPr>
              <w:suppressAutoHyphens/>
              <w:spacing w:line="100" w:lineRule="atLeast"/>
              <w:ind w:right="-142"/>
            </w:pPr>
            <w:r>
              <w:lastRenderedPageBreak/>
              <w:t>Proszę o krótkie filmiki z części głównej.</w:t>
            </w:r>
          </w:p>
          <w:p w:rsidR="00596E8A" w:rsidRPr="00334041" w:rsidRDefault="00596E8A" w:rsidP="00596E8A">
            <w:pPr>
              <w:suppressAutoHyphens/>
              <w:spacing w:line="100" w:lineRule="atLeast"/>
              <w:ind w:right="-142"/>
            </w:pPr>
          </w:p>
          <w:p w:rsidR="00596E8A" w:rsidRPr="00334041" w:rsidRDefault="00596E8A" w:rsidP="00596E8A">
            <w:pPr>
              <w:suppressAutoHyphens/>
              <w:spacing w:line="100" w:lineRule="atLeast"/>
              <w:ind w:right="-142"/>
            </w:pPr>
          </w:p>
          <w:p w:rsidR="00596E8A" w:rsidRPr="00334041" w:rsidRDefault="00596E8A" w:rsidP="00596E8A">
            <w:pPr>
              <w:suppressAutoHyphens/>
              <w:spacing w:line="100" w:lineRule="atLeast"/>
              <w:ind w:right="-142"/>
            </w:pPr>
          </w:p>
          <w:p w:rsidR="00596E8A" w:rsidRDefault="00596E8A" w:rsidP="00596E8A">
            <w:pPr>
              <w:suppressAutoHyphens/>
              <w:spacing w:line="100" w:lineRule="atLeast"/>
              <w:ind w:right="-142"/>
            </w:pPr>
          </w:p>
          <w:p w:rsidR="00B47B4D" w:rsidRDefault="00B47B4D" w:rsidP="00596E8A">
            <w:pPr>
              <w:suppressAutoHyphens/>
              <w:spacing w:line="100" w:lineRule="atLeast"/>
              <w:ind w:right="-142"/>
            </w:pPr>
          </w:p>
          <w:p w:rsidR="00B47B4D" w:rsidRDefault="00B47B4D" w:rsidP="00596E8A">
            <w:pPr>
              <w:suppressAutoHyphens/>
              <w:spacing w:line="100" w:lineRule="atLeast"/>
              <w:ind w:right="-142"/>
            </w:pPr>
          </w:p>
          <w:p w:rsidR="00B47B4D" w:rsidRDefault="00B47B4D" w:rsidP="00596E8A">
            <w:pPr>
              <w:suppressAutoHyphens/>
              <w:spacing w:line="100" w:lineRule="atLeast"/>
              <w:ind w:right="-142"/>
            </w:pPr>
          </w:p>
          <w:p w:rsidR="00B47B4D" w:rsidRDefault="00B47B4D" w:rsidP="00596E8A">
            <w:pPr>
              <w:suppressAutoHyphens/>
              <w:spacing w:line="100" w:lineRule="atLeast"/>
              <w:ind w:right="-142"/>
            </w:pPr>
          </w:p>
          <w:p w:rsidR="00B47B4D" w:rsidRDefault="00B47B4D" w:rsidP="00596E8A">
            <w:pPr>
              <w:suppressAutoHyphens/>
              <w:spacing w:line="100" w:lineRule="atLeast"/>
              <w:ind w:right="-142"/>
            </w:pPr>
          </w:p>
          <w:p w:rsidR="00B47B4D" w:rsidRDefault="00B47B4D" w:rsidP="00596E8A">
            <w:pPr>
              <w:suppressAutoHyphens/>
              <w:spacing w:line="100" w:lineRule="atLeast"/>
              <w:ind w:right="-142"/>
            </w:pPr>
          </w:p>
          <w:p w:rsidR="00B47B4D" w:rsidRDefault="00B47B4D" w:rsidP="00596E8A">
            <w:pPr>
              <w:suppressAutoHyphens/>
              <w:spacing w:line="100" w:lineRule="atLeast"/>
              <w:ind w:right="-142"/>
            </w:pPr>
          </w:p>
          <w:p w:rsidR="00B47B4D" w:rsidRPr="00334041" w:rsidRDefault="00B47B4D" w:rsidP="00596E8A">
            <w:pPr>
              <w:suppressAutoHyphens/>
              <w:spacing w:line="100" w:lineRule="atLeast"/>
              <w:ind w:right="-142"/>
            </w:pPr>
          </w:p>
          <w:p w:rsidR="00596E8A" w:rsidRPr="00334041" w:rsidRDefault="00596E8A" w:rsidP="00596E8A">
            <w:pPr>
              <w:suppressAutoHyphens/>
              <w:spacing w:line="100" w:lineRule="atLeast"/>
              <w:ind w:right="-142"/>
            </w:pPr>
          </w:p>
          <w:p w:rsidR="00596E8A" w:rsidRPr="00334041" w:rsidRDefault="00596E8A" w:rsidP="00596E8A">
            <w:pPr>
              <w:suppressAutoHyphens/>
              <w:autoSpaceDN w:val="0"/>
              <w:jc w:val="center"/>
              <w:textAlignment w:val="baseline"/>
              <w:rPr>
                <w:rFonts w:eastAsia="Calibri" w:cs="Tahoma"/>
                <w:b/>
                <w:lang w:eastAsia="en-US"/>
              </w:rPr>
            </w:pPr>
            <w:r w:rsidRPr="00334041">
              <w:rPr>
                <w:rFonts w:eastAsia="Calibri" w:cs="Tahoma"/>
                <w:b/>
                <w:lang w:eastAsia="en-US"/>
              </w:rPr>
              <w:lastRenderedPageBreak/>
              <w:t>Proszę wykonać zaprezentowane ćwiczenia w miarę swoich możliwości</w:t>
            </w:r>
          </w:p>
          <w:p w:rsidR="00596E8A" w:rsidRPr="00334041" w:rsidRDefault="00596E8A" w:rsidP="00596E8A">
            <w:pPr>
              <w:suppressAutoHyphens/>
              <w:spacing w:line="100" w:lineRule="atLeast"/>
              <w:ind w:right="-142"/>
            </w:pPr>
          </w:p>
        </w:tc>
        <w:tc>
          <w:tcPr>
            <w:tcW w:w="3668" w:type="dxa"/>
          </w:tcPr>
          <w:p w:rsidR="00B47B4D" w:rsidRPr="00B47B4D" w:rsidRDefault="00B47B4D" w:rsidP="00B47B4D">
            <w:pPr>
              <w:suppressAutoHyphens/>
              <w:spacing w:line="100" w:lineRule="atLeast"/>
              <w:rPr>
                <w:rFonts w:cs="font459"/>
                <w:szCs w:val="22"/>
                <w:lang w:eastAsia="ar-SA"/>
              </w:rPr>
            </w:pPr>
            <w:r w:rsidRPr="00B47B4D">
              <w:rPr>
                <w:rFonts w:cs="font459"/>
                <w:szCs w:val="22"/>
                <w:lang w:eastAsia="ar-SA"/>
              </w:rPr>
              <w:lastRenderedPageBreak/>
              <w:t>Podczas rozgrzewki pamiętaj o kolanach skierowanych na zewnątrz i stopach ustawionych równolegle.</w:t>
            </w:r>
          </w:p>
          <w:p w:rsidR="00B47B4D" w:rsidRPr="00B47B4D" w:rsidRDefault="00B47B4D" w:rsidP="00B47B4D">
            <w:pPr>
              <w:suppressAutoHyphens/>
              <w:spacing w:line="100" w:lineRule="atLeast"/>
              <w:rPr>
                <w:rFonts w:cs="font459"/>
                <w:szCs w:val="22"/>
                <w:lang w:eastAsia="ar-SA"/>
              </w:rPr>
            </w:pPr>
            <w:r w:rsidRPr="00B47B4D">
              <w:rPr>
                <w:rFonts w:cs="font459"/>
                <w:szCs w:val="22"/>
                <w:lang w:eastAsia="ar-SA"/>
              </w:rPr>
              <w:t>Każde ćwiczenie w części głównej wykonać 2 razy po 40 sekund na każdą stronę.</w:t>
            </w:r>
          </w:p>
          <w:p w:rsidR="00596E8A" w:rsidRPr="00334041" w:rsidRDefault="00596E8A" w:rsidP="00596E8A">
            <w:pPr>
              <w:ind w:right="-142"/>
            </w:pPr>
          </w:p>
        </w:tc>
      </w:tr>
      <w:tr w:rsidR="00596E8A" w:rsidRPr="008961CA" w:rsidTr="00023094">
        <w:tc>
          <w:tcPr>
            <w:tcW w:w="1296" w:type="dxa"/>
          </w:tcPr>
          <w:p w:rsidR="00596E8A" w:rsidRPr="008961CA" w:rsidRDefault="00596E8A" w:rsidP="00596E8A">
            <w:pPr>
              <w:ind w:right="-142"/>
            </w:pPr>
          </w:p>
        </w:tc>
        <w:tc>
          <w:tcPr>
            <w:tcW w:w="1398" w:type="dxa"/>
          </w:tcPr>
          <w:p w:rsidR="00596E8A" w:rsidRPr="00334041" w:rsidRDefault="00596E8A" w:rsidP="00596E8A">
            <w:pPr>
              <w:ind w:right="-142"/>
            </w:pPr>
            <w:r w:rsidRPr="00334041">
              <w:t>WF chłopcy</w:t>
            </w:r>
          </w:p>
        </w:tc>
        <w:tc>
          <w:tcPr>
            <w:tcW w:w="1849" w:type="dxa"/>
          </w:tcPr>
          <w:p w:rsidR="00596E8A" w:rsidRPr="00334041" w:rsidRDefault="00596E8A" w:rsidP="00596E8A">
            <w:pPr>
              <w:ind w:right="-142"/>
            </w:pPr>
            <w:r w:rsidRPr="00334041">
              <w:t>Jacek Kisiel</w:t>
            </w:r>
          </w:p>
        </w:tc>
        <w:tc>
          <w:tcPr>
            <w:tcW w:w="4062" w:type="dxa"/>
          </w:tcPr>
          <w:p w:rsidR="00596E8A" w:rsidRPr="00334041" w:rsidRDefault="00596E8A" w:rsidP="00596E8A">
            <w:pPr>
              <w:ind w:right="-142"/>
            </w:pPr>
            <w:r w:rsidRPr="00334041">
              <w:rPr>
                <w:rFonts w:ascii="TimesNewRomanPSMT" w:eastAsiaTheme="minorHAnsi" w:hAnsi="TimesNewRomanPSMT" w:cs="TimesNewRomanPSMT"/>
                <w:lang w:eastAsia="en-US"/>
              </w:rPr>
              <w:t>TEMAT: Ćwiczymy z przyborem nietypowym</w:t>
            </w:r>
          </w:p>
          <w:p w:rsidR="00596E8A" w:rsidRPr="00334041" w:rsidRDefault="00596E8A" w:rsidP="00596E8A">
            <w:pPr>
              <w:ind w:right="-142"/>
            </w:pPr>
          </w:p>
          <w:p w:rsidR="00596E8A" w:rsidRPr="00334041" w:rsidRDefault="00596E8A" w:rsidP="00596E8A">
            <w:pPr>
              <w:ind w:right="-142"/>
            </w:pPr>
            <w:r w:rsidRPr="00334041">
              <w:rPr>
                <w:rFonts w:eastAsiaTheme="minorHAnsi"/>
                <w:b/>
                <w:bCs/>
                <w:lang w:eastAsia="en-US"/>
              </w:rPr>
              <w:t>Pamiętaj o ruchu i ćwiczeniach w ciągu całego dnia, nie tylko podczas zdalnych lekcji</w:t>
            </w:r>
          </w:p>
        </w:tc>
        <w:tc>
          <w:tcPr>
            <w:tcW w:w="3037" w:type="dxa"/>
          </w:tcPr>
          <w:p w:rsidR="00596E8A" w:rsidRPr="00334041" w:rsidRDefault="00596E8A" w:rsidP="00596E8A">
            <w:pPr>
              <w:ind w:right="-142"/>
            </w:pPr>
          </w:p>
        </w:tc>
        <w:tc>
          <w:tcPr>
            <w:tcW w:w="3668" w:type="dxa"/>
          </w:tcPr>
          <w:p w:rsidR="008832ED" w:rsidRDefault="00596E8A" w:rsidP="001C3417">
            <w:pPr>
              <w:ind w:right="-142"/>
              <w:jc w:val="center"/>
              <w:rPr>
                <w:b/>
                <w:bCs/>
              </w:rPr>
            </w:pPr>
            <w:r w:rsidRPr="001C3417">
              <w:rPr>
                <w:b/>
                <w:bCs/>
              </w:rPr>
              <w:t xml:space="preserve">W ZAŁĄCZNIKU </w:t>
            </w:r>
          </w:p>
          <w:p w:rsidR="00596E8A" w:rsidRPr="001C3417" w:rsidRDefault="00596E8A" w:rsidP="001C3417">
            <w:pPr>
              <w:ind w:right="-142"/>
              <w:jc w:val="center"/>
              <w:rPr>
                <w:b/>
                <w:bCs/>
              </w:rPr>
            </w:pPr>
            <w:r w:rsidRPr="001C3417">
              <w:rPr>
                <w:b/>
                <w:bCs/>
              </w:rPr>
              <w:t>szczegóły lekcji</w:t>
            </w:r>
          </w:p>
        </w:tc>
      </w:tr>
      <w:tr w:rsidR="00596E8A" w:rsidRPr="008961CA" w:rsidTr="00023094">
        <w:tc>
          <w:tcPr>
            <w:tcW w:w="15310" w:type="dxa"/>
            <w:gridSpan w:val="6"/>
          </w:tcPr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</w:rPr>
            </w:pPr>
          </w:p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  <w:color w:val="FF0000"/>
              </w:rPr>
            </w:pPr>
            <w:r w:rsidRPr="008961CA">
              <w:rPr>
                <w:b/>
                <w:bCs/>
                <w:color w:val="FF0000"/>
              </w:rPr>
              <w:t xml:space="preserve">PIĄTEK </w:t>
            </w:r>
            <w:r>
              <w:rPr>
                <w:b/>
                <w:bCs/>
                <w:color w:val="FF0000"/>
              </w:rPr>
              <w:t>3 KWIETNIA</w:t>
            </w:r>
            <w:r w:rsidRPr="008961CA">
              <w:rPr>
                <w:b/>
                <w:bCs/>
                <w:color w:val="FF0000"/>
              </w:rPr>
              <w:t xml:space="preserve"> 2020</w:t>
            </w:r>
          </w:p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</w:rPr>
            </w:pPr>
          </w:p>
        </w:tc>
      </w:tr>
      <w:tr w:rsidR="00596E8A" w:rsidRPr="008961CA" w:rsidTr="00023094">
        <w:tc>
          <w:tcPr>
            <w:tcW w:w="1296" w:type="dxa"/>
          </w:tcPr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  <w:color w:val="0070C0"/>
              </w:rPr>
            </w:pPr>
            <w:bookmarkStart w:id="1" w:name="_Hlk36027774"/>
            <w:r w:rsidRPr="008961CA">
              <w:rPr>
                <w:b/>
                <w:bCs/>
                <w:color w:val="0070C0"/>
              </w:rPr>
              <w:t>Data</w:t>
            </w:r>
          </w:p>
        </w:tc>
        <w:tc>
          <w:tcPr>
            <w:tcW w:w="1398" w:type="dxa"/>
          </w:tcPr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Przedmiot</w:t>
            </w:r>
          </w:p>
        </w:tc>
        <w:tc>
          <w:tcPr>
            <w:tcW w:w="1849" w:type="dxa"/>
          </w:tcPr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Nauczyciel</w:t>
            </w:r>
          </w:p>
        </w:tc>
        <w:tc>
          <w:tcPr>
            <w:tcW w:w="4062" w:type="dxa"/>
          </w:tcPr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temat lekcji oraz forma pracy ucznia (praca z podręcznikiem, wysłanie linku do filmu, pliku, prezentacji, wypracowanie, ćwiczenie itp.)</w:t>
            </w:r>
          </w:p>
        </w:tc>
        <w:tc>
          <w:tcPr>
            <w:tcW w:w="3037" w:type="dxa"/>
          </w:tcPr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color w:val="0070C0"/>
              </w:rPr>
              <w:t>Sposób odesłania zadań do sprawdzenia</w:t>
            </w:r>
          </w:p>
        </w:tc>
        <w:tc>
          <w:tcPr>
            <w:tcW w:w="3668" w:type="dxa"/>
          </w:tcPr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Dodatkowe uwagi</w:t>
            </w:r>
          </w:p>
        </w:tc>
      </w:tr>
      <w:bookmarkEnd w:id="1"/>
      <w:tr w:rsidR="00596E8A" w:rsidRPr="008961CA" w:rsidTr="00023094">
        <w:tc>
          <w:tcPr>
            <w:tcW w:w="1296" w:type="dxa"/>
            <w:vMerge w:val="restart"/>
          </w:tcPr>
          <w:p w:rsidR="00596E8A" w:rsidRPr="008961CA" w:rsidRDefault="00596E8A" w:rsidP="00596E8A">
            <w:pPr>
              <w:ind w:right="-142"/>
            </w:pPr>
            <w:r>
              <w:t>03.04</w:t>
            </w:r>
            <w:r w:rsidRPr="008961CA">
              <w:t>.2020</w:t>
            </w:r>
          </w:p>
        </w:tc>
        <w:tc>
          <w:tcPr>
            <w:tcW w:w="1398" w:type="dxa"/>
          </w:tcPr>
          <w:p w:rsidR="00596E8A" w:rsidRPr="008961CA" w:rsidRDefault="00596E8A" w:rsidP="00596E8A">
            <w:pPr>
              <w:ind w:right="-142"/>
            </w:pPr>
            <w:r w:rsidRPr="008961CA">
              <w:t xml:space="preserve">Geografia </w:t>
            </w:r>
          </w:p>
        </w:tc>
        <w:tc>
          <w:tcPr>
            <w:tcW w:w="1849" w:type="dxa"/>
          </w:tcPr>
          <w:p w:rsidR="00596E8A" w:rsidRPr="008961CA" w:rsidRDefault="00596E8A" w:rsidP="00596E8A">
            <w:pPr>
              <w:ind w:right="-142"/>
            </w:pPr>
            <w:r w:rsidRPr="008961CA">
              <w:t>Anetta Cieślik</w:t>
            </w:r>
          </w:p>
        </w:tc>
        <w:tc>
          <w:tcPr>
            <w:tcW w:w="4062" w:type="dxa"/>
          </w:tcPr>
          <w:p w:rsidR="00596E8A" w:rsidRPr="00A63F7C" w:rsidRDefault="00596E8A" w:rsidP="00596E8A">
            <w:pPr>
              <w:rPr>
                <w:b/>
                <w:u w:val="single"/>
              </w:rPr>
            </w:pPr>
            <w:r w:rsidRPr="00A63F7C">
              <w:rPr>
                <w:b/>
                <w:u w:val="single"/>
              </w:rPr>
              <w:t>Temat: W wilgotnym lesie równikowym i w lesie strefy umiarkowanej.</w:t>
            </w:r>
          </w:p>
          <w:p w:rsidR="00596E8A" w:rsidRPr="00A63F7C" w:rsidRDefault="00596E8A" w:rsidP="00596E8A"/>
          <w:p w:rsidR="00596E8A" w:rsidRPr="00A63F7C" w:rsidRDefault="00596E8A" w:rsidP="00596E8A">
            <w:r w:rsidRPr="00A63F7C">
              <w:t>Przeczytaj uważnie tekst z podręcznika (str. 113-119).</w:t>
            </w:r>
          </w:p>
          <w:p w:rsidR="00596E8A" w:rsidRPr="00A63F7C" w:rsidRDefault="00596E8A" w:rsidP="00596E8A">
            <w:r w:rsidRPr="00A63F7C">
              <w:t>Następnie wykonaj notatkę do punktów:</w:t>
            </w:r>
          </w:p>
          <w:p w:rsidR="00596E8A" w:rsidRPr="00A63F7C" w:rsidRDefault="00596E8A" w:rsidP="00596E8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i/>
              </w:rPr>
            </w:pPr>
            <w:r w:rsidRPr="00A63F7C">
              <w:rPr>
                <w:i/>
              </w:rPr>
              <w:t>Cechy klimatu równikowego:</w:t>
            </w:r>
          </w:p>
          <w:p w:rsidR="00596E8A" w:rsidRPr="00A63F7C" w:rsidRDefault="00596E8A" w:rsidP="00596E8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i/>
              </w:rPr>
            </w:pPr>
            <w:r w:rsidRPr="00A63F7C">
              <w:rPr>
                <w:i/>
              </w:rPr>
              <w:t>temperatura powietrza ok. …..</w:t>
            </w:r>
            <w:r w:rsidRPr="00A63F7C">
              <w:rPr>
                <w:rFonts w:cs="Times New Roman"/>
                <w:i/>
              </w:rPr>
              <w:t>°</w:t>
            </w:r>
            <w:r w:rsidRPr="00A63F7C">
              <w:rPr>
                <w:rFonts w:asciiTheme="minorBidi" w:hAnsiTheme="minorBidi"/>
                <w:i/>
              </w:rPr>
              <w:t>C,</w:t>
            </w:r>
          </w:p>
          <w:p w:rsidR="00596E8A" w:rsidRPr="00A63F7C" w:rsidRDefault="00596E8A" w:rsidP="00596E8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i/>
              </w:rPr>
            </w:pPr>
            <w:r w:rsidRPr="00A63F7C">
              <w:rPr>
                <w:i/>
              </w:rPr>
              <w:t>brak pór roku,</w:t>
            </w:r>
          </w:p>
          <w:p w:rsidR="00596E8A" w:rsidRPr="00A63F7C" w:rsidRDefault="00596E8A" w:rsidP="00596E8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i/>
              </w:rPr>
            </w:pPr>
            <w:r w:rsidRPr="00A63F7C">
              <w:rPr>
                <w:i/>
              </w:rPr>
              <w:lastRenderedPageBreak/>
              <w:t xml:space="preserve">bardzo wysokie sumy opadów rocznych, bo ok. ………mm. </w:t>
            </w:r>
          </w:p>
          <w:p w:rsidR="00596E8A" w:rsidRPr="00A63F7C" w:rsidRDefault="00596E8A" w:rsidP="00596E8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i/>
              </w:rPr>
            </w:pPr>
            <w:r w:rsidRPr="00A63F7C">
              <w:rPr>
                <w:i/>
              </w:rPr>
              <w:t>Świat roślin i zwierząt strefy równikowej:</w:t>
            </w:r>
          </w:p>
          <w:p w:rsidR="00596E8A" w:rsidRPr="00A63F7C" w:rsidRDefault="00596E8A" w:rsidP="00596E8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i/>
              </w:rPr>
            </w:pPr>
            <w:r w:rsidRPr="00A63F7C">
              <w:rPr>
                <w:i/>
              </w:rPr>
              <w:t>flora (rośliny):</w:t>
            </w:r>
          </w:p>
          <w:p w:rsidR="00596E8A" w:rsidRPr="00A63F7C" w:rsidRDefault="00596E8A" w:rsidP="00596E8A">
            <w:pPr>
              <w:ind w:left="720"/>
              <w:rPr>
                <w:i/>
              </w:rPr>
            </w:pPr>
            <w:r w:rsidRPr="00A63F7C">
              <w:rPr>
                <w:i/>
              </w:rPr>
              <w:t>-</w:t>
            </w:r>
          </w:p>
          <w:p w:rsidR="00596E8A" w:rsidRPr="00A63F7C" w:rsidRDefault="00596E8A" w:rsidP="00596E8A">
            <w:pPr>
              <w:ind w:left="720"/>
              <w:rPr>
                <w:i/>
              </w:rPr>
            </w:pPr>
            <w:r w:rsidRPr="00A63F7C">
              <w:rPr>
                <w:i/>
              </w:rPr>
              <w:t>-   (3)</w:t>
            </w:r>
          </w:p>
          <w:p w:rsidR="00596E8A" w:rsidRPr="00A63F7C" w:rsidRDefault="00596E8A" w:rsidP="00596E8A">
            <w:pPr>
              <w:ind w:left="720"/>
              <w:rPr>
                <w:i/>
              </w:rPr>
            </w:pPr>
            <w:r w:rsidRPr="00A63F7C">
              <w:rPr>
                <w:i/>
              </w:rPr>
              <w:t>-</w:t>
            </w:r>
          </w:p>
          <w:p w:rsidR="00596E8A" w:rsidRPr="00A63F7C" w:rsidRDefault="00596E8A" w:rsidP="00596E8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i/>
              </w:rPr>
            </w:pPr>
            <w:r w:rsidRPr="00A63F7C">
              <w:rPr>
                <w:i/>
              </w:rPr>
              <w:t>fauna (zwierzęta):</w:t>
            </w:r>
          </w:p>
          <w:p w:rsidR="00596E8A" w:rsidRPr="00A63F7C" w:rsidRDefault="00596E8A" w:rsidP="00596E8A">
            <w:pPr>
              <w:ind w:left="720"/>
              <w:rPr>
                <w:i/>
              </w:rPr>
            </w:pPr>
            <w:r w:rsidRPr="00A63F7C">
              <w:rPr>
                <w:i/>
              </w:rPr>
              <w:t>-</w:t>
            </w:r>
          </w:p>
          <w:p w:rsidR="00596E8A" w:rsidRPr="00A63F7C" w:rsidRDefault="00596E8A" w:rsidP="00596E8A">
            <w:pPr>
              <w:ind w:left="720"/>
              <w:rPr>
                <w:i/>
              </w:rPr>
            </w:pPr>
            <w:r w:rsidRPr="00A63F7C">
              <w:rPr>
                <w:i/>
              </w:rPr>
              <w:t>-</w:t>
            </w:r>
          </w:p>
          <w:p w:rsidR="00596E8A" w:rsidRPr="00A63F7C" w:rsidRDefault="00596E8A" w:rsidP="00596E8A">
            <w:pPr>
              <w:ind w:left="720"/>
              <w:rPr>
                <w:i/>
              </w:rPr>
            </w:pPr>
            <w:r w:rsidRPr="00A63F7C">
              <w:rPr>
                <w:i/>
              </w:rPr>
              <w:t>-   (5)</w:t>
            </w:r>
          </w:p>
          <w:p w:rsidR="00596E8A" w:rsidRPr="00A63F7C" w:rsidRDefault="00596E8A" w:rsidP="00596E8A">
            <w:pPr>
              <w:ind w:left="720"/>
              <w:rPr>
                <w:i/>
              </w:rPr>
            </w:pPr>
            <w:r w:rsidRPr="00A63F7C">
              <w:rPr>
                <w:i/>
              </w:rPr>
              <w:t xml:space="preserve">-  </w:t>
            </w:r>
          </w:p>
          <w:p w:rsidR="00596E8A" w:rsidRPr="00A63F7C" w:rsidRDefault="00596E8A" w:rsidP="00596E8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i/>
              </w:rPr>
            </w:pPr>
            <w:r w:rsidRPr="00A63F7C">
              <w:rPr>
                <w:i/>
              </w:rPr>
              <w:t>Cechy klimatu umiarkowanego:</w:t>
            </w:r>
          </w:p>
          <w:p w:rsidR="00596E8A" w:rsidRPr="00A63F7C" w:rsidRDefault="00596E8A" w:rsidP="00596E8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i/>
              </w:rPr>
            </w:pPr>
            <w:r w:rsidRPr="00A63F7C">
              <w:rPr>
                <w:i/>
              </w:rPr>
              <w:t>temperatury powietrza od …</w:t>
            </w:r>
            <w:r w:rsidRPr="00A63F7C">
              <w:rPr>
                <w:rFonts w:cs="Times New Roman"/>
                <w:i/>
              </w:rPr>
              <w:t>°</w:t>
            </w:r>
            <w:r w:rsidRPr="00A63F7C">
              <w:rPr>
                <w:rFonts w:asciiTheme="minorBidi" w:hAnsiTheme="minorBidi"/>
                <w:i/>
              </w:rPr>
              <w:t xml:space="preserve">C </w:t>
            </w:r>
            <w:r w:rsidRPr="00A63F7C">
              <w:rPr>
                <w:i/>
              </w:rPr>
              <w:t>do ....</w:t>
            </w:r>
            <w:r w:rsidRPr="00A63F7C">
              <w:rPr>
                <w:rFonts w:cs="Times New Roman"/>
                <w:i/>
              </w:rPr>
              <w:t>°</w:t>
            </w:r>
            <w:r w:rsidRPr="00A63F7C">
              <w:rPr>
                <w:rFonts w:asciiTheme="minorBidi" w:hAnsiTheme="minorBidi"/>
                <w:i/>
              </w:rPr>
              <w:t>C,</w:t>
            </w:r>
          </w:p>
          <w:p w:rsidR="00596E8A" w:rsidRPr="00A63F7C" w:rsidRDefault="00596E8A" w:rsidP="00596E8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i/>
              </w:rPr>
            </w:pPr>
            <w:r w:rsidRPr="00A63F7C">
              <w:rPr>
                <w:rFonts w:asciiTheme="minorBidi" w:hAnsiTheme="minorBidi"/>
                <w:i/>
              </w:rPr>
              <w:t>wyraźne pory roku,</w:t>
            </w:r>
          </w:p>
          <w:p w:rsidR="00596E8A" w:rsidRPr="00A63F7C" w:rsidRDefault="00596E8A" w:rsidP="00596E8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i/>
              </w:rPr>
            </w:pPr>
            <w:r w:rsidRPr="00A63F7C">
              <w:rPr>
                <w:rFonts w:asciiTheme="minorBidi" w:hAnsiTheme="minorBidi"/>
                <w:i/>
              </w:rPr>
              <w:t>opady roczne ok. ……mm.</w:t>
            </w:r>
          </w:p>
          <w:p w:rsidR="00596E8A" w:rsidRPr="00A63F7C" w:rsidRDefault="00596E8A" w:rsidP="00596E8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i/>
              </w:rPr>
            </w:pPr>
            <w:r w:rsidRPr="00A63F7C">
              <w:rPr>
                <w:i/>
              </w:rPr>
              <w:t>Świat roślin i zwierząt strefy umiarkowanej:</w:t>
            </w:r>
          </w:p>
          <w:p w:rsidR="00596E8A" w:rsidRPr="00A63F7C" w:rsidRDefault="00596E8A" w:rsidP="00596E8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i/>
              </w:rPr>
            </w:pPr>
            <w:r w:rsidRPr="00A63F7C">
              <w:rPr>
                <w:i/>
              </w:rPr>
              <w:t>fauna:</w:t>
            </w:r>
          </w:p>
          <w:p w:rsidR="00596E8A" w:rsidRPr="00A63F7C" w:rsidRDefault="00596E8A" w:rsidP="00596E8A">
            <w:pPr>
              <w:pStyle w:val="Akapitzlist"/>
              <w:ind w:left="1080"/>
              <w:rPr>
                <w:i/>
              </w:rPr>
            </w:pPr>
            <w:r w:rsidRPr="00A63F7C">
              <w:rPr>
                <w:i/>
              </w:rPr>
              <w:t>-</w:t>
            </w:r>
          </w:p>
          <w:p w:rsidR="00596E8A" w:rsidRPr="00A63F7C" w:rsidRDefault="00596E8A" w:rsidP="00596E8A">
            <w:pPr>
              <w:pStyle w:val="Akapitzlist"/>
              <w:ind w:left="1080"/>
              <w:rPr>
                <w:i/>
              </w:rPr>
            </w:pPr>
            <w:r w:rsidRPr="00A63F7C">
              <w:rPr>
                <w:i/>
              </w:rPr>
              <w:t>- ( 3)</w:t>
            </w:r>
          </w:p>
          <w:p w:rsidR="00596E8A" w:rsidRPr="00A63F7C" w:rsidRDefault="00596E8A" w:rsidP="00596E8A">
            <w:pPr>
              <w:pStyle w:val="Akapitzlist"/>
              <w:ind w:left="1080"/>
              <w:rPr>
                <w:i/>
              </w:rPr>
            </w:pPr>
            <w:r w:rsidRPr="00A63F7C">
              <w:rPr>
                <w:i/>
              </w:rPr>
              <w:t>-</w:t>
            </w:r>
          </w:p>
          <w:p w:rsidR="00596E8A" w:rsidRPr="00A63F7C" w:rsidRDefault="00596E8A" w:rsidP="00596E8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i/>
              </w:rPr>
            </w:pPr>
            <w:r w:rsidRPr="00A63F7C">
              <w:rPr>
                <w:i/>
              </w:rPr>
              <w:t>flora:</w:t>
            </w:r>
          </w:p>
          <w:p w:rsidR="00596E8A" w:rsidRPr="00A63F7C" w:rsidRDefault="00596E8A" w:rsidP="00596E8A">
            <w:pPr>
              <w:pStyle w:val="Akapitzlist"/>
              <w:ind w:left="1080"/>
              <w:rPr>
                <w:i/>
              </w:rPr>
            </w:pPr>
            <w:r w:rsidRPr="00A63F7C">
              <w:rPr>
                <w:i/>
              </w:rPr>
              <w:t>-</w:t>
            </w:r>
          </w:p>
          <w:p w:rsidR="00596E8A" w:rsidRPr="00A63F7C" w:rsidRDefault="00596E8A" w:rsidP="00596E8A">
            <w:pPr>
              <w:pStyle w:val="Akapitzlist"/>
              <w:ind w:left="1080"/>
              <w:rPr>
                <w:i/>
              </w:rPr>
            </w:pPr>
            <w:r w:rsidRPr="00A63F7C">
              <w:rPr>
                <w:i/>
              </w:rPr>
              <w:t>-  (5)</w:t>
            </w:r>
          </w:p>
          <w:p w:rsidR="00596E8A" w:rsidRPr="00A63F7C" w:rsidRDefault="00596E8A" w:rsidP="00596E8A">
            <w:pPr>
              <w:pStyle w:val="Akapitzlist"/>
              <w:ind w:left="1080"/>
              <w:rPr>
                <w:i/>
              </w:rPr>
            </w:pPr>
            <w:r w:rsidRPr="00A63F7C">
              <w:rPr>
                <w:i/>
              </w:rPr>
              <w:t>-</w:t>
            </w:r>
          </w:p>
          <w:p w:rsidR="00596E8A" w:rsidRPr="00A63F7C" w:rsidRDefault="00596E8A" w:rsidP="00596E8A">
            <w:pPr>
              <w:pStyle w:val="Akapitzlist"/>
              <w:ind w:left="1080"/>
              <w:rPr>
                <w:i/>
              </w:rPr>
            </w:pPr>
            <w:r w:rsidRPr="00A63F7C">
              <w:rPr>
                <w:i/>
              </w:rPr>
              <w:t>-</w:t>
            </w:r>
          </w:p>
          <w:p w:rsidR="00596E8A" w:rsidRPr="008961CA" w:rsidRDefault="00596E8A" w:rsidP="00BB07A8">
            <w:r w:rsidRPr="00A63F7C">
              <w:t xml:space="preserve">Na podsumowanie lekcji wykonaj ćwiczenie 3 str.68-70 w zeszycie ćwiczeń. Powodzenia </w:t>
            </w:r>
            <w:r w:rsidRPr="00A63F7C">
              <w:sym w:font="Wingdings" w:char="F04A"/>
            </w:r>
          </w:p>
        </w:tc>
        <w:tc>
          <w:tcPr>
            <w:tcW w:w="3037" w:type="dxa"/>
          </w:tcPr>
          <w:p w:rsidR="00596E8A" w:rsidRDefault="00596E8A" w:rsidP="00596E8A">
            <w:r>
              <w:lastRenderedPageBreak/>
              <w:t>Proszę o nadesłanie ostatniej pracy domowej w postaci zdjęcia uczniów o numerach z dziennika:</w:t>
            </w:r>
          </w:p>
          <w:p w:rsidR="00596E8A" w:rsidRDefault="00596E8A" w:rsidP="00596E8A">
            <w:pPr>
              <w:jc w:val="center"/>
            </w:pPr>
            <w:r>
              <w:t>2,</w:t>
            </w:r>
          </w:p>
          <w:p w:rsidR="00596E8A" w:rsidRDefault="00596E8A" w:rsidP="00596E8A">
            <w:pPr>
              <w:jc w:val="center"/>
            </w:pPr>
            <w:r>
              <w:t>3,</w:t>
            </w:r>
          </w:p>
          <w:p w:rsidR="00596E8A" w:rsidRDefault="00596E8A" w:rsidP="00596E8A">
            <w:pPr>
              <w:jc w:val="center"/>
            </w:pPr>
            <w:r>
              <w:t>4,</w:t>
            </w:r>
          </w:p>
          <w:p w:rsidR="00596E8A" w:rsidRDefault="00596E8A" w:rsidP="00596E8A">
            <w:pPr>
              <w:jc w:val="center"/>
            </w:pPr>
            <w:r>
              <w:t>8,</w:t>
            </w:r>
          </w:p>
          <w:p w:rsidR="00596E8A" w:rsidRDefault="00596E8A" w:rsidP="00596E8A">
            <w:pPr>
              <w:jc w:val="center"/>
            </w:pPr>
            <w:r>
              <w:t>10,</w:t>
            </w:r>
          </w:p>
          <w:p w:rsidR="00596E8A" w:rsidRDefault="00596E8A" w:rsidP="00596E8A">
            <w:pPr>
              <w:jc w:val="center"/>
            </w:pPr>
            <w:r>
              <w:t>11</w:t>
            </w:r>
          </w:p>
          <w:p w:rsidR="00596E8A" w:rsidRPr="008961CA" w:rsidRDefault="00596E8A" w:rsidP="00596E8A">
            <w:pPr>
              <w:ind w:right="-142"/>
            </w:pPr>
          </w:p>
        </w:tc>
        <w:tc>
          <w:tcPr>
            <w:tcW w:w="3668" w:type="dxa"/>
          </w:tcPr>
          <w:p w:rsidR="00596E8A" w:rsidRPr="00A63F7C" w:rsidRDefault="00596E8A" w:rsidP="00596E8A">
            <w:r w:rsidRPr="00A63F7C">
              <w:t>Aby lepiej poznać przedstawione strefy klimatyczno-krajobrazowe zachęcam zerknąć na:</w:t>
            </w:r>
          </w:p>
          <w:p w:rsidR="00596E8A" w:rsidRPr="00A63F7C" w:rsidRDefault="005E08F0" w:rsidP="00596E8A">
            <w:pPr>
              <w:rPr>
                <w:i/>
              </w:rPr>
            </w:pPr>
            <w:hyperlink r:id="rId12" w:history="1">
              <w:r w:rsidR="00596E8A" w:rsidRPr="00A63F7C">
                <w:rPr>
                  <w:rStyle w:val="Hipercze"/>
                  <w:i/>
                </w:rPr>
                <w:t>https://epodreczniki.pl/a/rosliny-i-zwierzeta-lasow-rownikowych/DCB8qK7Yo</w:t>
              </w:r>
            </w:hyperlink>
            <w:r w:rsidR="00596E8A" w:rsidRPr="00A63F7C">
              <w:rPr>
                <w:i/>
              </w:rPr>
              <w:tab/>
            </w:r>
          </w:p>
          <w:p w:rsidR="00596E8A" w:rsidRPr="00A63F7C" w:rsidRDefault="00596E8A" w:rsidP="00596E8A">
            <w:pPr>
              <w:rPr>
                <w:i/>
              </w:rPr>
            </w:pPr>
          </w:p>
          <w:p w:rsidR="00596E8A" w:rsidRPr="00A63F7C" w:rsidRDefault="005E08F0" w:rsidP="00596E8A">
            <w:pPr>
              <w:jc w:val="both"/>
              <w:rPr>
                <w:i/>
              </w:rPr>
            </w:pPr>
            <w:hyperlink r:id="rId13" w:history="1">
              <w:r w:rsidR="00596E8A" w:rsidRPr="00A63F7C">
                <w:rPr>
                  <w:rStyle w:val="Hipercze"/>
                  <w:i/>
                </w:rPr>
                <w:t>https://epodreczniki.pl/a/lasy-rownikowe/DQJ6ZDCy9</w:t>
              </w:r>
            </w:hyperlink>
          </w:p>
          <w:p w:rsidR="00596E8A" w:rsidRPr="00A63F7C" w:rsidRDefault="00596E8A" w:rsidP="00596E8A">
            <w:pPr>
              <w:rPr>
                <w:i/>
              </w:rPr>
            </w:pPr>
          </w:p>
          <w:p w:rsidR="00596E8A" w:rsidRPr="00A63F7C" w:rsidRDefault="005E08F0" w:rsidP="00596E8A">
            <w:pPr>
              <w:jc w:val="both"/>
              <w:rPr>
                <w:i/>
              </w:rPr>
            </w:pPr>
            <w:hyperlink r:id="rId14" w:history="1">
              <w:r w:rsidR="00596E8A" w:rsidRPr="00A63F7C">
                <w:rPr>
                  <w:rStyle w:val="Hipercze"/>
                  <w:i/>
                </w:rPr>
                <w:t>https://epodreczniki.pl/a/lasy-lisciaste/DWqOXBVPS</w:t>
              </w:r>
            </w:hyperlink>
          </w:p>
          <w:p w:rsidR="00596E8A" w:rsidRPr="008961CA" w:rsidRDefault="00596E8A" w:rsidP="00596E8A">
            <w:pPr>
              <w:ind w:right="-142"/>
            </w:pPr>
          </w:p>
        </w:tc>
      </w:tr>
      <w:tr w:rsidR="00596E8A" w:rsidRPr="008961CA" w:rsidTr="00023094">
        <w:tc>
          <w:tcPr>
            <w:tcW w:w="1296" w:type="dxa"/>
            <w:vMerge/>
          </w:tcPr>
          <w:p w:rsidR="00596E8A" w:rsidRPr="008961CA" w:rsidRDefault="00596E8A" w:rsidP="00596E8A">
            <w:pPr>
              <w:ind w:right="-142"/>
            </w:pPr>
          </w:p>
        </w:tc>
        <w:tc>
          <w:tcPr>
            <w:tcW w:w="1398" w:type="dxa"/>
          </w:tcPr>
          <w:p w:rsidR="00596E8A" w:rsidRPr="008961CA" w:rsidRDefault="00596E8A" w:rsidP="00596E8A">
            <w:pPr>
              <w:ind w:right="-142"/>
            </w:pPr>
            <w:r w:rsidRPr="008961CA">
              <w:t xml:space="preserve">Plastyka </w:t>
            </w:r>
          </w:p>
        </w:tc>
        <w:tc>
          <w:tcPr>
            <w:tcW w:w="1849" w:type="dxa"/>
          </w:tcPr>
          <w:p w:rsidR="00596E8A" w:rsidRPr="008961CA" w:rsidRDefault="00596E8A" w:rsidP="00596E8A">
            <w:pPr>
              <w:ind w:right="-142"/>
            </w:pPr>
            <w:r w:rsidRPr="008961CA">
              <w:t>Jadwiga</w:t>
            </w:r>
          </w:p>
          <w:p w:rsidR="00596E8A" w:rsidRPr="008961CA" w:rsidRDefault="00596E8A" w:rsidP="00596E8A">
            <w:pPr>
              <w:ind w:right="-142"/>
            </w:pPr>
            <w:r w:rsidRPr="008961CA">
              <w:t>Jaszkowska</w:t>
            </w:r>
          </w:p>
        </w:tc>
        <w:tc>
          <w:tcPr>
            <w:tcW w:w="4062" w:type="dxa"/>
          </w:tcPr>
          <w:p w:rsidR="00596E8A" w:rsidRDefault="00596E8A" w:rsidP="00596E8A">
            <w:r>
              <w:t>Temat: Sztuka klasycyzmu</w:t>
            </w:r>
          </w:p>
          <w:p w:rsidR="00596E8A" w:rsidRDefault="00596E8A" w:rsidP="00596E8A"/>
          <w:p w:rsidR="00596E8A" w:rsidRDefault="00596E8A" w:rsidP="00596E8A">
            <w:r>
              <w:t xml:space="preserve">Dzisiejsza lekcja poświęcona jest sztuce klasycyzmu. </w:t>
            </w:r>
          </w:p>
          <w:p w:rsidR="00596E8A" w:rsidRDefault="00596E8A" w:rsidP="00596E8A">
            <w:r>
              <w:t>Proszę obejrzeć filmiki , których linki podaję wam poniżej i zapisać w zeszytach następującą notatkę :</w:t>
            </w:r>
          </w:p>
          <w:p w:rsidR="00596E8A" w:rsidRDefault="00596E8A" w:rsidP="00596E8A">
            <w:r w:rsidRPr="005A14B6">
              <w:rPr>
                <w:b/>
              </w:rPr>
              <w:t>Klasycyzm</w:t>
            </w:r>
            <w:r>
              <w:t xml:space="preserve"> ( druga poł. XVIII</w:t>
            </w:r>
            <w:r w:rsidR="001C2C2B">
              <w:t xml:space="preserve"> </w:t>
            </w:r>
            <w:r>
              <w:t>w. – początek XIX</w:t>
            </w:r>
            <w:r w:rsidR="001C2C2B">
              <w:t xml:space="preserve"> </w:t>
            </w:r>
            <w:r>
              <w:t>w. )</w:t>
            </w:r>
          </w:p>
          <w:p w:rsidR="00596E8A" w:rsidRDefault="00596E8A" w:rsidP="00596E8A">
            <w:r>
              <w:t>Po burzliwym, bogatym w formy i emocje baroku, następuje powrót do harmonii i piękna sztuki antycznej. Odkrycie w XVIII</w:t>
            </w:r>
            <w:r w:rsidR="001C2C2B">
              <w:t xml:space="preserve"> </w:t>
            </w:r>
            <w:r>
              <w:t>w. Pompei i Herkulanum przyczyniło się do ponownego zainteresowania kulturą starożytną.  Klasycyzm podobnie jak renesans, czerpie swoje inspiracje z rzeźby i architektury starożytnej Grecji i Rzymu. W dziełach sztuki widzimy harmonię, doskonałe proporcje i idealne piękno. W malarstwie dominują kompozycje zamknięte, statyczne i zrównoważone. Widać realizm i idealizm w przedstawianiu postaci: łagodny światłocień, linia ważniejsza od barwy oraz doskonała perspektywa to cechy które stają się wyznacznikiem ówczesnego dzieła.</w:t>
            </w:r>
          </w:p>
          <w:p w:rsidR="00596E8A" w:rsidRDefault="00596E8A" w:rsidP="00596E8A">
            <w:r>
              <w:t>Wybitni przedstawiciele klasycyzmu to malarze: David i Ingres oraz rzeźbiarz Thorvaldsen.</w:t>
            </w:r>
          </w:p>
          <w:p w:rsidR="00596E8A" w:rsidRDefault="00596E8A" w:rsidP="00596E8A"/>
          <w:p w:rsidR="00596E8A" w:rsidRDefault="00596E8A" w:rsidP="00596E8A">
            <w:r>
              <w:t>Wyszukaj i dopisz do notatki, po trzy przykłady architektury klasycystycznej polskiej i europejskiej</w:t>
            </w:r>
          </w:p>
          <w:p w:rsidR="00596E8A" w:rsidRDefault="00596E8A" w:rsidP="00596E8A"/>
          <w:p w:rsidR="00596E8A" w:rsidRDefault="005E08F0" w:rsidP="00596E8A">
            <w:hyperlink r:id="rId15" w:history="1">
              <w:r w:rsidR="00596E8A">
                <w:rPr>
                  <w:rStyle w:val="Hipercze"/>
                </w:rPr>
                <w:t>https://www.youtube.com/watch?v=OivypQxKZDE</w:t>
              </w:r>
            </w:hyperlink>
          </w:p>
          <w:p w:rsidR="00596E8A" w:rsidRDefault="005E08F0" w:rsidP="00596E8A">
            <w:hyperlink r:id="rId16" w:history="1">
              <w:r w:rsidR="00596E8A">
                <w:rPr>
                  <w:rStyle w:val="Hipercze"/>
                </w:rPr>
                <w:t>https://www.youtube.com/watch?v=Fts-5MSsfK8</w:t>
              </w:r>
            </w:hyperlink>
          </w:p>
          <w:p w:rsidR="00596E8A" w:rsidRPr="008961CA" w:rsidRDefault="005E08F0" w:rsidP="00596E8A">
            <w:pPr>
              <w:ind w:right="-142"/>
            </w:pPr>
            <w:hyperlink r:id="rId17" w:history="1">
              <w:r w:rsidR="00596E8A">
                <w:rPr>
                  <w:rStyle w:val="Hipercze"/>
                </w:rPr>
                <w:t>https://www.youtube.com/watch?v=u9CL4RfW9Zs</w:t>
              </w:r>
            </w:hyperlink>
          </w:p>
        </w:tc>
        <w:tc>
          <w:tcPr>
            <w:tcW w:w="3037" w:type="dxa"/>
          </w:tcPr>
          <w:p w:rsidR="00596E8A" w:rsidRPr="008961CA" w:rsidRDefault="00596E8A" w:rsidP="00596E8A">
            <w:pPr>
              <w:ind w:right="-142"/>
            </w:pPr>
          </w:p>
        </w:tc>
        <w:tc>
          <w:tcPr>
            <w:tcW w:w="3668" w:type="dxa"/>
          </w:tcPr>
          <w:p w:rsidR="00596E8A" w:rsidRPr="008961CA" w:rsidRDefault="00596E8A" w:rsidP="00596E8A">
            <w:pPr>
              <w:ind w:right="-142"/>
            </w:pPr>
          </w:p>
        </w:tc>
      </w:tr>
      <w:tr w:rsidR="00596E8A" w:rsidRPr="008961CA" w:rsidTr="00023094">
        <w:tc>
          <w:tcPr>
            <w:tcW w:w="1296" w:type="dxa"/>
            <w:vMerge/>
          </w:tcPr>
          <w:p w:rsidR="00596E8A" w:rsidRPr="008961CA" w:rsidRDefault="00596E8A" w:rsidP="00596E8A">
            <w:pPr>
              <w:ind w:right="-142"/>
            </w:pPr>
          </w:p>
        </w:tc>
        <w:tc>
          <w:tcPr>
            <w:tcW w:w="1398" w:type="dxa"/>
          </w:tcPr>
          <w:p w:rsidR="00596E8A" w:rsidRPr="008961CA" w:rsidRDefault="00596E8A" w:rsidP="00596E8A">
            <w:pPr>
              <w:ind w:right="-142"/>
            </w:pPr>
            <w:r w:rsidRPr="008961CA">
              <w:t xml:space="preserve">Matematyka </w:t>
            </w:r>
          </w:p>
        </w:tc>
        <w:tc>
          <w:tcPr>
            <w:tcW w:w="1849" w:type="dxa"/>
          </w:tcPr>
          <w:p w:rsidR="00596E8A" w:rsidRPr="008961CA" w:rsidRDefault="00596E8A" w:rsidP="00596E8A">
            <w:pPr>
              <w:ind w:right="-142"/>
            </w:pPr>
            <w:r w:rsidRPr="008961CA">
              <w:t>Ewa Sipa</w:t>
            </w:r>
          </w:p>
          <w:p w:rsidR="00596E8A" w:rsidRPr="008961CA" w:rsidRDefault="00596E8A" w:rsidP="00596E8A">
            <w:pPr>
              <w:ind w:right="-142"/>
            </w:pPr>
            <w:r w:rsidRPr="008961CA">
              <w:t>sipaewa@wp.pl</w:t>
            </w:r>
          </w:p>
        </w:tc>
        <w:tc>
          <w:tcPr>
            <w:tcW w:w="4062" w:type="dxa"/>
          </w:tcPr>
          <w:p w:rsidR="00596E8A" w:rsidRDefault="00596E8A" w:rsidP="00596E8A">
            <w:r w:rsidRPr="00FF028C">
              <w:t>Temat: Liczby dodatnie i liczby ujemne – sprawdzian wiadomości.</w:t>
            </w:r>
          </w:p>
          <w:p w:rsidR="00596E8A" w:rsidRPr="00FF028C" w:rsidRDefault="00596E8A" w:rsidP="00596E8A"/>
          <w:p w:rsidR="00596E8A" w:rsidRDefault="00596E8A" w:rsidP="00596E8A">
            <w:r>
              <w:t>1.Uporządkuj rosnąco (zapisz przy pomocy znaku nierówności):0,0004; 0,11;  0,0945;  0,205.</w:t>
            </w:r>
          </w:p>
          <w:p w:rsidR="00596E8A" w:rsidRDefault="00596E8A" w:rsidP="00596E8A">
            <w:r>
              <w:t>2.Oblicz sposobem pisemnym:</w:t>
            </w:r>
          </w:p>
          <w:p w:rsidR="00596E8A" w:rsidRDefault="00596E8A" w:rsidP="00596E8A">
            <w:r>
              <w:t>a) 2,407 * 502</w:t>
            </w:r>
          </w:p>
          <w:p w:rsidR="00596E8A" w:rsidRDefault="00596E8A" w:rsidP="00596E8A">
            <w:r>
              <w:t>b) 48,7 * 6,038</w:t>
            </w:r>
          </w:p>
          <w:p w:rsidR="00596E8A" w:rsidRDefault="00596E8A" w:rsidP="00596E8A">
            <w:r>
              <w:t>c) 54,312 : 1,2</w:t>
            </w:r>
          </w:p>
          <w:p w:rsidR="00596E8A" w:rsidRDefault="00596E8A" w:rsidP="00596E8A">
            <w:r>
              <w:t>3.Oblicz, nie wykonując działań pisemnych:</w:t>
            </w:r>
          </w:p>
          <w:p w:rsidR="00596E8A" w:rsidRDefault="00596E8A" w:rsidP="00596E8A">
            <w:r>
              <w:t>a) 6,3 * 100</w:t>
            </w:r>
          </w:p>
          <w:p w:rsidR="00596E8A" w:rsidRDefault="00596E8A" w:rsidP="00596E8A">
            <w:r>
              <w:t>b) 15,63 :10</w:t>
            </w:r>
          </w:p>
          <w:p w:rsidR="00596E8A" w:rsidRDefault="00596E8A" w:rsidP="00596E8A">
            <w:r>
              <w:t>c) 18,9 * 1000</w:t>
            </w:r>
          </w:p>
          <w:p w:rsidR="00596E8A" w:rsidRDefault="00596E8A" w:rsidP="00596E8A">
            <w:r>
              <w:t>4.Oblicz wykonując działania na ułamkach zwykłych lub dziesiętnych:</w:t>
            </w:r>
          </w:p>
          <w:p w:rsidR="00596E8A" w:rsidRDefault="00596E8A" w:rsidP="00596E8A">
            <w:pPr>
              <w:rPr>
                <w:rFonts w:eastAsiaTheme="minorEastAsia"/>
              </w:rPr>
            </w:pPr>
            <w:r>
              <w:t xml:space="preserve">a) 4,2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=</w:t>
            </w:r>
          </w:p>
          <w:p w:rsidR="00596E8A" w:rsidRDefault="00596E8A" w:rsidP="00596E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b) 4,15 - 1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=</w:t>
            </w:r>
          </w:p>
          <w:p w:rsidR="00596E8A" w:rsidRDefault="00596E8A" w:rsidP="00596E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c) 4,9 *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oMath>
            <w:r>
              <w:rPr>
                <w:rFonts w:eastAsiaTheme="minorEastAsia"/>
              </w:rPr>
              <w:t xml:space="preserve"> =</w:t>
            </w:r>
          </w:p>
          <w:p w:rsidR="00596E8A" w:rsidRDefault="00596E8A" w:rsidP="00596E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d)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: 2,25 =</w:t>
            </w:r>
          </w:p>
          <w:p w:rsidR="00596E8A" w:rsidRDefault="00596E8A" w:rsidP="00596E8A">
            <w:r>
              <w:t xml:space="preserve">5.W klasie V a uczniowie lubią matematykę. Z ostatniej klasówki nikt nie dostał oceny niższej od oceny dostatecznej. Połowa dzieci dostała czwórkę, czwarta część – piątkę, a co piąty uczeń dostał ocenę dostateczną. Jaki procent uczniów otrzymało </w:t>
            </w:r>
            <w:r>
              <w:lastRenderedPageBreak/>
              <w:t>szóstkę ? Zapisz szczegółowe rozwiązani i obliczenia.</w:t>
            </w:r>
          </w:p>
          <w:p w:rsidR="00596E8A" w:rsidRDefault="00596E8A" w:rsidP="00596E8A">
            <w:r>
              <w:t>6.Pan Kowalski zatankował na stacji 45,5 litra benzyny, której 1 litr kosztował 4,23 zł. Pan Kowalski zapłacił banknotem dwustuzłotowym. Czy otrzymał więcej, czy mniej niż 20 zł ?</w:t>
            </w:r>
          </w:p>
          <w:p w:rsidR="00596E8A" w:rsidRDefault="00596E8A" w:rsidP="00596E8A"/>
          <w:p w:rsidR="00596E8A" w:rsidRDefault="00596E8A" w:rsidP="00596E8A">
            <w:r>
              <w:t>7*.Ile to w sumie kilogramów: 250 t, 250 kg,    250 dag, 250  g ?</w:t>
            </w:r>
          </w:p>
          <w:p w:rsidR="00596E8A" w:rsidRPr="008961CA" w:rsidRDefault="00596E8A" w:rsidP="00596E8A">
            <w:pPr>
              <w:ind w:right="-142"/>
            </w:pPr>
            <w:r>
              <w:t>8*.Pan Stanisław jest właścicielem 1,32 ha lasu. Na jednej trzeciej tej powierzchni prowadzi hodowlę sadzonek iglaków. Połowę pozostałej części zajmuje plantacja drzewek. Jaką powierzchnię zajmuje hodowla sadzonek, a  jaką plantacja drzewek ?</w:t>
            </w:r>
          </w:p>
        </w:tc>
        <w:tc>
          <w:tcPr>
            <w:tcW w:w="3037" w:type="dxa"/>
          </w:tcPr>
          <w:p w:rsidR="00596E8A" w:rsidRDefault="00596E8A" w:rsidP="00596E8A">
            <w:r>
              <w:lastRenderedPageBreak/>
              <w:t>Proszę, aby była to samodzielna praca i przesłana  dzisiaj do</w:t>
            </w:r>
          </w:p>
          <w:p w:rsidR="00596E8A" w:rsidRPr="008961CA" w:rsidRDefault="00596E8A" w:rsidP="00596E8A">
            <w:pPr>
              <w:ind w:right="-142"/>
            </w:pPr>
            <w:r>
              <w:t xml:space="preserve">godz. 20. Rozwiązujecie ćwiczenia, które potraficie. Zadania z gwiazdką są dla uczniów osiągających bardzo dobre wyniki z matematyki. Praca podlega ocenie  </w:t>
            </w:r>
          </w:p>
        </w:tc>
        <w:tc>
          <w:tcPr>
            <w:tcW w:w="3668" w:type="dxa"/>
          </w:tcPr>
          <w:p w:rsidR="00596E8A" w:rsidRDefault="00596E8A" w:rsidP="00596E8A">
            <w:r>
              <w:t>Proszę wykonywać zdjęcia czytelne przy dobrym oświetleniu.</w:t>
            </w:r>
          </w:p>
          <w:p w:rsidR="00596E8A" w:rsidRDefault="00596E8A" w:rsidP="00596E8A"/>
          <w:p w:rsidR="00596E8A" w:rsidRPr="008961CA" w:rsidRDefault="00596E8A" w:rsidP="00596E8A">
            <w:pPr>
              <w:ind w:right="-142"/>
            </w:pPr>
            <w:r>
              <w:t>Proszę pamiętać, aby wpisywać tematy lekcji do zeszytu.</w:t>
            </w:r>
          </w:p>
        </w:tc>
      </w:tr>
      <w:tr w:rsidR="00596E8A" w:rsidRPr="008961CA" w:rsidTr="00023094">
        <w:trPr>
          <w:trHeight w:val="3676"/>
        </w:trPr>
        <w:tc>
          <w:tcPr>
            <w:tcW w:w="1296" w:type="dxa"/>
            <w:vMerge/>
          </w:tcPr>
          <w:p w:rsidR="00596E8A" w:rsidRPr="008961CA" w:rsidRDefault="00596E8A" w:rsidP="00596E8A">
            <w:pPr>
              <w:ind w:right="-142"/>
            </w:pPr>
          </w:p>
        </w:tc>
        <w:tc>
          <w:tcPr>
            <w:tcW w:w="1398" w:type="dxa"/>
          </w:tcPr>
          <w:p w:rsidR="00596E8A" w:rsidRPr="008961CA" w:rsidRDefault="00596E8A" w:rsidP="00596E8A">
            <w:pPr>
              <w:ind w:right="-142"/>
            </w:pPr>
            <w:r w:rsidRPr="008961CA">
              <w:t xml:space="preserve">Informatyka </w:t>
            </w:r>
          </w:p>
        </w:tc>
        <w:tc>
          <w:tcPr>
            <w:tcW w:w="1849" w:type="dxa"/>
          </w:tcPr>
          <w:p w:rsidR="00596E8A" w:rsidRPr="008961CA" w:rsidRDefault="00596E8A" w:rsidP="00596E8A">
            <w:pPr>
              <w:ind w:right="-142"/>
            </w:pPr>
            <w:r w:rsidRPr="008961CA">
              <w:t>Maciej Purgał</w:t>
            </w:r>
          </w:p>
        </w:tc>
        <w:tc>
          <w:tcPr>
            <w:tcW w:w="4062" w:type="dxa"/>
          </w:tcPr>
          <w:p w:rsidR="00596E8A" w:rsidRPr="00D94FAE" w:rsidRDefault="00596E8A" w:rsidP="00596E8A">
            <w:pPr>
              <w:rPr>
                <w:b/>
                <w:u w:val="single"/>
              </w:rPr>
            </w:pPr>
            <w:r w:rsidRPr="00D94FAE">
              <w:rPr>
                <w:b/>
                <w:highlight w:val="lightGray"/>
                <w:u w:val="single"/>
              </w:rPr>
              <w:t>Temat: Jak zrobić zrzut ekranu (print screen) strony?</w:t>
            </w:r>
          </w:p>
          <w:p w:rsidR="00596E8A" w:rsidRDefault="00596E8A" w:rsidP="00596E8A"/>
          <w:p w:rsidR="00596E8A" w:rsidRDefault="00596E8A" w:rsidP="00596E8A">
            <w:r>
              <w:t xml:space="preserve">Aby przypomnieć sobie lub dowiedzieć się jak wykonać zrzut ekranu zapoznaj się z informacjami na stronie </w:t>
            </w:r>
          </w:p>
          <w:p w:rsidR="00596E8A" w:rsidRDefault="005E08F0" w:rsidP="00596E8A">
            <w:hyperlink r:id="rId18" w:history="1">
              <w:r w:rsidR="00596E8A">
                <w:rPr>
                  <w:rStyle w:val="Hipercze"/>
                </w:rPr>
                <w:t>https://www.superkid.pl/jak-zrobic-zrzut-ekranu?gclid=EAIaIQobChMIgrnGj-q86AIVAkQYCh02hwH7EAAYASAAEgIXCPD_BwE</w:t>
              </w:r>
            </w:hyperlink>
          </w:p>
          <w:p w:rsidR="00596E8A" w:rsidRDefault="00596E8A" w:rsidP="00596E8A"/>
          <w:p w:rsidR="00596E8A" w:rsidRDefault="00596E8A" w:rsidP="00596E8A">
            <w:r>
              <w:t xml:space="preserve">Jeśli posiadasz system Windows 10 możesz zrobić print screena szybciej (patrz zdjęcie). Kliknij w zdjęcie i je powiększ. </w:t>
            </w:r>
          </w:p>
          <w:p w:rsidR="00596E8A" w:rsidRDefault="00596E8A" w:rsidP="00596E8A"/>
          <w:p w:rsidR="00596E8A" w:rsidRDefault="00596E8A" w:rsidP="00596E8A"/>
          <w:p w:rsidR="00596E8A" w:rsidRDefault="00596E8A" w:rsidP="00596E8A"/>
          <w:p w:rsidR="00596E8A" w:rsidRDefault="00596E8A" w:rsidP="00596E8A"/>
          <w:p w:rsidR="00596E8A" w:rsidRDefault="00640D21" w:rsidP="00596E8A"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7D5B96BD" wp14:editId="3DB2C0E7">
                  <wp:simplePos x="0" y="0"/>
                  <wp:positionH relativeFrom="column">
                    <wp:posOffset>219213</wp:posOffset>
                  </wp:positionH>
                  <wp:positionV relativeFrom="paragraph">
                    <wp:posOffset>42103</wp:posOffset>
                  </wp:positionV>
                  <wp:extent cx="1927123" cy="1219200"/>
                  <wp:effectExtent l="0" t="0" r="0" b="0"/>
                  <wp:wrapNone/>
                  <wp:docPr id="1" name="Obraz 0" descr="Zrzut ekranu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rzut ekranu (3)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123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96E8A" w:rsidRDefault="00596E8A" w:rsidP="00596E8A"/>
          <w:p w:rsidR="00640D21" w:rsidRDefault="00640D21" w:rsidP="00596E8A"/>
          <w:p w:rsidR="00640D21" w:rsidRDefault="00640D21" w:rsidP="00596E8A"/>
          <w:p w:rsidR="00640D21" w:rsidRDefault="00640D21" w:rsidP="00596E8A"/>
          <w:p w:rsidR="00640D21" w:rsidRDefault="00640D21" w:rsidP="00596E8A"/>
          <w:p w:rsidR="00640D21" w:rsidRDefault="00640D21" w:rsidP="00596E8A"/>
          <w:p w:rsidR="00596E8A" w:rsidRDefault="00596E8A" w:rsidP="00596E8A"/>
          <w:p w:rsidR="00596E8A" w:rsidRDefault="00596E8A" w:rsidP="00596E8A"/>
          <w:p w:rsidR="00596E8A" w:rsidRDefault="00596E8A" w:rsidP="00596E8A">
            <w:r>
              <w:t xml:space="preserve">Krótki filmik: </w:t>
            </w:r>
            <w:hyperlink r:id="rId20" w:history="1">
              <w:r>
                <w:rPr>
                  <w:rStyle w:val="Hipercze"/>
                </w:rPr>
                <w:t>https://www.youtube.com/watch?v=4gdMMKqnFXY</w:t>
              </w:r>
            </w:hyperlink>
          </w:p>
          <w:p w:rsidR="00596E8A" w:rsidRDefault="00596E8A" w:rsidP="00596E8A"/>
          <w:p w:rsidR="00596E8A" w:rsidRDefault="00596E8A" w:rsidP="00596E8A">
            <w:r>
              <w:t>Jak zauważyłeś/zauważyłaś ta funkcja duplikuje cały ekran. Aby wyciąć z ekranu to, co nas w danym momencie interesuje (obrazek, tekst itp.), otwórz obrazek w edytorze grafiki</w:t>
            </w:r>
            <w:r w:rsidR="001C2C2B">
              <w:t>,</w:t>
            </w:r>
            <w:r>
              <w:t xml:space="preserve"> np. paint, gimp. Zaznacz fragment, który chcesz wyciąć i kliknij przytnij. </w:t>
            </w:r>
          </w:p>
          <w:p w:rsidR="00596E8A" w:rsidRDefault="00596E8A" w:rsidP="00596E8A"/>
          <w:p w:rsidR="00596E8A" w:rsidRDefault="00596E8A" w:rsidP="00596E8A">
            <w:r w:rsidRPr="001F2D12">
              <w:rPr>
                <w:highlight w:val="yellow"/>
              </w:rPr>
              <w:t>Przećwicz działanie funkcji print screen (zrzut ekranu) i docinanie obrazu w edytorze grafiki.</w:t>
            </w:r>
            <w:r>
              <w:t xml:space="preserve"> 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  <w:r>
              <w:t>Wejdź na stronę naszej szkoły i zrób zrzut ekranu.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  <w:r>
              <w:t>Wejdź na Google maps i zrób print screen mapy Polski.</w:t>
            </w:r>
          </w:p>
          <w:p w:rsidR="00596E8A" w:rsidRDefault="00596E8A" w:rsidP="00596E8A">
            <w:r>
              <w:t xml:space="preserve">Otwórz screeny w edytorze grafiki i dotnij. </w:t>
            </w:r>
          </w:p>
          <w:p w:rsidR="00596E8A" w:rsidRDefault="00596E8A" w:rsidP="00596E8A"/>
          <w:p w:rsidR="00596E8A" w:rsidRDefault="00596E8A" w:rsidP="00596E8A"/>
          <w:p w:rsidR="00596E8A" w:rsidRPr="008961CA" w:rsidRDefault="00596E8A" w:rsidP="00596E8A">
            <w:pPr>
              <w:ind w:right="-142"/>
            </w:pPr>
          </w:p>
        </w:tc>
        <w:tc>
          <w:tcPr>
            <w:tcW w:w="3037" w:type="dxa"/>
          </w:tcPr>
          <w:p w:rsidR="00596E8A" w:rsidRPr="008961CA" w:rsidRDefault="00596E8A" w:rsidP="00596E8A">
            <w:pPr>
              <w:ind w:right="-142"/>
            </w:pPr>
          </w:p>
        </w:tc>
        <w:tc>
          <w:tcPr>
            <w:tcW w:w="3668" w:type="dxa"/>
          </w:tcPr>
          <w:p w:rsidR="00596E8A" w:rsidRPr="008961CA" w:rsidRDefault="00596E8A" w:rsidP="00596E8A">
            <w:pPr>
              <w:ind w:right="-142"/>
            </w:pPr>
          </w:p>
        </w:tc>
      </w:tr>
      <w:tr w:rsidR="00596E8A" w:rsidRPr="008961CA" w:rsidTr="00023094">
        <w:tc>
          <w:tcPr>
            <w:tcW w:w="15310" w:type="dxa"/>
            <w:gridSpan w:val="6"/>
          </w:tcPr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</w:rPr>
            </w:pPr>
          </w:p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  <w:color w:val="FF0000"/>
              </w:rPr>
            </w:pPr>
            <w:r w:rsidRPr="008961CA">
              <w:rPr>
                <w:b/>
                <w:bCs/>
                <w:color w:val="FF0000"/>
              </w:rPr>
              <w:lastRenderedPageBreak/>
              <w:t xml:space="preserve">PONIEDZIAŁEK </w:t>
            </w:r>
            <w:r w:rsidR="00711562">
              <w:rPr>
                <w:b/>
                <w:bCs/>
                <w:color w:val="FF0000"/>
              </w:rPr>
              <w:t xml:space="preserve">6 KWIETNIA </w:t>
            </w:r>
            <w:r w:rsidRPr="008961CA">
              <w:rPr>
                <w:b/>
                <w:bCs/>
                <w:color w:val="FF0000"/>
              </w:rPr>
              <w:t>2020</w:t>
            </w:r>
          </w:p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</w:rPr>
            </w:pPr>
          </w:p>
        </w:tc>
      </w:tr>
      <w:tr w:rsidR="00596E8A" w:rsidRPr="008961CA" w:rsidTr="00023094">
        <w:tc>
          <w:tcPr>
            <w:tcW w:w="1296" w:type="dxa"/>
          </w:tcPr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lastRenderedPageBreak/>
              <w:t>Data</w:t>
            </w:r>
          </w:p>
        </w:tc>
        <w:tc>
          <w:tcPr>
            <w:tcW w:w="1398" w:type="dxa"/>
          </w:tcPr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Przedmiot</w:t>
            </w:r>
          </w:p>
        </w:tc>
        <w:tc>
          <w:tcPr>
            <w:tcW w:w="1849" w:type="dxa"/>
          </w:tcPr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Nauczyciel</w:t>
            </w:r>
          </w:p>
        </w:tc>
        <w:tc>
          <w:tcPr>
            <w:tcW w:w="4062" w:type="dxa"/>
          </w:tcPr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Temat lekcji oraz forma pracy ucznia (praca z podręcznikiem, wysłanie linku do filmu, pliku, prezentacji, wypracowanie, ćwiczenie itp.)</w:t>
            </w:r>
          </w:p>
        </w:tc>
        <w:tc>
          <w:tcPr>
            <w:tcW w:w="3037" w:type="dxa"/>
          </w:tcPr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color w:val="0070C0"/>
              </w:rPr>
              <w:t>Sposób odesłania zadań do sprawdzenia</w:t>
            </w:r>
          </w:p>
        </w:tc>
        <w:tc>
          <w:tcPr>
            <w:tcW w:w="3668" w:type="dxa"/>
          </w:tcPr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Dodatkowe uwagi</w:t>
            </w:r>
          </w:p>
        </w:tc>
      </w:tr>
      <w:tr w:rsidR="00596E8A" w:rsidRPr="008961CA" w:rsidTr="00023094">
        <w:tc>
          <w:tcPr>
            <w:tcW w:w="1296" w:type="dxa"/>
            <w:vMerge w:val="restart"/>
          </w:tcPr>
          <w:p w:rsidR="00596E8A" w:rsidRPr="008961CA" w:rsidRDefault="00596E8A" w:rsidP="00596E8A">
            <w:pPr>
              <w:ind w:right="-142"/>
            </w:pPr>
            <w:r>
              <w:t>06.04</w:t>
            </w:r>
            <w:r w:rsidRPr="008961CA">
              <w:t>.2020</w:t>
            </w:r>
          </w:p>
        </w:tc>
        <w:tc>
          <w:tcPr>
            <w:tcW w:w="1398" w:type="dxa"/>
          </w:tcPr>
          <w:p w:rsidR="00596E8A" w:rsidRPr="008961CA" w:rsidRDefault="00596E8A" w:rsidP="00596E8A">
            <w:pPr>
              <w:ind w:right="-142"/>
            </w:pPr>
            <w:r w:rsidRPr="008961CA">
              <w:t>Religia</w:t>
            </w:r>
          </w:p>
          <w:p w:rsidR="00596E8A" w:rsidRPr="008961CA" w:rsidRDefault="00596E8A" w:rsidP="00596E8A">
            <w:pPr>
              <w:ind w:right="-142"/>
            </w:pPr>
          </w:p>
        </w:tc>
        <w:tc>
          <w:tcPr>
            <w:tcW w:w="1849" w:type="dxa"/>
          </w:tcPr>
          <w:p w:rsidR="00596E8A" w:rsidRPr="008961CA" w:rsidRDefault="00596E8A" w:rsidP="00596E8A">
            <w:pPr>
              <w:ind w:right="-142"/>
            </w:pPr>
            <w:r w:rsidRPr="008961CA">
              <w:t>Jadwiga Żak</w:t>
            </w:r>
          </w:p>
        </w:tc>
        <w:tc>
          <w:tcPr>
            <w:tcW w:w="4062" w:type="dxa"/>
          </w:tcPr>
          <w:p w:rsidR="00596E8A" w:rsidRDefault="00596E8A" w:rsidP="00596E8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514A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Temat: Wielki Tydzień.</w:t>
            </w:r>
          </w:p>
          <w:p w:rsidR="00596E8A" w:rsidRPr="00D514A9" w:rsidRDefault="00596E8A" w:rsidP="00596E8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596E8A" w:rsidRPr="00D514A9" w:rsidRDefault="00596E8A" w:rsidP="00596E8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14A9">
              <w:rPr>
                <w:rFonts w:ascii="Calibri" w:eastAsia="Calibri" w:hAnsi="Calibri"/>
                <w:sz w:val="22"/>
                <w:szCs w:val="22"/>
                <w:lang w:eastAsia="en-US"/>
              </w:rPr>
              <w:t>1.Dla chrześcijan  najważniejszym okresem w kalendarzu jest Wielki Tydzień. Każdy z tych dni przypomina nam o różnych ważnych wydarzeniach. W tym czasie przeżywamy mękę, śmierć                             i zmartwychwstanie Pana Jezusa.</w:t>
            </w:r>
          </w:p>
          <w:p w:rsidR="00596E8A" w:rsidRPr="00D514A9" w:rsidRDefault="00596E8A" w:rsidP="00596E8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14A9">
              <w:rPr>
                <w:rFonts w:ascii="Calibri" w:eastAsia="Calibri" w:hAnsi="Calibri"/>
                <w:sz w:val="22"/>
                <w:szCs w:val="22"/>
                <w:lang w:eastAsia="en-US"/>
              </w:rPr>
              <w:t>2.Kronika Wielkiego Tygodnia.</w:t>
            </w:r>
          </w:p>
          <w:p w:rsidR="00596E8A" w:rsidRPr="00D514A9" w:rsidRDefault="00596E8A" w:rsidP="00596E8A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14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hyperlink r:id="rId21" w:history="1">
              <w:r w:rsidRPr="00D514A9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https://www.youtube.com/watch?v=RM6YAfIl6Z4</w:t>
              </w:r>
            </w:hyperlink>
            <w:r w:rsidRPr="00D514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(zobacz) </w:t>
            </w:r>
          </w:p>
          <w:p w:rsidR="00596E8A" w:rsidRPr="00D514A9" w:rsidRDefault="00596E8A" w:rsidP="00596E8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14A9">
              <w:rPr>
                <w:rFonts w:ascii="Calibri" w:eastAsia="Calibri" w:hAnsi="Calibri"/>
                <w:sz w:val="22"/>
                <w:szCs w:val="22"/>
                <w:lang w:eastAsia="en-US"/>
              </w:rPr>
              <w:t>Jezus na krzyżu pokonał śmierć i otworzył nam bramę do nieba.</w:t>
            </w:r>
          </w:p>
          <w:p w:rsidR="00596E8A" w:rsidRPr="008961CA" w:rsidRDefault="00596E8A" w:rsidP="00596E8A">
            <w:pPr>
              <w:ind w:right="-142"/>
            </w:pPr>
          </w:p>
        </w:tc>
        <w:tc>
          <w:tcPr>
            <w:tcW w:w="3037" w:type="dxa"/>
          </w:tcPr>
          <w:p w:rsidR="00596E8A" w:rsidRPr="00D514A9" w:rsidRDefault="00596E8A" w:rsidP="00596E8A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D514A9">
              <w:rPr>
                <w:rFonts w:eastAsia="Calibri"/>
                <w:lang w:eastAsia="en-US"/>
              </w:rPr>
              <w:t>Czas wyk</w:t>
            </w:r>
            <w:r w:rsidR="00AC5B28">
              <w:rPr>
                <w:rFonts w:eastAsia="Calibri"/>
                <w:lang w:eastAsia="en-US"/>
              </w:rPr>
              <w:t>onania</w:t>
            </w:r>
            <w:r w:rsidRPr="00D514A9">
              <w:rPr>
                <w:rFonts w:eastAsia="Calibri"/>
                <w:lang w:eastAsia="en-US"/>
              </w:rPr>
              <w:t xml:space="preserve"> zaległych prac</w:t>
            </w:r>
          </w:p>
          <w:p w:rsidR="00596E8A" w:rsidRPr="00D514A9" w:rsidRDefault="00596E8A" w:rsidP="00596E8A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D514A9">
              <w:rPr>
                <w:rFonts w:eastAsia="Calibri"/>
                <w:lang w:eastAsia="en-US"/>
              </w:rPr>
              <w:t xml:space="preserve">do 17.04.2020. Zdjęcie prześlij na </w:t>
            </w:r>
            <w:hyperlink r:id="rId22" w:history="1">
              <w:r w:rsidRPr="00D514A9">
                <w:rPr>
                  <w:rFonts w:eastAsia="Calibri"/>
                  <w:color w:val="0563C1"/>
                  <w:u w:val="single"/>
                  <w:lang w:eastAsia="en-US"/>
                </w:rPr>
                <w:t>jadwiga.zak2020@wp.pl</w:t>
              </w:r>
            </w:hyperlink>
          </w:p>
          <w:p w:rsidR="00596E8A" w:rsidRPr="008961CA" w:rsidRDefault="00596E8A" w:rsidP="00596E8A">
            <w:pPr>
              <w:ind w:right="-142"/>
            </w:pPr>
          </w:p>
        </w:tc>
        <w:tc>
          <w:tcPr>
            <w:tcW w:w="3668" w:type="dxa"/>
          </w:tcPr>
          <w:p w:rsidR="00596E8A" w:rsidRPr="008961CA" w:rsidRDefault="00596E8A" w:rsidP="00596E8A">
            <w:pPr>
              <w:ind w:right="-142"/>
            </w:pPr>
          </w:p>
        </w:tc>
      </w:tr>
      <w:tr w:rsidR="00596E8A" w:rsidRPr="008961CA" w:rsidTr="00023094">
        <w:tc>
          <w:tcPr>
            <w:tcW w:w="1296" w:type="dxa"/>
            <w:vMerge/>
          </w:tcPr>
          <w:p w:rsidR="00596E8A" w:rsidRPr="008961CA" w:rsidRDefault="00596E8A" w:rsidP="00596E8A">
            <w:pPr>
              <w:ind w:right="-142"/>
            </w:pPr>
          </w:p>
        </w:tc>
        <w:tc>
          <w:tcPr>
            <w:tcW w:w="1398" w:type="dxa"/>
          </w:tcPr>
          <w:p w:rsidR="00596E8A" w:rsidRPr="008961CA" w:rsidRDefault="00596E8A" w:rsidP="00596E8A">
            <w:pPr>
              <w:ind w:right="-142"/>
            </w:pPr>
            <w:r w:rsidRPr="008961CA">
              <w:t>Język polski</w:t>
            </w:r>
          </w:p>
          <w:p w:rsidR="00596E8A" w:rsidRPr="008961CA" w:rsidRDefault="00596E8A" w:rsidP="00596E8A">
            <w:pPr>
              <w:ind w:right="-142"/>
            </w:pPr>
          </w:p>
        </w:tc>
        <w:tc>
          <w:tcPr>
            <w:tcW w:w="1849" w:type="dxa"/>
          </w:tcPr>
          <w:p w:rsidR="00596E8A" w:rsidRPr="001A661B" w:rsidRDefault="00596E8A" w:rsidP="00596E8A">
            <w:pPr>
              <w:ind w:right="-142"/>
              <w:rPr>
                <w:sz w:val="16"/>
                <w:szCs w:val="16"/>
              </w:rPr>
            </w:pPr>
            <w:r w:rsidRPr="001A661B">
              <w:rPr>
                <w:sz w:val="16"/>
                <w:szCs w:val="16"/>
              </w:rPr>
              <w:t>Magdalena Izdebska</w:t>
            </w:r>
          </w:p>
          <w:p w:rsidR="00596E8A" w:rsidRPr="008961CA" w:rsidRDefault="00596E8A" w:rsidP="00596E8A">
            <w:pPr>
              <w:ind w:right="-142"/>
            </w:pPr>
            <w:r w:rsidRPr="001A661B">
              <w:rPr>
                <w:sz w:val="16"/>
                <w:szCs w:val="16"/>
              </w:rPr>
              <w:t>magdalena.izdebska2@wp.pl</w:t>
            </w:r>
          </w:p>
        </w:tc>
        <w:tc>
          <w:tcPr>
            <w:tcW w:w="4062" w:type="dxa"/>
          </w:tcPr>
          <w:p w:rsidR="00596E8A" w:rsidRPr="008961CA" w:rsidRDefault="00596E8A" w:rsidP="00596E8A">
            <w:pPr>
              <w:ind w:right="-142"/>
              <w:jc w:val="center"/>
            </w:pPr>
            <w:r w:rsidRPr="008961CA">
              <w:t>Lekcja</w:t>
            </w:r>
          </w:p>
          <w:p w:rsidR="00596E8A" w:rsidRDefault="00596E8A" w:rsidP="00596E8A">
            <w:pPr>
              <w:ind w:right="-142"/>
            </w:pPr>
            <w:r w:rsidRPr="008961CA">
              <w:t xml:space="preserve">Temat: </w:t>
            </w:r>
            <w:r>
              <w:t>Dlaczego „Loteria”? – Olga Tokarczuk „Loteria”</w:t>
            </w:r>
          </w:p>
          <w:p w:rsidR="00596E8A" w:rsidRDefault="00596E8A" w:rsidP="00596E8A">
            <w:pPr>
              <w:ind w:right="-142"/>
            </w:pPr>
          </w:p>
          <w:p w:rsidR="00596E8A" w:rsidRPr="008961CA" w:rsidRDefault="00596E8A" w:rsidP="00596E8A">
            <w:pPr>
              <w:ind w:right="-142"/>
              <w:rPr>
                <w:u w:val="single"/>
              </w:rPr>
            </w:pPr>
            <w:r w:rsidRPr="008961CA">
              <w:rPr>
                <w:u w:val="single"/>
              </w:rPr>
              <w:t xml:space="preserve">cel lekcji: </w:t>
            </w:r>
            <w:r>
              <w:rPr>
                <w:u w:val="single"/>
              </w:rPr>
              <w:t>znamy pojęcia: zdarzenie, wątek, akcja, fabuła; potrafimy wyjaśnić zachowanie głównego bohatera tekstu</w:t>
            </w:r>
          </w:p>
          <w:p w:rsidR="00596E8A" w:rsidRPr="008961CA" w:rsidRDefault="00596E8A" w:rsidP="00596E8A">
            <w:pPr>
              <w:ind w:right="-142"/>
            </w:pPr>
          </w:p>
          <w:p w:rsidR="00596E8A" w:rsidRPr="008961CA" w:rsidRDefault="00596E8A" w:rsidP="00596E8A">
            <w:pPr>
              <w:ind w:right="-142"/>
            </w:pPr>
            <w:r w:rsidRPr="008961CA">
              <w:t xml:space="preserve">zakres materiału: podręcznik s. </w:t>
            </w:r>
            <w:r>
              <w:t>196-200</w:t>
            </w:r>
          </w:p>
          <w:p w:rsidR="00596E8A" w:rsidRPr="008961CA" w:rsidRDefault="00596E8A" w:rsidP="00596E8A">
            <w:pPr>
              <w:ind w:right="-142"/>
            </w:pPr>
          </w:p>
        </w:tc>
        <w:tc>
          <w:tcPr>
            <w:tcW w:w="3037" w:type="dxa"/>
          </w:tcPr>
          <w:p w:rsidR="00596E8A" w:rsidRPr="008961CA" w:rsidRDefault="00596E8A" w:rsidP="00596E8A">
            <w:pPr>
              <w:ind w:right="-142"/>
            </w:pPr>
          </w:p>
        </w:tc>
        <w:tc>
          <w:tcPr>
            <w:tcW w:w="3668" w:type="dxa"/>
          </w:tcPr>
          <w:p w:rsidR="00596E8A" w:rsidRPr="008961CA" w:rsidRDefault="00596E8A" w:rsidP="00596E8A">
            <w:pPr>
              <w:ind w:right="-142"/>
            </w:pPr>
            <w:r w:rsidRPr="008961CA">
              <w:t>TU znajdziesz szczegóły dotyczące lekcji:</w:t>
            </w:r>
          </w:p>
          <w:p w:rsidR="00596E8A" w:rsidRDefault="00596E8A" w:rsidP="00596E8A">
            <w:pPr>
              <w:ind w:right="-142"/>
            </w:pPr>
          </w:p>
          <w:p w:rsidR="00596E8A" w:rsidRPr="008961CA" w:rsidRDefault="005E08F0" w:rsidP="00596E8A">
            <w:pPr>
              <w:ind w:right="-142"/>
            </w:pPr>
            <w:hyperlink r:id="rId23" w:history="1">
              <w:r w:rsidR="00596E8A" w:rsidRPr="009F7FA6">
                <w:rPr>
                  <w:color w:val="0000FF"/>
                  <w:u w:val="single"/>
                </w:rPr>
                <w:t>https://padlet.com/flower1401/wrz99o0b7k3b</w:t>
              </w:r>
            </w:hyperlink>
          </w:p>
        </w:tc>
      </w:tr>
      <w:tr w:rsidR="00596E8A" w:rsidRPr="008961CA" w:rsidTr="00023094">
        <w:tc>
          <w:tcPr>
            <w:tcW w:w="1296" w:type="dxa"/>
            <w:vMerge/>
          </w:tcPr>
          <w:p w:rsidR="00596E8A" w:rsidRPr="008961CA" w:rsidRDefault="00596E8A" w:rsidP="00596E8A">
            <w:pPr>
              <w:ind w:right="-142"/>
            </w:pPr>
          </w:p>
        </w:tc>
        <w:tc>
          <w:tcPr>
            <w:tcW w:w="1398" w:type="dxa"/>
          </w:tcPr>
          <w:p w:rsidR="00596E8A" w:rsidRPr="008961CA" w:rsidRDefault="00596E8A" w:rsidP="00596E8A">
            <w:pPr>
              <w:ind w:right="-142"/>
            </w:pPr>
            <w:r w:rsidRPr="008961CA">
              <w:t>Biologia</w:t>
            </w:r>
          </w:p>
          <w:p w:rsidR="00596E8A" w:rsidRPr="008961CA" w:rsidRDefault="00596E8A" w:rsidP="00596E8A">
            <w:pPr>
              <w:ind w:right="-142"/>
            </w:pPr>
          </w:p>
        </w:tc>
        <w:tc>
          <w:tcPr>
            <w:tcW w:w="1849" w:type="dxa"/>
          </w:tcPr>
          <w:p w:rsidR="00596E8A" w:rsidRPr="008961CA" w:rsidRDefault="00596E8A" w:rsidP="00596E8A">
            <w:pPr>
              <w:ind w:right="-142"/>
            </w:pPr>
            <w:r>
              <w:t>Katarzyna Burnant</w:t>
            </w:r>
          </w:p>
        </w:tc>
        <w:tc>
          <w:tcPr>
            <w:tcW w:w="4062" w:type="dxa"/>
          </w:tcPr>
          <w:p w:rsidR="00596E8A" w:rsidRDefault="00596E8A" w:rsidP="00596E8A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rFonts w:eastAsia="Times New Roman"/>
                <w:b/>
                <w:bCs/>
                <w:szCs w:val="24"/>
                <w:u w:val="single"/>
                <w:lang w:eastAsia="pl-PL"/>
              </w:rPr>
            </w:pPr>
            <w:bookmarkStart w:id="2" w:name="_Hlk35351658"/>
            <w:r>
              <w:rPr>
                <w:b/>
                <w:bCs/>
              </w:rPr>
              <w:t xml:space="preserve">Temat: </w:t>
            </w:r>
            <w:r>
              <w:rPr>
                <w:b/>
                <w:bCs/>
                <w:u w:val="single"/>
              </w:rPr>
              <w:t xml:space="preserve">Powtórzenie wiadomości o tkankach i organach </w:t>
            </w:r>
          </w:p>
          <w:p w:rsidR="00596E8A" w:rsidRDefault="00596E8A" w:rsidP="00596E8A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>
              <w:rPr>
                <w:b/>
                <w:bCs/>
                <w:u w:val="single"/>
              </w:rPr>
              <w:t>roślinnych.</w:t>
            </w:r>
          </w:p>
          <w:bookmarkEnd w:id="2"/>
          <w:p w:rsidR="00596E8A" w:rsidRDefault="00596E8A" w:rsidP="00596E8A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Powtarzamy wiadomości o tkankach i organach roślinnych – dział nr 4.</w:t>
            </w:r>
          </w:p>
          <w:p w:rsidR="00596E8A" w:rsidRDefault="00596E8A" w:rsidP="00596E8A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Treści są zawarte na stronach 93 – 109.</w:t>
            </w:r>
          </w:p>
          <w:p w:rsidR="00596E8A" w:rsidRDefault="00596E8A" w:rsidP="00596E8A">
            <w:pPr>
              <w:tabs>
                <w:tab w:val="left" w:pos="426"/>
                <w:tab w:val="left" w:pos="85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Powtarzając wiadomości zwróć szczególną uwagę na następujące treści: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8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bCs/>
              </w:rPr>
              <w:t>Funkcje, budowa i rodzaje tkanek twórczych i stałych.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8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/>
              </w:rPr>
            </w:pPr>
            <w:r>
              <w:rPr>
                <w:bCs/>
              </w:rPr>
              <w:t>Funkcje  i rodzaje przekształconych korzeni.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8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Budowa strefowa korzenia. 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8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Systemy korzeniowe. 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8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Funkcje łodygi i rodzaje przekształconych łodyg.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8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Budowa łodygi.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8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Budowa i funkcje liścia.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8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Różnorodność kształtów liści.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8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Typy przekształconych liści.</w:t>
            </w:r>
          </w:p>
          <w:p w:rsidR="00596E8A" w:rsidRDefault="00596E8A" w:rsidP="00596E8A">
            <w:pPr>
              <w:pStyle w:val="Akapitzlist"/>
              <w:tabs>
                <w:tab w:val="left" w:pos="426"/>
                <w:tab w:val="left" w:pos="851"/>
              </w:tabs>
              <w:rPr>
                <w:bCs/>
              </w:rPr>
            </w:pPr>
          </w:p>
          <w:p w:rsidR="00596E8A" w:rsidRDefault="00596E8A" w:rsidP="00596E8A">
            <w:pPr>
              <w:tabs>
                <w:tab w:val="left" w:pos="426"/>
                <w:tab w:val="left" w:pos="85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Zadania do samodzielnego wykonania:</w:t>
            </w:r>
          </w:p>
          <w:p w:rsidR="00596E8A" w:rsidRDefault="00596E8A" w:rsidP="00596E8A">
            <w:pPr>
              <w:tabs>
                <w:tab w:val="left" w:pos="426"/>
                <w:tab w:val="left" w:pos="851"/>
              </w:tabs>
              <w:rPr>
                <w:bCs/>
              </w:rPr>
            </w:pPr>
            <w:r>
              <w:rPr>
                <w:bCs/>
              </w:rPr>
              <w:tab/>
              <w:t xml:space="preserve">Wykonane zadania przyślij do 08. 04. 20. Przyślij same        odpowiedzi bez treści poleceń poszczególnych zadań. Napisz je                                          w Wordzie lub zrób zdjęcie i je przyślij. </w:t>
            </w:r>
          </w:p>
          <w:p w:rsidR="00596E8A" w:rsidRDefault="00596E8A" w:rsidP="00596E8A">
            <w:pPr>
              <w:tabs>
                <w:tab w:val="left" w:pos="426"/>
                <w:tab w:val="left" w:pos="851"/>
              </w:tabs>
              <w:rPr>
                <w:bCs/>
              </w:rPr>
            </w:pPr>
            <w:r>
              <w:rPr>
                <w:bCs/>
              </w:rPr>
              <w:tab/>
              <w:t>Zadbaj o to, aby zdjęcie nie było wykonane bokiem, do góry nogami. Zdjęcie musi być duże i wyraźne.</w:t>
            </w:r>
          </w:p>
          <w:p w:rsidR="00596E8A" w:rsidRDefault="00596E8A" w:rsidP="00596E8A">
            <w:pPr>
              <w:tabs>
                <w:tab w:val="left" w:pos="426"/>
                <w:tab w:val="left" w:pos="851"/>
              </w:tabs>
              <w:rPr>
                <w:bCs/>
              </w:rPr>
            </w:pPr>
          </w:p>
          <w:p w:rsidR="00596E8A" w:rsidRDefault="00596E8A" w:rsidP="00596E8A">
            <w:pPr>
              <w:tabs>
                <w:tab w:val="left" w:pos="426"/>
                <w:tab w:val="left" w:pos="851"/>
              </w:tabs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         </w:t>
            </w:r>
            <w:r>
              <w:rPr>
                <w:b/>
                <w:u w:val="single"/>
              </w:rPr>
              <w:t>TKANKI I ORGANY ROŚLINNE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9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lastRenderedPageBreak/>
              <w:t>Przyporządkuj podanym tkankom odpowiednie funkcje. Dobierz je w pary.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10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Tkanka przewodząca.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10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Tkanka miękiszowa.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11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Chroni roślinę przed zgnieceniem.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11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Transportuje różne substancje w obrębie całej rośliny.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11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Wypełnia wolne przestrzenie między innymi tkankami. 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9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Oceń prawdziwość zdań. Zaznacz literą P zdanie prawdziwe, literą F zdanie fałszywe.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12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Liście odpowiadają za pobieranie wody przez roślinę. ……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12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Liście wytwarzają substancje pokarmowe podczas fotosyntezy. ……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12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Liście mają żółte i czerwone barwniki, które można zobaczyć jesienią, gdy chlorofil ulega rozkładowi. ……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9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Wymień 4 strefy budowy korzenia: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13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……………………………...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13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………………………………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13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………………………………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13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>………………………………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9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Wymień 4 przykłady przekształconych łodyg i podaj po jednym przykładzie.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14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……………………………………………………………..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14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……………………………………………………………..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14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……………………………………………………………..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14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……………………………………………………………..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9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Wskaż 3 funkcje korzenia.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15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Pobieranie wody i soli mineralnych.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15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Parowanie wody z rośliny.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15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Wytwarzanie substancji pokarmowych w procesie fotosyntezy.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15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Utrzymywanie rośliny w podłożu.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15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Wymiana dwutlenku węgla i ntlenu. 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15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Magazynowanie substancji pokarmowych.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9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Oceń prawdziwość zdań. Zaznacz literą P zdanie prawdziwe, literą F zdanie fałszywe.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16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Ciernie są przekształconymi łodygami, które chronią </w:t>
            </w:r>
            <w:r>
              <w:rPr>
                <w:bCs/>
              </w:rPr>
              <w:lastRenderedPageBreak/>
              <w:t>roślinę przed utratą wody. ………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16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Liście czepne ułatwiają chwytanie się podpór. …….</w:t>
            </w:r>
          </w:p>
          <w:p w:rsidR="00596E8A" w:rsidRDefault="00596E8A" w:rsidP="00596E8A">
            <w:pPr>
              <w:pStyle w:val="Akapitzlist"/>
              <w:numPr>
                <w:ilvl w:val="0"/>
                <w:numId w:val="16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Liście pułapkowe są przystosowane do chwytania ofiar. …….</w:t>
            </w:r>
          </w:p>
          <w:p w:rsidR="00596E8A" w:rsidRPr="008961CA" w:rsidRDefault="00596E8A" w:rsidP="00596E8A">
            <w:pPr>
              <w:ind w:right="-142"/>
            </w:pPr>
          </w:p>
        </w:tc>
        <w:tc>
          <w:tcPr>
            <w:tcW w:w="3037" w:type="dxa"/>
          </w:tcPr>
          <w:p w:rsidR="00596E8A" w:rsidRPr="007C0A48" w:rsidRDefault="00596E8A" w:rsidP="00596E8A">
            <w:r w:rsidRPr="007C0A48">
              <w:lastRenderedPageBreak/>
              <w:t xml:space="preserve">Plik – w Wordzie lub zdjęcie jako załącznik na adres e-mail </w:t>
            </w:r>
          </w:p>
          <w:p w:rsidR="00596E8A" w:rsidRPr="007C0A48" w:rsidRDefault="005E08F0" w:rsidP="00596E8A">
            <w:hyperlink r:id="rId24" w:history="1">
              <w:r w:rsidR="00596E8A" w:rsidRPr="007C0A48">
                <w:rPr>
                  <w:rStyle w:val="Hipercze"/>
                </w:rPr>
                <w:t>sp2biologia@op.pl</w:t>
              </w:r>
            </w:hyperlink>
            <w:r w:rsidR="00596E8A" w:rsidRPr="007C0A48">
              <w:t xml:space="preserve"> </w:t>
            </w:r>
          </w:p>
          <w:p w:rsidR="00596E8A" w:rsidRPr="007C0A48" w:rsidRDefault="00596E8A" w:rsidP="00596E8A">
            <w:r w:rsidRPr="007C0A48">
              <w:lastRenderedPageBreak/>
              <w:t>w terminie do 8.04 włącznie.</w:t>
            </w:r>
          </w:p>
          <w:p w:rsidR="00596E8A" w:rsidRPr="008961CA" w:rsidRDefault="00596E8A" w:rsidP="00596E8A">
            <w:pPr>
              <w:ind w:right="-142"/>
            </w:pPr>
            <w:r w:rsidRPr="007C0A48">
              <w:t xml:space="preserve">Nad treścią pracy domowej koniecznie napisz </w:t>
            </w:r>
            <w:r w:rsidRPr="007C0A48">
              <w:rPr>
                <w:b/>
                <w:bCs/>
                <w:u w:val="single"/>
              </w:rPr>
              <w:t>imię, nazwisko, klasa</w:t>
            </w:r>
          </w:p>
        </w:tc>
        <w:tc>
          <w:tcPr>
            <w:tcW w:w="3668" w:type="dxa"/>
          </w:tcPr>
          <w:p w:rsidR="00596E8A" w:rsidRPr="007C0A48" w:rsidRDefault="00596E8A" w:rsidP="00596E8A">
            <w:pPr>
              <w:jc w:val="center"/>
              <w:rPr>
                <w:b/>
                <w:bCs/>
                <w:u w:val="single"/>
              </w:rPr>
            </w:pPr>
            <w:r w:rsidRPr="007C0A48">
              <w:rPr>
                <w:b/>
                <w:bCs/>
                <w:u w:val="single"/>
              </w:rPr>
              <w:lastRenderedPageBreak/>
              <w:t>****</w:t>
            </w:r>
          </w:p>
          <w:p w:rsidR="00596E8A" w:rsidRPr="008961CA" w:rsidRDefault="00596E8A" w:rsidP="00596E8A">
            <w:pPr>
              <w:ind w:right="-142"/>
              <w:jc w:val="center"/>
            </w:pPr>
            <w:r w:rsidRPr="007C0A48">
              <w:rPr>
                <w:b/>
                <w:bCs/>
                <w:u w:val="single"/>
              </w:rPr>
              <w:t xml:space="preserve">Proszę o wyraźne pliki – </w:t>
            </w:r>
            <w:r>
              <w:rPr>
                <w:b/>
                <w:bCs/>
                <w:u w:val="single"/>
              </w:rPr>
              <w:t xml:space="preserve">                         </w:t>
            </w:r>
            <w:r w:rsidRPr="007C0A48">
              <w:rPr>
                <w:b/>
                <w:bCs/>
                <w:u w:val="single"/>
              </w:rPr>
              <w:t>nie bokiem lub do góry nogami, dobrze widoczne !!!</w:t>
            </w:r>
          </w:p>
        </w:tc>
      </w:tr>
      <w:tr w:rsidR="00596E8A" w:rsidRPr="008961CA" w:rsidTr="00023094">
        <w:tc>
          <w:tcPr>
            <w:tcW w:w="15310" w:type="dxa"/>
            <w:gridSpan w:val="6"/>
          </w:tcPr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</w:rPr>
            </w:pPr>
          </w:p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  <w:color w:val="FF0000"/>
              </w:rPr>
            </w:pPr>
            <w:r w:rsidRPr="008961CA">
              <w:rPr>
                <w:b/>
                <w:bCs/>
                <w:color w:val="FF0000"/>
              </w:rPr>
              <w:t xml:space="preserve">WTOREK </w:t>
            </w:r>
            <w:r w:rsidR="00853DA8">
              <w:rPr>
                <w:b/>
                <w:bCs/>
                <w:color w:val="FF0000"/>
              </w:rPr>
              <w:t xml:space="preserve">7 KWIETNIA </w:t>
            </w:r>
            <w:r w:rsidRPr="008961CA">
              <w:rPr>
                <w:b/>
                <w:bCs/>
                <w:color w:val="FF0000"/>
              </w:rPr>
              <w:t>2020</w:t>
            </w:r>
          </w:p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</w:rPr>
            </w:pPr>
          </w:p>
        </w:tc>
      </w:tr>
      <w:tr w:rsidR="00596E8A" w:rsidRPr="008961CA" w:rsidTr="00023094">
        <w:tc>
          <w:tcPr>
            <w:tcW w:w="1296" w:type="dxa"/>
          </w:tcPr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Data</w:t>
            </w:r>
          </w:p>
        </w:tc>
        <w:tc>
          <w:tcPr>
            <w:tcW w:w="1398" w:type="dxa"/>
          </w:tcPr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Przedmiot</w:t>
            </w:r>
          </w:p>
        </w:tc>
        <w:tc>
          <w:tcPr>
            <w:tcW w:w="1849" w:type="dxa"/>
          </w:tcPr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Nauczyciel</w:t>
            </w:r>
          </w:p>
        </w:tc>
        <w:tc>
          <w:tcPr>
            <w:tcW w:w="4062" w:type="dxa"/>
          </w:tcPr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Temat lekcji oraz forma pracy ucznia (praca z podręcznikiem, wysłanie linku do filmu, pliku, prezentacji, wypracowanie, ćwiczenie itp.)</w:t>
            </w:r>
          </w:p>
        </w:tc>
        <w:tc>
          <w:tcPr>
            <w:tcW w:w="3037" w:type="dxa"/>
          </w:tcPr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color w:val="0070C0"/>
              </w:rPr>
              <w:t>Sposób odesłania zadań do sprawdzenia</w:t>
            </w:r>
          </w:p>
        </w:tc>
        <w:tc>
          <w:tcPr>
            <w:tcW w:w="3668" w:type="dxa"/>
          </w:tcPr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Dodatkowe uwagi</w:t>
            </w:r>
          </w:p>
        </w:tc>
      </w:tr>
      <w:tr w:rsidR="00596E8A" w:rsidRPr="008961CA" w:rsidTr="00023094">
        <w:tc>
          <w:tcPr>
            <w:tcW w:w="1296" w:type="dxa"/>
            <w:vMerge w:val="restart"/>
          </w:tcPr>
          <w:p w:rsidR="00596E8A" w:rsidRPr="008961CA" w:rsidRDefault="00596E8A" w:rsidP="00596E8A">
            <w:pPr>
              <w:ind w:right="-142"/>
            </w:pPr>
            <w:r>
              <w:t>07.04</w:t>
            </w:r>
            <w:r w:rsidRPr="008961CA">
              <w:t>.2020</w:t>
            </w:r>
          </w:p>
        </w:tc>
        <w:tc>
          <w:tcPr>
            <w:tcW w:w="1398" w:type="dxa"/>
          </w:tcPr>
          <w:p w:rsidR="00596E8A" w:rsidRPr="008961CA" w:rsidRDefault="00596E8A" w:rsidP="00596E8A">
            <w:pPr>
              <w:ind w:right="-142"/>
            </w:pPr>
            <w:r w:rsidRPr="008961CA">
              <w:t>Matematyka</w:t>
            </w:r>
          </w:p>
        </w:tc>
        <w:tc>
          <w:tcPr>
            <w:tcW w:w="1849" w:type="dxa"/>
          </w:tcPr>
          <w:p w:rsidR="00596E8A" w:rsidRPr="008961CA" w:rsidRDefault="00596E8A" w:rsidP="00596E8A">
            <w:pPr>
              <w:ind w:right="-142"/>
            </w:pPr>
            <w:r w:rsidRPr="008961CA">
              <w:t>Ewa Sipa</w:t>
            </w:r>
            <w:r w:rsidR="00915B3C">
              <w:t xml:space="preserve"> </w:t>
            </w:r>
          </w:p>
          <w:p w:rsidR="00596E8A" w:rsidRPr="008961CA" w:rsidRDefault="00596E8A" w:rsidP="00596E8A">
            <w:pPr>
              <w:ind w:right="-142"/>
            </w:pPr>
            <w:r w:rsidRPr="008961CA">
              <w:t>sipaewa@wp.pl</w:t>
            </w:r>
          </w:p>
        </w:tc>
        <w:tc>
          <w:tcPr>
            <w:tcW w:w="4062" w:type="dxa"/>
          </w:tcPr>
          <w:p w:rsidR="00596E8A" w:rsidRDefault="00596E8A" w:rsidP="00596E8A">
            <w:r>
              <w:t>Temat: Pole prostokąta i kwadratu.</w:t>
            </w:r>
          </w:p>
          <w:p w:rsidR="00596E8A" w:rsidRDefault="00596E8A" w:rsidP="00596E8A"/>
          <w:p w:rsidR="00596E8A" w:rsidRDefault="00596E8A" w:rsidP="00596E8A">
            <w:r>
              <w:t xml:space="preserve">1.Jak liczymy pole prostokąta dowiedziałeś się w kl. IV. Dla przypomnienia przeczytaj tekst w książce str.182 -183. </w:t>
            </w:r>
          </w:p>
          <w:p w:rsidR="00596E8A" w:rsidRDefault="00596E8A" w:rsidP="00596E8A">
            <w:r>
              <w:t>2.Narysuj w zeszycie prostokąt oraz kwadrat, oznacz boki literami i pod każdą figurą napisz wzory na pole i obwód.</w:t>
            </w:r>
          </w:p>
          <w:p w:rsidR="00596E8A" w:rsidRDefault="00596E8A" w:rsidP="00596E8A">
            <w:r>
              <w:t>3Wykonaj w ćwiczeniówce ćw. 1, 2/93.</w:t>
            </w:r>
          </w:p>
          <w:p w:rsidR="00596E8A" w:rsidRDefault="00596E8A" w:rsidP="00596E8A">
            <w:r>
              <w:t>4.Z podręcznika wykonaj ćw. 1,2, 3/183.</w:t>
            </w:r>
          </w:p>
        </w:tc>
        <w:tc>
          <w:tcPr>
            <w:tcW w:w="3037" w:type="dxa"/>
          </w:tcPr>
          <w:p w:rsidR="00596E8A" w:rsidRPr="008961CA" w:rsidRDefault="00596E8A" w:rsidP="00596E8A">
            <w:pPr>
              <w:ind w:right="-142"/>
            </w:pPr>
          </w:p>
        </w:tc>
        <w:tc>
          <w:tcPr>
            <w:tcW w:w="3668" w:type="dxa"/>
          </w:tcPr>
          <w:p w:rsidR="00596E8A" w:rsidRPr="008961CA" w:rsidRDefault="00596E8A" w:rsidP="00596E8A">
            <w:pPr>
              <w:ind w:right="-142"/>
            </w:pPr>
            <w:r>
              <w:t>Dla chętnych uczniów ćw. 11/185 z podręcznika</w:t>
            </w:r>
          </w:p>
        </w:tc>
      </w:tr>
      <w:tr w:rsidR="00596E8A" w:rsidRPr="008961CA" w:rsidTr="00023094">
        <w:tc>
          <w:tcPr>
            <w:tcW w:w="1296" w:type="dxa"/>
            <w:vMerge/>
          </w:tcPr>
          <w:p w:rsidR="00596E8A" w:rsidRPr="008961CA" w:rsidRDefault="00596E8A" w:rsidP="00596E8A">
            <w:pPr>
              <w:ind w:right="-142"/>
            </w:pPr>
          </w:p>
        </w:tc>
        <w:tc>
          <w:tcPr>
            <w:tcW w:w="1398" w:type="dxa"/>
          </w:tcPr>
          <w:p w:rsidR="00596E8A" w:rsidRPr="008961CA" w:rsidRDefault="00596E8A" w:rsidP="00596E8A">
            <w:pPr>
              <w:ind w:right="-142"/>
            </w:pPr>
            <w:r w:rsidRPr="008961CA">
              <w:t xml:space="preserve">Historia </w:t>
            </w:r>
          </w:p>
        </w:tc>
        <w:tc>
          <w:tcPr>
            <w:tcW w:w="1849" w:type="dxa"/>
          </w:tcPr>
          <w:p w:rsidR="00596E8A" w:rsidRPr="008961CA" w:rsidRDefault="00596E8A" w:rsidP="00596E8A">
            <w:pPr>
              <w:ind w:right="-142"/>
            </w:pPr>
            <w:r w:rsidRPr="008961CA">
              <w:t>Łukasz Staniszewski</w:t>
            </w:r>
          </w:p>
        </w:tc>
        <w:tc>
          <w:tcPr>
            <w:tcW w:w="4062" w:type="dxa"/>
          </w:tcPr>
          <w:p w:rsidR="00D80460" w:rsidRDefault="00D80460" w:rsidP="00D80460">
            <w:pPr>
              <w:rPr>
                <w:u w:val="single"/>
              </w:rPr>
            </w:pPr>
            <w:r w:rsidRPr="00D724C2">
              <w:rPr>
                <w:u w:val="single"/>
              </w:rPr>
              <w:t>Temat: Polska Bolesława Chrobrego</w:t>
            </w:r>
          </w:p>
          <w:p w:rsidR="00915B3C" w:rsidRPr="00D724C2" w:rsidRDefault="00915B3C" w:rsidP="00D80460">
            <w:pPr>
              <w:rPr>
                <w:u w:val="single"/>
              </w:rPr>
            </w:pPr>
          </w:p>
          <w:p w:rsidR="00D80460" w:rsidRPr="00D724C2" w:rsidRDefault="00D80460" w:rsidP="00D80460">
            <w:pPr>
              <w:rPr>
                <w:color w:val="00B050"/>
              </w:rPr>
            </w:pPr>
            <w:r w:rsidRPr="00D724C2">
              <w:rPr>
                <w:color w:val="00B050"/>
              </w:rPr>
              <w:t>PRZECZYTAJ TEMAT PODRĘCZNIK STR. 142-147, NASTĘPNIE PRZEPISUJĄC NOTATKĘ POSTĘPUJ ZGODNIE ZE SCENARIUSZEM LEKCJI.</w:t>
            </w:r>
          </w:p>
          <w:p w:rsidR="00D80460" w:rsidRDefault="00D80460" w:rsidP="00D80460">
            <w:r>
              <w:lastRenderedPageBreak/>
              <w:t>1.</w:t>
            </w:r>
            <w:r>
              <w:tab/>
              <w:t>Po śmierci Mieszka I na tronie książęcym zasiadł jego syn Bolesław, zwany przez potomnych Chrobrym (walecznym)</w:t>
            </w:r>
          </w:p>
          <w:p w:rsidR="00D80460" w:rsidRDefault="00D80460" w:rsidP="00D80460">
            <w:r>
              <w:t>2.</w:t>
            </w:r>
            <w:r>
              <w:tab/>
              <w:t>Wyprawa biskupa Wojciecha do kraju pogańskich Prusów</w:t>
            </w:r>
          </w:p>
          <w:p w:rsidR="00D80460" w:rsidRDefault="00D80460" w:rsidP="00D80460">
            <w:r>
              <w:t>a)</w:t>
            </w:r>
            <w:r>
              <w:tab/>
              <w:t>Chrobry chciał wcielić do swojego państwa ziemie Prusów, by powiększyć swoje państwo i by zakończyć łupieskie wyprawy pogan na jego ziemię.</w:t>
            </w:r>
          </w:p>
          <w:p w:rsidR="00D80460" w:rsidRDefault="00D80460" w:rsidP="00D80460">
            <w:r>
              <w:t>b)</w:t>
            </w:r>
            <w:r>
              <w:tab/>
              <w:t>W 997 r. pomógł zorganizować wyprawę misyjną biskupa czeskiej Pragi Wojciecha do Prus.</w:t>
            </w:r>
          </w:p>
          <w:p w:rsidR="00D80460" w:rsidRPr="00D724C2" w:rsidRDefault="00D80460" w:rsidP="00D80460">
            <w:pPr>
              <w:rPr>
                <w:color w:val="00B050"/>
              </w:rPr>
            </w:pPr>
            <w:r w:rsidRPr="00D724C2">
              <w:rPr>
                <w:color w:val="00B050"/>
              </w:rPr>
              <w:t>OBEJRZYJ UWAŻNIE FILMIK</w:t>
            </w:r>
          </w:p>
          <w:p w:rsidR="00D80460" w:rsidRDefault="005E08F0" w:rsidP="00D80460">
            <w:hyperlink r:id="rId25" w:history="1">
              <w:r w:rsidR="00D80460" w:rsidRPr="003935D2">
                <w:rPr>
                  <w:rStyle w:val="Hipercze"/>
                </w:rPr>
                <w:t>https://www.youtube.com/watch?v=cs9X2RiKb2E&amp;t=413s</w:t>
              </w:r>
            </w:hyperlink>
          </w:p>
          <w:p w:rsidR="00D80460" w:rsidRDefault="00D80460" w:rsidP="00D80460"/>
          <w:p w:rsidR="00D80460" w:rsidRDefault="00D80460" w:rsidP="00D80460">
            <w:r>
              <w:t>3.</w:t>
            </w:r>
            <w:r>
              <w:tab/>
              <w:t>Zjazd gnieźnieński</w:t>
            </w:r>
          </w:p>
          <w:p w:rsidR="00D80460" w:rsidRDefault="00D80460" w:rsidP="00D80460">
            <w:r>
              <w:t>W 1000 r. z pielgrzymką do grobu już wtedy św. Wojciecha przybył sam cesarz Otton III, jego spotkanie z Bolesławem Chrobrym nazywamy zjazdem gnieźnieńskim.</w:t>
            </w:r>
          </w:p>
          <w:p w:rsidR="00D80460" w:rsidRDefault="00D80460" w:rsidP="00D80460">
            <w:r>
              <w:t>SKUTKI ZJAZDU W GNIEŹNIE:</w:t>
            </w:r>
          </w:p>
          <w:p w:rsidR="00D80460" w:rsidRDefault="00D80460" w:rsidP="00D80460">
            <w:r>
              <w:t>- Utworzenie arcybiskupstwa w Gnieźnie, a także biskupstw w Krakowie, Wrocławiu i Kołobrzegu</w:t>
            </w:r>
          </w:p>
          <w:p w:rsidR="00D80460" w:rsidRDefault="00D80460" w:rsidP="00D80460">
            <w:r>
              <w:t>- cesarz włożył na głowę Bolesława diadem cesarski i koronę św. Maurycego, co miało oznaczać zgodę Ottona III na to by Bolesław koronował się na króla.</w:t>
            </w:r>
          </w:p>
          <w:p w:rsidR="00D80460" w:rsidRPr="00D724C2" w:rsidRDefault="00D80460" w:rsidP="00D80460">
            <w:pPr>
              <w:rPr>
                <w:color w:val="00B050"/>
              </w:rPr>
            </w:pPr>
            <w:r w:rsidRPr="00D724C2">
              <w:rPr>
                <w:color w:val="00B050"/>
              </w:rPr>
              <w:t xml:space="preserve">NAPISZ W ZESZYCIE 50 SŁOWACH NA PODSTAWIE PODRĘCZNIKA STR. 143 </w:t>
            </w:r>
            <w:r w:rsidRPr="00D724C2">
              <w:rPr>
                <w:color w:val="00B050"/>
              </w:rPr>
              <w:lastRenderedPageBreak/>
              <w:t>DLACZEGO ZJAZD GNIEŹNIEŃSKI BYŁ TAK WAŻNY DLA POLSKI</w:t>
            </w:r>
            <w:r>
              <w:rPr>
                <w:color w:val="00B050"/>
              </w:rPr>
              <w:t>.(plik word do 14.04)</w:t>
            </w:r>
          </w:p>
          <w:p w:rsidR="00D80460" w:rsidRDefault="00D80460" w:rsidP="00D80460">
            <w:r>
              <w:t>4.</w:t>
            </w:r>
            <w:r>
              <w:tab/>
              <w:t>Wojny polsko-niemieckie</w:t>
            </w:r>
          </w:p>
          <w:p w:rsidR="00D80460" w:rsidRDefault="00D80460" w:rsidP="00D80460">
            <w:r>
              <w:t>W 1002 r. wykorzystując walki w Niemczech o to kto przejmie władzę po przedwcześnie zmarłym Ottonie III, Bolesław Chrobry zajął Łużyce, Milsko i Miśnię, następnie opanował Czechy, Morawy i Słowację. Z walk o władzę w Niemczech zwycięsko wyszedł Henryk II, uważał że polski władca stał się zbyt silny.</w:t>
            </w:r>
          </w:p>
          <w:p w:rsidR="00D80460" w:rsidRDefault="00D80460" w:rsidP="00D80460">
            <w:r>
              <w:t>a)</w:t>
            </w:r>
            <w:r>
              <w:tab/>
              <w:t>Wojny polsko-niemieckie 1002-1018</w:t>
            </w:r>
          </w:p>
          <w:p w:rsidR="00D80460" w:rsidRDefault="00D80460" w:rsidP="00D80460">
            <w:r>
              <w:t>b)</w:t>
            </w:r>
            <w:r>
              <w:tab/>
              <w:t>Wojna podjazdowa</w:t>
            </w:r>
          </w:p>
          <w:p w:rsidR="00D80460" w:rsidRDefault="00D80460" w:rsidP="00D80460">
            <w:r>
              <w:t>c)</w:t>
            </w:r>
            <w:r>
              <w:tab/>
              <w:t>Brak sukcesów cesarza skłonił go do zawarcia pokoju w 1018 r. w Budziszynie, na jego mocy:</w:t>
            </w:r>
          </w:p>
          <w:p w:rsidR="00D80460" w:rsidRDefault="00D80460" w:rsidP="00D80460">
            <w:r>
              <w:t>- Polska obroniła niezależność</w:t>
            </w:r>
          </w:p>
          <w:p w:rsidR="00D80460" w:rsidRDefault="00D80460" w:rsidP="00D80460">
            <w:r>
              <w:t>- utrzymała Milsko i Łużyce oraz Słowacje i Morawy</w:t>
            </w:r>
          </w:p>
          <w:p w:rsidR="00D80460" w:rsidRPr="00D724C2" w:rsidRDefault="00D80460" w:rsidP="00D80460">
            <w:pPr>
              <w:rPr>
                <w:color w:val="00B050"/>
              </w:rPr>
            </w:pPr>
            <w:r w:rsidRPr="00D724C2">
              <w:rPr>
                <w:color w:val="00B050"/>
              </w:rPr>
              <w:t>TERAZ ODNAJDŹ NA ZAŁĄCZONEJ MAPIE WYŻEJ WYMIENIONE ZIEMIE</w:t>
            </w:r>
          </w:p>
          <w:p w:rsidR="00D80460" w:rsidRDefault="00D80460" w:rsidP="00D80460">
            <w:r>
              <w:lastRenderedPageBreak/>
              <w:t xml:space="preserve"> </w:t>
            </w:r>
            <w:r>
              <w:rPr>
                <w:noProof/>
              </w:rPr>
              <w:drawing>
                <wp:inline distT="0" distB="0" distL="0" distR="0" wp14:anchorId="3B08EEF6" wp14:editId="60C42C01">
                  <wp:extent cx="2464334" cy="2433099"/>
                  <wp:effectExtent l="0" t="0" r="0" b="571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868" cy="245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80460" w:rsidRDefault="00D80460" w:rsidP="00D80460">
            <w:r>
              <w:t>5.</w:t>
            </w:r>
            <w:r>
              <w:tab/>
              <w:t>Woje pierwszych Piastów</w:t>
            </w:r>
          </w:p>
          <w:p w:rsidR="00D80460" w:rsidRPr="00D724C2" w:rsidRDefault="00D80460" w:rsidP="00D80460">
            <w:pPr>
              <w:rPr>
                <w:color w:val="00B050"/>
              </w:rPr>
            </w:pPr>
            <w:r w:rsidRPr="00D724C2">
              <w:rPr>
                <w:color w:val="00B050"/>
              </w:rPr>
              <w:t>WYPISZ W ZESZYCIE NAJWAŻNIEJSZE ELEMENTY UZBROJENIA WOJÓW CHROBREGO (STR. 145)</w:t>
            </w:r>
          </w:p>
          <w:p w:rsidR="00D80460" w:rsidRDefault="00D80460" w:rsidP="00D80460">
            <w:r>
              <w:t>6.</w:t>
            </w:r>
            <w:r>
              <w:tab/>
              <w:t>Król Bolesław Chrobry</w:t>
            </w:r>
          </w:p>
          <w:p w:rsidR="00D80460" w:rsidRDefault="00D80460" w:rsidP="00D80460">
            <w:r>
              <w:t>a)</w:t>
            </w:r>
            <w:r>
              <w:tab/>
              <w:t>Wyprawa na Kijów i przyłączenie do Polski Grodów Czerwieńskich – 1018 r.</w:t>
            </w:r>
          </w:p>
          <w:p w:rsidR="00596E8A" w:rsidRPr="008961CA" w:rsidRDefault="00D80460" w:rsidP="00D80460">
            <w:pPr>
              <w:ind w:right="-142"/>
            </w:pPr>
            <w:r>
              <w:t>W 1025 r., po śmierci cesarza Henryka II, Bolesław Chrobry koronował się na pierwszego króla Polski, monarcha jednakże zmarł raptem kilka miesięcy później.</w:t>
            </w:r>
          </w:p>
        </w:tc>
        <w:tc>
          <w:tcPr>
            <w:tcW w:w="3037" w:type="dxa"/>
          </w:tcPr>
          <w:p w:rsidR="00596E8A" w:rsidRPr="008961CA" w:rsidRDefault="00596E8A" w:rsidP="00596E8A">
            <w:pPr>
              <w:ind w:right="-142"/>
            </w:pPr>
          </w:p>
        </w:tc>
        <w:tc>
          <w:tcPr>
            <w:tcW w:w="3668" w:type="dxa"/>
          </w:tcPr>
          <w:p w:rsidR="00596E8A" w:rsidRPr="008961CA" w:rsidRDefault="00596E8A" w:rsidP="00596E8A">
            <w:pPr>
              <w:ind w:right="-142"/>
            </w:pPr>
          </w:p>
        </w:tc>
      </w:tr>
      <w:tr w:rsidR="00596E8A" w:rsidRPr="008961CA" w:rsidTr="00023094">
        <w:tc>
          <w:tcPr>
            <w:tcW w:w="1296" w:type="dxa"/>
            <w:vMerge/>
          </w:tcPr>
          <w:p w:rsidR="00596E8A" w:rsidRPr="008961CA" w:rsidRDefault="00596E8A" w:rsidP="00596E8A">
            <w:pPr>
              <w:ind w:right="-142"/>
            </w:pPr>
          </w:p>
        </w:tc>
        <w:tc>
          <w:tcPr>
            <w:tcW w:w="1398" w:type="dxa"/>
          </w:tcPr>
          <w:p w:rsidR="00596E8A" w:rsidRPr="008961CA" w:rsidRDefault="00596E8A" w:rsidP="00596E8A">
            <w:pPr>
              <w:ind w:right="-142"/>
            </w:pPr>
            <w:r w:rsidRPr="008961CA">
              <w:t>Język polski</w:t>
            </w:r>
          </w:p>
        </w:tc>
        <w:tc>
          <w:tcPr>
            <w:tcW w:w="1849" w:type="dxa"/>
          </w:tcPr>
          <w:p w:rsidR="00596E8A" w:rsidRPr="006C4277" w:rsidRDefault="00596E8A" w:rsidP="00596E8A">
            <w:pPr>
              <w:ind w:right="-142"/>
              <w:rPr>
                <w:sz w:val="16"/>
                <w:szCs w:val="16"/>
              </w:rPr>
            </w:pPr>
            <w:r w:rsidRPr="006C4277">
              <w:rPr>
                <w:sz w:val="16"/>
                <w:szCs w:val="16"/>
              </w:rPr>
              <w:t>Magdalena Izdebska</w:t>
            </w:r>
          </w:p>
          <w:p w:rsidR="00596E8A" w:rsidRPr="006C4277" w:rsidRDefault="00596E8A" w:rsidP="00596E8A">
            <w:pPr>
              <w:ind w:right="-142"/>
              <w:rPr>
                <w:sz w:val="16"/>
                <w:szCs w:val="16"/>
              </w:rPr>
            </w:pPr>
            <w:r w:rsidRPr="006C4277">
              <w:rPr>
                <w:sz w:val="16"/>
                <w:szCs w:val="16"/>
              </w:rPr>
              <w:t>magdalena.izdebska2@wp.pl</w:t>
            </w:r>
          </w:p>
        </w:tc>
        <w:tc>
          <w:tcPr>
            <w:tcW w:w="4062" w:type="dxa"/>
          </w:tcPr>
          <w:p w:rsidR="00596E8A" w:rsidRPr="008961CA" w:rsidRDefault="00596E8A" w:rsidP="00596E8A">
            <w:pPr>
              <w:ind w:right="-142"/>
              <w:jc w:val="center"/>
            </w:pPr>
            <w:r w:rsidRPr="008961CA">
              <w:t>Lekcja</w:t>
            </w:r>
          </w:p>
          <w:p w:rsidR="00596E8A" w:rsidRPr="008961CA" w:rsidRDefault="00596E8A" w:rsidP="00596E8A">
            <w:pPr>
              <w:ind w:right="-142"/>
            </w:pPr>
            <w:r w:rsidRPr="008961CA">
              <w:t>Temat:</w:t>
            </w:r>
            <w:r>
              <w:t xml:space="preserve"> </w:t>
            </w:r>
            <w:r w:rsidRPr="00917593">
              <w:t>"Pechowo" schwytani skarżą się królowi Salomonowi - pisownia wyrazów z "ż", "rz", "ch", "h"</w:t>
            </w:r>
          </w:p>
          <w:p w:rsidR="00596E8A" w:rsidRPr="008961CA" w:rsidRDefault="00596E8A" w:rsidP="00596E8A">
            <w:pPr>
              <w:ind w:right="-142"/>
            </w:pPr>
          </w:p>
          <w:p w:rsidR="00596E8A" w:rsidRPr="008961CA" w:rsidRDefault="00596E8A" w:rsidP="00596E8A">
            <w:pPr>
              <w:ind w:right="-142"/>
              <w:rPr>
                <w:u w:val="single"/>
              </w:rPr>
            </w:pPr>
            <w:r w:rsidRPr="008961CA">
              <w:rPr>
                <w:u w:val="single"/>
              </w:rPr>
              <w:t xml:space="preserve">cel lekcji: </w:t>
            </w:r>
            <w:r>
              <w:rPr>
                <w:u w:val="single"/>
              </w:rPr>
              <w:t>znamy i stosujemy zasady pisowni wyrazów z „ch”, „h”, „rz”, „ż”</w:t>
            </w:r>
            <w:r w:rsidRPr="008961CA">
              <w:rPr>
                <w:u w:val="single"/>
              </w:rPr>
              <w:t xml:space="preserve"> </w:t>
            </w:r>
          </w:p>
          <w:p w:rsidR="00596E8A" w:rsidRPr="008961CA" w:rsidRDefault="00596E8A" w:rsidP="00596E8A">
            <w:pPr>
              <w:ind w:right="-142"/>
            </w:pPr>
          </w:p>
          <w:p w:rsidR="00596E8A" w:rsidRPr="008961CA" w:rsidRDefault="00596E8A" w:rsidP="00596E8A">
            <w:pPr>
              <w:ind w:right="-142"/>
            </w:pPr>
            <w:r w:rsidRPr="008961CA">
              <w:t>zakres materiału: podręcznik s.</w:t>
            </w:r>
            <w:r>
              <w:t>221-222</w:t>
            </w:r>
          </w:p>
        </w:tc>
        <w:tc>
          <w:tcPr>
            <w:tcW w:w="3037" w:type="dxa"/>
          </w:tcPr>
          <w:p w:rsidR="00596E8A" w:rsidRPr="008961CA" w:rsidRDefault="00596E8A" w:rsidP="00596E8A">
            <w:pPr>
              <w:ind w:right="-142"/>
            </w:pPr>
          </w:p>
        </w:tc>
        <w:tc>
          <w:tcPr>
            <w:tcW w:w="3668" w:type="dxa"/>
          </w:tcPr>
          <w:p w:rsidR="00596E8A" w:rsidRPr="008961CA" w:rsidRDefault="00596E8A" w:rsidP="00596E8A">
            <w:pPr>
              <w:ind w:right="-142"/>
            </w:pPr>
            <w:r w:rsidRPr="008961CA">
              <w:t>TU znajdziesz szczegóły dotyczące lekcji:</w:t>
            </w:r>
          </w:p>
          <w:p w:rsidR="00596E8A" w:rsidRDefault="00596E8A" w:rsidP="00596E8A">
            <w:pPr>
              <w:ind w:right="-142"/>
            </w:pPr>
          </w:p>
          <w:p w:rsidR="00596E8A" w:rsidRPr="008961CA" w:rsidRDefault="005E08F0" w:rsidP="00596E8A">
            <w:pPr>
              <w:ind w:right="-142"/>
            </w:pPr>
            <w:hyperlink r:id="rId27" w:history="1">
              <w:r w:rsidR="00596E8A" w:rsidRPr="00917593">
                <w:rPr>
                  <w:color w:val="0000FF"/>
                  <w:u w:val="single"/>
                </w:rPr>
                <w:t>https://padlet.com/flower1401/wrz99o0b7k3b</w:t>
              </w:r>
            </w:hyperlink>
          </w:p>
        </w:tc>
      </w:tr>
      <w:tr w:rsidR="00596E8A" w:rsidRPr="008961CA" w:rsidTr="00023094">
        <w:tc>
          <w:tcPr>
            <w:tcW w:w="1296" w:type="dxa"/>
            <w:vMerge/>
          </w:tcPr>
          <w:p w:rsidR="00596E8A" w:rsidRPr="008961CA" w:rsidRDefault="00596E8A" w:rsidP="00596E8A">
            <w:pPr>
              <w:ind w:right="-142"/>
            </w:pPr>
          </w:p>
        </w:tc>
        <w:tc>
          <w:tcPr>
            <w:tcW w:w="1398" w:type="dxa"/>
          </w:tcPr>
          <w:p w:rsidR="00596E8A" w:rsidRPr="008961CA" w:rsidRDefault="00596E8A" w:rsidP="00596E8A">
            <w:pPr>
              <w:ind w:right="-142"/>
            </w:pPr>
            <w:r w:rsidRPr="008961CA">
              <w:t xml:space="preserve">WF dziewczęta </w:t>
            </w:r>
          </w:p>
        </w:tc>
        <w:tc>
          <w:tcPr>
            <w:tcW w:w="1849" w:type="dxa"/>
          </w:tcPr>
          <w:p w:rsidR="00596E8A" w:rsidRPr="008961CA" w:rsidRDefault="00596E8A" w:rsidP="00596E8A">
            <w:pPr>
              <w:ind w:right="-142"/>
            </w:pPr>
            <w:r w:rsidRPr="008961CA">
              <w:t>Anna Kalinowska</w:t>
            </w:r>
          </w:p>
          <w:p w:rsidR="00596E8A" w:rsidRPr="008961CA" w:rsidRDefault="00596E8A" w:rsidP="00596E8A">
            <w:pPr>
              <w:ind w:right="-142"/>
            </w:pPr>
          </w:p>
          <w:p w:rsidR="00596E8A" w:rsidRPr="008961CA" w:rsidRDefault="00596E8A" w:rsidP="00596E8A">
            <w:pPr>
              <w:ind w:right="-142"/>
            </w:pPr>
          </w:p>
          <w:p w:rsidR="00596E8A" w:rsidRPr="008961CA" w:rsidRDefault="00596E8A" w:rsidP="00596E8A">
            <w:pPr>
              <w:ind w:right="-142"/>
            </w:pPr>
          </w:p>
          <w:p w:rsidR="00596E8A" w:rsidRPr="008961CA" w:rsidRDefault="00596E8A" w:rsidP="00596E8A">
            <w:pPr>
              <w:ind w:right="-142"/>
            </w:pPr>
          </w:p>
          <w:p w:rsidR="00596E8A" w:rsidRPr="008961CA" w:rsidRDefault="00596E8A" w:rsidP="00596E8A">
            <w:pPr>
              <w:ind w:right="-142"/>
            </w:pPr>
          </w:p>
          <w:p w:rsidR="00596E8A" w:rsidRPr="008961CA" w:rsidRDefault="00596E8A" w:rsidP="00596E8A">
            <w:pPr>
              <w:ind w:right="-142"/>
            </w:pPr>
          </w:p>
          <w:p w:rsidR="00596E8A" w:rsidRDefault="00596E8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Pr="008961CA" w:rsidRDefault="009C22EA" w:rsidP="00596E8A">
            <w:pPr>
              <w:ind w:right="-142"/>
            </w:pPr>
          </w:p>
          <w:p w:rsidR="00596E8A" w:rsidRPr="008961CA" w:rsidRDefault="00596E8A" w:rsidP="00596E8A">
            <w:pPr>
              <w:ind w:right="-142"/>
            </w:pPr>
          </w:p>
          <w:p w:rsidR="00596E8A" w:rsidRDefault="00596E8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9C22EA" w:rsidRDefault="009C22EA" w:rsidP="00596E8A">
            <w:pPr>
              <w:ind w:right="-142"/>
            </w:pPr>
          </w:p>
          <w:p w:rsidR="00596E8A" w:rsidRPr="008961CA" w:rsidRDefault="00596E8A" w:rsidP="00596E8A">
            <w:pPr>
              <w:ind w:right="-142"/>
            </w:pPr>
          </w:p>
          <w:p w:rsidR="00596E8A" w:rsidRPr="008961CA" w:rsidRDefault="00596E8A" w:rsidP="00596E8A">
            <w:pPr>
              <w:ind w:right="-142"/>
            </w:pPr>
            <w:r w:rsidRPr="008961CA">
              <w:t>Anna Leszczuk</w:t>
            </w:r>
          </w:p>
        </w:tc>
        <w:tc>
          <w:tcPr>
            <w:tcW w:w="4062" w:type="dxa"/>
          </w:tcPr>
          <w:p w:rsidR="00596E8A" w:rsidRDefault="00596E8A" w:rsidP="00596E8A">
            <w:pPr>
              <w:suppressAutoHyphens/>
              <w:snapToGrid w:val="0"/>
              <w:spacing w:line="100" w:lineRule="atLeast"/>
              <w:ind w:right="-142"/>
              <w:rPr>
                <w:lang w:eastAsia="ar-SA"/>
              </w:rPr>
            </w:pPr>
            <w:r w:rsidRPr="008961CA">
              <w:rPr>
                <w:lang w:eastAsia="ar-SA"/>
              </w:rPr>
              <w:lastRenderedPageBreak/>
              <w:t>Fakultet piłka ręczna</w:t>
            </w:r>
          </w:p>
          <w:p w:rsidR="009C22EA" w:rsidRPr="008961CA" w:rsidRDefault="009C22EA" w:rsidP="00596E8A">
            <w:pPr>
              <w:suppressAutoHyphens/>
              <w:snapToGrid w:val="0"/>
              <w:spacing w:line="100" w:lineRule="atLeast"/>
              <w:ind w:right="-142"/>
              <w:rPr>
                <w:lang w:eastAsia="ar-SA"/>
              </w:rPr>
            </w:pPr>
          </w:p>
          <w:p w:rsidR="009C22EA" w:rsidRPr="009C22EA" w:rsidRDefault="00596E8A" w:rsidP="009C22EA">
            <w:pPr>
              <w:spacing w:line="100" w:lineRule="atLeast"/>
              <w:rPr>
                <w:rFonts w:cs="font459"/>
                <w:szCs w:val="22"/>
                <w:lang w:eastAsia="ar-SA"/>
              </w:rPr>
            </w:pPr>
            <w:r w:rsidRPr="008961CA">
              <w:rPr>
                <w:lang w:eastAsia="ar-SA"/>
              </w:rPr>
              <w:t xml:space="preserve">  </w:t>
            </w:r>
            <w:r w:rsidR="009C22EA" w:rsidRPr="009C22EA">
              <w:rPr>
                <w:rFonts w:cs="font459"/>
                <w:szCs w:val="22"/>
                <w:lang w:eastAsia="ar-SA"/>
              </w:rPr>
              <w:t>Temat: Kształtowanie szybkości.</w:t>
            </w:r>
          </w:p>
          <w:p w:rsidR="009C22EA" w:rsidRPr="009C22EA" w:rsidRDefault="009C22EA" w:rsidP="009C22EA">
            <w:pPr>
              <w:suppressAutoHyphens/>
              <w:spacing w:line="100" w:lineRule="atLeast"/>
              <w:rPr>
                <w:rFonts w:cs="font459"/>
                <w:szCs w:val="22"/>
                <w:lang w:eastAsia="ar-SA"/>
              </w:rPr>
            </w:pPr>
          </w:p>
          <w:p w:rsidR="009C22EA" w:rsidRPr="009C22EA" w:rsidRDefault="009C22EA" w:rsidP="009C22EA">
            <w:pPr>
              <w:suppressAutoHyphens/>
              <w:spacing w:line="100" w:lineRule="atLeast"/>
              <w:rPr>
                <w:rFonts w:cs="font459"/>
                <w:szCs w:val="22"/>
                <w:lang w:eastAsia="ar-SA"/>
              </w:rPr>
            </w:pPr>
          </w:p>
          <w:p w:rsidR="009C22EA" w:rsidRPr="009C22EA" w:rsidRDefault="009C22EA" w:rsidP="009C22EA">
            <w:pPr>
              <w:suppressAutoHyphens/>
              <w:spacing w:line="100" w:lineRule="atLeast"/>
              <w:rPr>
                <w:rFonts w:cs="font459"/>
                <w:szCs w:val="22"/>
                <w:lang w:eastAsia="ar-SA"/>
              </w:rPr>
            </w:pPr>
            <w:r w:rsidRPr="009C22EA">
              <w:rPr>
                <w:rFonts w:cs="font459"/>
                <w:szCs w:val="22"/>
                <w:lang w:eastAsia="ar-SA"/>
              </w:rPr>
              <w:t>Rozgrzewka:</w:t>
            </w:r>
          </w:p>
          <w:p w:rsidR="009C22EA" w:rsidRPr="009C22EA" w:rsidRDefault="009C22EA" w:rsidP="009C22EA">
            <w:pPr>
              <w:suppressAutoHyphens/>
              <w:spacing w:line="100" w:lineRule="atLeast"/>
              <w:rPr>
                <w:rFonts w:cs="font459"/>
                <w:szCs w:val="22"/>
                <w:lang w:eastAsia="ar-SA"/>
              </w:rPr>
            </w:pPr>
            <w:r w:rsidRPr="009C22EA">
              <w:rPr>
                <w:rFonts w:cs="font459"/>
                <w:szCs w:val="22"/>
                <w:lang w:eastAsia="ar-SA"/>
              </w:rPr>
              <w:t>marsz w miejscu z wysokim unoszeniem kolan,</w:t>
            </w:r>
            <w:r w:rsidR="004462C8">
              <w:rPr>
                <w:rFonts w:cs="font459"/>
                <w:szCs w:val="22"/>
                <w:lang w:eastAsia="ar-SA"/>
              </w:rPr>
              <w:t xml:space="preserve"> </w:t>
            </w:r>
            <w:r w:rsidRPr="009C22EA">
              <w:rPr>
                <w:rFonts w:cs="font459"/>
                <w:szCs w:val="22"/>
                <w:lang w:eastAsia="ar-SA"/>
              </w:rPr>
              <w:t>trucht z krążeniem RR, krążenia i skręty tułowia, skipy, skłony z wymachami RR na przemian,</w:t>
            </w:r>
            <w:r w:rsidR="004462C8">
              <w:rPr>
                <w:rFonts w:cs="font459"/>
                <w:szCs w:val="22"/>
                <w:lang w:eastAsia="ar-SA"/>
              </w:rPr>
              <w:t xml:space="preserve"> </w:t>
            </w:r>
            <w:r w:rsidRPr="009C22EA">
              <w:rPr>
                <w:rFonts w:cs="font459"/>
                <w:szCs w:val="22"/>
                <w:lang w:eastAsia="ar-SA"/>
              </w:rPr>
              <w:t>wykroki i wypady, ćwiczenia w podporze, pajacyki.</w:t>
            </w:r>
          </w:p>
          <w:p w:rsidR="009C22EA" w:rsidRPr="009C22EA" w:rsidRDefault="009C22EA" w:rsidP="009C22EA">
            <w:pPr>
              <w:suppressAutoHyphens/>
              <w:spacing w:line="100" w:lineRule="atLeast"/>
              <w:rPr>
                <w:rFonts w:cs="font459"/>
                <w:szCs w:val="22"/>
                <w:lang w:eastAsia="ar-SA"/>
              </w:rPr>
            </w:pPr>
          </w:p>
          <w:p w:rsidR="009C22EA" w:rsidRPr="009C22EA" w:rsidRDefault="009C22EA" w:rsidP="009C22EA">
            <w:pPr>
              <w:suppressAutoHyphens/>
              <w:spacing w:line="100" w:lineRule="atLeast"/>
              <w:rPr>
                <w:rFonts w:cs="font459"/>
                <w:szCs w:val="22"/>
                <w:lang w:eastAsia="ar-SA"/>
              </w:rPr>
            </w:pPr>
            <w:r w:rsidRPr="009C22EA">
              <w:rPr>
                <w:rFonts w:cs="font459"/>
                <w:szCs w:val="22"/>
                <w:lang w:eastAsia="ar-SA"/>
              </w:rPr>
              <w:t>Część główna:</w:t>
            </w:r>
          </w:p>
          <w:p w:rsidR="009C22EA" w:rsidRPr="009C22EA" w:rsidRDefault="009C22EA" w:rsidP="009C22EA">
            <w:pPr>
              <w:suppressAutoHyphens/>
              <w:spacing w:line="100" w:lineRule="atLeast"/>
              <w:rPr>
                <w:rFonts w:cs="font459"/>
                <w:szCs w:val="22"/>
                <w:lang w:eastAsia="ar-SA"/>
              </w:rPr>
            </w:pPr>
            <w:r w:rsidRPr="009C22EA">
              <w:rPr>
                <w:rFonts w:cs="font459"/>
                <w:szCs w:val="22"/>
                <w:lang w:eastAsia="ar-SA"/>
              </w:rPr>
              <w:t>Obwód stacyjny:</w:t>
            </w:r>
          </w:p>
          <w:p w:rsidR="009C22EA" w:rsidRPr="009C22EA" w:rsidRDefault="009C22EA" w:rsidP="009C22EA">
            <w:pPr>
              <w:numPr>
                <w:ilvl w:val="0"/>
                <w:numId w:val="3"/>
              </w:numPr>
              <w:suppressAutoHyphens/>
              <w:spacing w:after="200" w:line="100" w:lineRule="atLeast"/>
              <w:rPr>
                <w:rFonts w:cs="font459"/>
                <w:szCs w:val="22"/>
                <w:lang w:eastAsia="ar-SA"/>
              </w:rPr>
            </w:pPr>
            <w:r w:rsidRPr="009C22EA">
              <w:rPr>
                <w:rFonts w:cs="font459"/>
                <w:szCs w:val="22"/>
                <w:lang w:eastAsia="ar-SA"/>
              </w:rPr>
              <w:t>bardzo szybki bieg w miejscu z pracą RR i unoszeniem NN nad podłogę   20 sekund</w:t>
            </w:r>
          </w:p>
          <w:p w:rsidR="009C22EA" w:rsidRPr="009C22EA" w:rsidRDefault="009C22EA" w:rsidP="009C22EA">
            <w:pPr>
              <w:numPr>
                <w:ilvl w:val="0"/>
                <w:numId w:val="3"/>
              </w:numPr>
              <w:suppressAutoHyphens/>
              <w:spacing w:after="200" w:line="100" w:lineRule="atLeast"/>
              <w:rPr>
                <w:rFonts w:cs="font459"/>
                <w:szCs w:val="22"/>
                <w:lang w:eastAsia="ar-SA"/>
              </w:rPr>
            </w:pPr>
            <w:r w:rsidRPr="009C22EA">
              <w:rPr>
                <w:rFonts w:cs="font459"/>
                <w:szCs w:val="22"/>
                <w:lang w:eastAsia="ar-SA"/>
              </w:rPr>
              <w:t>w leżeniu tyłem NN lekko ugięte</w:t>
            </w:r>
            <w:r w:rsidR="00606C6D">
              <w:rPr>
                <w:rFonts w:cs="font459"/>
                <w:szCs w:val="22"/>
                <w:lang w:eastAsia="ar-SA"/>
              </w:rPr>
              <w:t xml:space="preserve"> </w:t>
            </w:r>
            <w:r w:rsidRPr="009C22EA">
              <w:rPr>
                <w:rFonts w:cs="font459"/>
                <w:szCs w:val="22"/>
                <w:lang w:eastAsia="ar-SA"/>
              </w:rPr>
              <w:t>w kolanach,</w:t>
            </w:r>
            <w:r w:rsidR="00606C6D">
              <w:rPr>
                <w:rFonts w:cs="font459"/>
                <w:szCs w:val="22"/>
                <w:lang w:eastAsia="ar-SA"/>
              </w:rPr>
              <w:t xml:space="preserve"> </w:t>
            </w:r>
            <w:r w:rsidRPr="009C22EA">
              <w:rPr>
                <w:rFonts w:cs="font459"/>
                <w:szCs w:val="22"/>
                <w:lang w:eastAsia="ar-SA"/>
              </w:rPr>
              <w:t>RR na wysokości uszu – szybkie unoszenie klatki piersiowej z jednoczesnym ściągnięciem łopatek 20 sekund</w:t>
            </w:r>
          </w:p>
          <w:p w:rsidR="009C22EA" w:rsidRPr="009C22EA" w:rsidRDefault="009C22EA" w:rsidP="009C22EA">
            <w:pPr>
              <w:numPr>
                <w:ilvl w:val="0"/>
                <w:numId w:val="3"/>
              </w:numPr>
              <w:suppressAutoHyphens/>
              <w:spacing w:after="200" w:line="100" w:lineRule="atLeast"/>
              <w:rPr>
                <w:rFonts w:cs="font459"/>
                <w:szCs w:val="22"/>
                <w:lang w:eastAsia="ar-SA"/>
              </w:rPr>
            </w:pPr>
            <w:r w:rsidRPr="009C22EA">
              <w:rPr>
                <w:rFonts w:cs="font459"/>
                <w:szCs w:val="22"/>
                <w:lang w:eastAsia="ar-SA"/>
              </w:rPr>
              <w:t>w podporze przodem – szybkie naprzemianstronne wyrzuty NN w tył, napięte mięśnie brzucha, głowa na przedłużeniu kręgosłupa  20 sekund</w:t>
            </w:r>
          </w:p>
          <w:p w:rsidR="009C22EA" w:rsidRPr="009C22EA" w:rsidRDefault="009C22EA" w:rsidP="009C22EA">
            <w:pPr>
              <w:numPr>
                <w:ilvl w:val="0"/>
                <w:numId w:val="3"/>
              </w:numPr>
              <w:suppressAutoHyphens/>
              <w:spacing w:after="200" w:line="100" w:lineRule="atLeast"/>
              <w:rPr>
                <w:rFonts w:cs="font459"/>
                <w:szCs w:val="22"/>
                <w:lang w:eastAsia="ar-SA"/>
              </w:rPr>
            </w:pPr>
            <w:r w:rsidRPr="009C22EA">
              <w:rPr>
                <w:rFonts w:cs="font459"/>
                <w:szCs w:val="22"/>
                <w:lang w:eastAsia="ar-SA"/>
              </w:rPr>
              <w:t xml:space="preserve">w leżeniu tyłem – szybkie dotknięcia prawym łokciem </w:t>
            </w:r>
            <w:r w:rsidRPr="009C22EA">
              <w:rPr>
                <w:rFonts w:cs="font459"/>
                <w:szCs w:val="22"/>
                <w:lang w:eastAsia="ar-SA"/>
              </w:rPr>
              <w:lastRenderedPageBreak/>
              <w:t>lewego kolana i lewym łokciem prawego kolana  20 sekund</w:t>
            </w:r>
          </w:p>
          <w:p w:rsidR="009C22EA" w:rsidRPr="009C22EA" w:rsidRDefault="009C22EA" w:rsidP="009C22EA">
            <w:pPr>
              <w:numPr>
                <w:ilvl w:val="0"/>
                <w:numId w:val="3"/>
              </w:numPr>
              <w:suppressAutoHyphens/>
              <w:spacing w:after="200" w:line="100" w:lineRule="atLeast"/>
              <w:rPr>
                <w:rFonts w:cs="font459"/>
                <w:szCs w:val="22"/>
                <w:lang w:eastAsia="ar-SA"/>
              </w:rPr>
            </w:pPr>
            <w:r w:rsidRPr="009C22EA">
              <w:rPr>
                <w:rFonts w:cs="font459"/>
                <w:szCs w:val="22"/>
                <w:lang w:eastAsia="ar-SA"/>
              </w:rPr>
              <w:t>„choinki” - przysiad, wyrzut NN w tył, powrót do przysiadu, wyskok w górę   20 sekund</w:t>
            </w:r>
          </w:p>
          <w:p w:rsidR="009C22EA" w:rsidRPr="009C22EA" w:rsidRDefault="009C22EA" w:rsidP="009C22EA">
            <w:pPr>
              <w:numPr>
                <w:ilvl w:val="0"/>
                <w:numId w:val="3"/>
              </w:numPr>
              <w:suppressAutoHyphens/>
              <w:spacing w:after="200" w:line="100" w:lineRule="atLeast"/>
              <w:rPr>
                <w:rFonts w:cs="font459"/>
                <w:szCs w:val="22"/>
                <w:lang w:eastAsia="ar-SA"/>
              </w:rPr>
            </w:pPr>
            <w:r w:rsidRPr="009C22EA">
              <w:rPr>
                <w:rFonts w:cs="font459"/>
                <w:szCs w:val="22"/>
                <w:lang w:eastAsia="ar-SA"/>
              </w:rPr>
              <w:t>przejście z leżenia przodem do leżenia tyłem przez przysiad a nie przetoczenie się  20 sekund</w:t>
            </w:r>
          </w:p>
          <w:p w:rsidR="009C22EA" w:rsidRPr="009C22EA" w:rsidRDefault="009C22EA" w:rsidP="009C22EA">
            <w:pPr>
              <w:suppressAutoHyphens/>
              <w:spacing w:line="100" w:lineRule="atLeast"/>
              <w:rPr>
                <w:rFonts w:cs="font459"/>
                <w:szCs w:val="22"/>
                <w:lang w:eastAsia="ar-SA"/>
              </w:rPr>
            </w:pPr>
          </w:p>
          <w:p w:rsidR="009C22EA" w:rsidRPr="009C22EA" w:rsidRDefault="009C22EA" w:rsidP="009C22EA">
            <w:pPr>
              <w:suppressAutoHyphens/>
              <w:spacing w:line="100" w:lineRule="atLeast"/>
              <w:rPr>
                <w:rFonts w:cs="font459"/>
                <w:szCs w:val="22"/>
                <w:lang w:eastAsia="ar-SA"/>
              </w:rPr>
            </w:pPr>
            <w:r w:rsidRPr="009C22EA">
              <w:rPr>
                <w:rFonts w:cs="font459"/>
                <w:szCs w:val="22"/>
                <w:lang w:eastAsia="ar-SA"/>
              </w:rPr>
              <w:t>Przerwy między poszczególnymi stacjami  40 sekund</w:t>
            </w:r>
          </w:p>
          <w:p w:rsidR="009C22EA" w:rsidRPr="009C22EA" w:rsidRDefault="009C22EA" w:rsidP="009C22EA">
            <w:pPr>
              <w:suppressAutoHyphens/>
              <w:spacing w:line="100" w:lineRule="atLeast"/>
              <w:rPr>
                <w:rFonts w:cs="font459"/>
                <w:szCs w:val="22"/>
                <w:lang w:eastAsia="ar-SA"/>
              </w:rPr>
            </w:pPr>
          </w:p>
          <w:p w:rsidR="009C22EA" w:rsidRPr="009C22EA" w:rsidRDefault="009C22EA" w:rsidP="009C22EA">
            <w:pPr>
              <w:suppressAutoHyphens/>
              <w:spacing w:line="100" w:lineRule="atLeast"/>
              <w:rPr>
                <w:rFonts w:cs="font459"/>
                <w:szCs w:val="22"/>
                <w:lang w:eastAsia="ar-SA"/>
              </w:rPr>
            </w:pPr>
            <w:r w:rsidRPr="009C22EA">
              <w:rPr>
                <w:rFonts w:cs="font459"/>
                <w:szCs w:val="22"/>
                <w:lang w:eastAsia="ar-SA"/>
              </w:rPr>
              <w:t xml:space="preserve">Ćwiczenia na szyję smarfonową </w:t>
            </w:r>
            <w:hyperlink r:id="rId28" w:history="1">
              <w:r w:rsidRPr="009C22EA">
                <w:rPr>
                  <w:rFonts w:cs="font459"/>
                  <w:color w:val="000080"/>
                  <w:szCs w:val="22"/>
                  <w:u w:val="single"/>
                </w:rPr>
                <w:t>https://www.youtube.com/watch?v=wCF4yrQWXtw&amp;feature=emb_title</w:t>
              </w:r>
            </w:hyperlink>
            <w:r w:rsidRPr="009C22EA">
              <w:rPr>
                <w:rFonts w:cs="font459"/>
                <w:szCs w:val="22"/>
                <w:lang w:eastAsia="ar-SA"/>
              </w:rPr>
              <w:t xml:space="preserve"> </w:t>
            </w:r>
          </w:p>
          <w:p w:rsidR="009C22EA" w:rsidRPr="009C22EA" w:rsidRDefault="009C22EA" w:rsidP="009C22EA">
            <w:pPr>
              <w:suppressAutoHyphens/>
              <w:spacing w:line="100" w:lineRule="atLeast"/>
              <w:rPr>
                <w:rFonts w:cs="font459"/>
                <w:szCs w:val="22"/>
                <w:lang w:eastAsia="ar-SA"/>
              </w:rPr>
            </w:pPr>
          </w:p>
          <w:p w:rsidR="009C22EA" w:rsidRPr="009C22EA" w:rsidRDefault="009C22EA" w:rsidP="009C22EA">
            <w:pPr>
              <w:suppressAutoHyphens/>
              <w:spacing w:line="100" w:lineRule="atLeast"/>
              <w:rPr>
                <w:rFonts w:cs="font459"/>
                <w:szCs w:val="22"/>
                <w:lang w:eastAsia="ar-SA"/>
              </w:rPr>
            </w:pPr>
            <w:r w:rsidRPr="009C22EA">
              <w:rPr>
                <w:rFonts w:cs="font459"/>
                <w:szCs w:val="22"/>
                <w:lang w:eastAsia="ar-SA"/>
              </w:rPr>
              <w:t>Część końcowa:</w:t>
            </w:r>
          </w:p>
          <w:p w:rsidR="009C22EA" w:rsidRPr="009C22EA" w:rsidRDefault="009C22EA" w:rsidP="009C22EA">
            <w:pPr>
              <w:suppressAutoHyphens/>
              <w:spacing w:line="100" w:lineRule="atLeast"/>
              <w:rPr>
                <w:rFonts w:cs="font459"/>
                <w:szCs w:val="22"/>
                <w:lang w:eastAsia="ar-SA"/>
              </w:rPr>
            </w:pPr>
            <w:r w:rsidRPr="009C22EA">
              <w:rPr>
                <w:rFonts w:cs="font459"/>
                <w:szCs w:val="22"/>
                <w:lang w:eastAsia="ar-SA"/>
              </w:rPr>
              <w:t>ćwiczenia rozluźniające, w leżeniu tyłem wdech nosem wydech ustami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</w:p>
          <w:p w:rsidR="009C22EA" w:rsidRDefault="009C22E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</w:p>
          <w:p w:rsidR="009C22EA" w:rsidRPr="008961CA" w:rsidRDefault="009C22E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</w:p>
          <w:p w:rsidR="00596E8A" w:rsidRDefault="00596E8A" w:rsidP="009C22EA">
            <w:pPr>
              <w:suppressAutoHyphens/>
              <w:spacing w:after="200" w:line="276" w:lineRule="auto"/>
              <w:ind w:right="-142"/>
            </w:pPr>
            <w:r w:rsidRPr="008961CA">
              <w:rPr>
                <w:lang w:eastAsia="ar-SA"/>
              </w:rPr>
              <w:t xml:space="preserve">  </w:t>
            </w:r>
            <w:r>
              <w:rPr>
                <w:b/>
              </w:rPr>
              <w:t>Temat: Wiem, co jem. Zasady racjonalnego odżywania się człowieka.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Zasady zdrowego żywienia dzieci i młodzieży w wieku szkolnym: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1. Jedz codziennie różne produkty z każdej grupy żywieniowej uwzględnionej w piramidzie.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2. Bądź codziennie aktywny fizycznie – ruch korzystnie wpływa na sprawność i prawidłową sylwetkę.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3. Źródłem energii w twojej diecie powinny być głównie produkty znajdujące się w podstawie piramidy.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4. Spożywaj codziennie przynajmniej 3-4 porcje mleka lub produktów mlecznych takich jak jogurty, kefiry, maślanka, sery.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5. Jedz codziennie 2 porcje produktów z grupy – mięso, ryby, jaja, uwzględniając też nasiona roślin strączkowych.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6. Każdy posiłek powinien zawierać warzywa i owoce.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7. Ograniczaj spożycie tłuszczów, w szczególności zwierzęcych.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8. Ograniczaj spożycie cukru, słodyczy, słodkich napojów.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9. Ograniczaj spożycie słonych produktów, odstaw solniczkę.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10. Pij codziennie odpowiednią ilość wody.</w:t>
            </w:r>
          </w:p>
          <w:p w:rsidR="00596E8A" w:rsidRPr="00E562B3" w:rsidRDefault="00596E8A" w:rsidP="00596E8A">
            <w:pPr>
              <w:suppressAutoHyphens/>
              <w:spacing w:after="200" w:line="276" w:lineRule="auto"/>
              <w:ind w:right="-142"/>
              <w:rPr>
                <w:b/>
                <w:bCs/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E562B3">
              <w:rPr>
                <w:b/>
                <w:bCs/>
                <w:lang w:eastAsia="ar-SA"/>
              </w:rPr>
              <w:t>Wskaźnik BMI – co to jest ?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Powszechnie znaną metodą ocena wskaźnika masy ciała, z języka angielskiego body mass indeks czyli w skrócie BMI. Określa on pośrednio stopień nadmiaru lub niedoboru tkanki tłuszczowej w organizmie poprzez oznaczenie stosunku masy ciała i wzrostu.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Wartość BMI można łatwo i szybko obliczyć z następującego wzoru: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BMI = masa ciała (w kilogramach) / wzrost (w metrach) 2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Otrzymany wynik mieści się w jednym z czterech głównych przedziałów: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  <w:r>
              <w:rPr>
                <w:lang w:eastAsia="ar-SA"/>
              </w:rPr>
              <w:tab/>
              <w:t>&lt;18,5 - niedowaga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  <w:r>
              <w:rPr>
                <w:lang w:eastAsia="ar-SA"/>
              </w:rPr>
              <w:tab/>
              <w:t>18,5 - 24,9 - waga prawidłowa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  <w:r>
              <w:rPr>
                <w:lang w:eastAsia="ar-SA"/>
              </w:rPr>
              <w:tab/>
              <w:t>25 - 29,9 - nadwaga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  <w:r>
              <w:rPr>
                <w:lang w:eastAsia="ar-SA"/>
              </w:rPr>
              <w:tab/>
              <w:t>&gt; 30 - otyłość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                                                      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Test wiedzy dotyczący piramidy żywieniowej i zasad zdrowego żywienia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Prawidłowa jest jedna odpowiedź.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1. Jaki posiłek w ciągu dnia jest najważniejszy: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a)</w:t>
            </w:r>
            <w:r>
              <w:rPr>
                <w:lang w:eastAsia="ar-SA"/>
              </w:rPr>
              <w:tab/>
              <w:t>śniadanie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b)</w:t>
            </w:r>
            <w:r>
              <w:rPr>
                <w:lang w:eastAsia="ar-SA"/>
              </w:rPr>
              <w:tab/>
              <w:t>obiad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c)</w:t>
            </w:r>
            <w:r>
              <w:rPr>
                <w:lang w:eastAsia="ar-SA"/>
              </w:rPr>
              <w:tab/>
              <w:t>kolacja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d)</w:t>
            </w:r>
            <w:r>
              <w:rPr>
                <w:lang w:eastAsia="ar-SA"/>
              </w:rPr>
              <w:tab/>
              <w:t>podwieczorek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e)</w:t>
            </w:r>
            <w:r>
              <w:rPr>
                <w:lang w:eastAsia="ar-SA"/>
              </w:rPr>
              <w:tab/>
              <w:t>wszystkie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2. O czym mówi współczynnik BMI: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a)</w:t>
            </w:r>
            <w:r>
              <w:rPr>
                <w:lang w:eastAsia="ar-SA"/>
              </w:rPr>
              <w:tab/>
              <w:t>prawidłowa waga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b)</w:t>
            </w:r>
            <w:r>
              <w:rPr>
                <w:lang w:eastAsia="ar-SA"/>
              </w:rPr>
              <w:tab/>
              <w:t>prawidłowa postawa ciała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c)</w:t>
            </w:r>
            <w:r>
              <w:rPr>
                <w:lang w:eastAsia="ar-SA"/>
              </w:rPr>
              <w:tab/>
              <w:t>pomiar tkanki tłuszczowej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d)</w:t>
            </w:r>
            <w:r>
              <w:rPr>
                <w:lang w:eastAsia="ar-SA"/>
              </w:rPr>
              <w:tab/>
              <w:t>nie wiem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3. Jak często w ciągu dnia należy spożywać posiłki?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a)</w:t>
            </w:r>
            <w:r>
              <w:rPr>
                <w:lang w:eastAsia="ar-SA"/>
              </w:rPr>
              <w:tab/>
              <w:t>dwa razy dziennie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b)</w:t>
            </w:r>
            <w:r>
              <w:rPr>
                <w:lang w:eastAsia="ar-SA"/>
              </w:rPr>
              <w:tab/>
              <w:t>trzy razy dziennie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c)</w:t>
            </w:r>
            <w:r>
              <w:rPr>
                <w:lang w:eastAsia="ar-SA"/>
              </w:rPr>
              <w:tab/>
              <w:t>cztery-pięć razy dziennie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d)</w:t>
            </w:r>
            <w:r>
              <w:rPr>
                <w:lang w:eastAsia="ar-SA"/>
              </w:rPr>
              <w:tab/>
              <w:t>nawet co chwilę, gdy ma się na to ochotę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e)</w:t>
            </w:r>
            <w:r>
              <w:rPr>
                <w:lang w:eastAsia="ar-SA"/>
              </w:rPr>
              <w:tab/>
              <w:t>gdy nie ma czasu, wystarczy jeden posiłek dziennie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f)</w:t>
            </w:r>
            <w:r>
              <w:rPr>
                <w:lang w:eastAsia="ar-SA"/>
              </w:rPr>
              <w:tab/>
              <w:t>bezpośrednio przed pójściem spać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4. Kiedy należy zjadać ostatni posiłek w ciągu dnia?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a)</w:t>
            </w:r>
            <w:r>
              <w:rPr>
                <w:lang w:eastAsia="ar-SA"/>
              </w:rPr>
              <w:tab/>
              <w:t>2 godziny przed snem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b)</w:t>
            </w:r>
            <w:r>
              <w:rPr>
                <w:lang w:eastAsia="ar-SA"/>
              </w:rPr>
              <w:tab/>
              <w:t>w ogóle nie powinno się jadać kolacji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c)</w:t>
            </w:r>
            <w:r>
              <w:rPr>
                <w:lang w:eastAsia="ar-SA"/>
              </w:rPr>
              <w:tab/>
              <w:t>należy jeść wtedy, gdy ma się na to ochotę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d)</w:t>
            </w:r>
            <w:r>
              <w:rPr>
                <w:lang w:eastAsia="ar-SA"/>
              </w:rPr>
              <w:tab/>
              <w:t>nie wiem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5. Każdy posiłek powinien zawierać: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a)</w:t>
            </w:r>
            <w:r>
              <w:rPr>
                <w:lang w:eastAsia="ar-SA"/>
              </w:rPr>
              <w:tab/>
              <w:t>tłuszcze i białka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b)</w:t>
            </w:r>
            <w:r>
              <w:rPr>
                <w:lang w:eastAsia="ar-SA"/>
              </w:rPr>
              <w:tab/>
              <w:t>węglowodany i białka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c)</w:t>
            </w:r>
            <w:r>
              <w:rPr>
                <w:lang w:eastAsia="ar-SA"/>
              </w:rPr>
              <w:tab/>
              <w:t>owoce i warzywa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6. Które produkty są bardziej wartościowe pod względem żywieniowym?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a)</w:t>
            </w:r>
            <w:r>
              <w:rPr>
                <w:lang w:eastAsia="ar-SA"/>
              </w:rPr>
              <w:tab/>
              <w:t>produkty mocno przetworzone(ryż polerowany, białe pieczywo)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b)</w:t>
            </w:r>
            <w:r>
              <w:rPr>
                <w:lang w:eastAsia="ar-SA"/>
              </w:rPr>
              <w:tab/>
              <w:t>produkty z grubego przemiału(chleb razowy, brązowy ryż)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c)</w:t>
            </w:r>
            <w:r>
              <w:rPr>
                <w:lang w:eastAsia="ar-SA"/>
              </w:rPr>
              <w:tab/>
              <w:t>bez znaczenia dla zdrowia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d)</w:t>
            </w:r>
            <w:r>
              <w:rPr>
                <w:lang w:eastAsia="ar-SA"/>
              </w:rPr>
              <w:tab/>
              <w:t>nie wiem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7. Co sprzyja tyciu?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a)</w:t>
            </w:r>
            <w:r>
              <w:rPr>
                <w:lang w:eastAsia="ar-SA"/>
              </w:rPr>
              <w:tab/>
              <w:t>spożywanie dużej ilości produktów mlecznych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b)</w:t>
            </w:r>
            <w:r>
              <w:rPr>
                <w:lang w:eastAsia="ar-SA"/>
              </w:rPr>
              <w:tab/>
              <w:t>spożywanie dużej ilości owoców i warzyw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c)</w:t>
            </w:r>
            <w:r>
              <w:rPr>
                <w:lang w:eastAsia="ar-SA"/>
              </w:rPr>
              <w:tab/>
              <w:t>spożywanie dużej ilości słodyczy i tłuszczów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d)</w:t>
            </w:r>
            <w:r>
              <w:rPr>
                <w:lang w:eastAsia="ar-SA"/>
              </w:rPr>
              <w:tab/>
              <w:t>nie wiem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8. Jaki wypoczynek jest najkorzystniejszy dla zdrowia po długotrwałej pracy umysłowej(na przykład po nauce szkolnej)?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a)</w:t>
            </w:r>
            <w:r>
              <w:rPr>
                <w:lang w:eastAsia="ar-SA"/>
              </w:rPr>
              <w:tab/>
              <w:t>relaks przy grach komputerowych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b)</w:t>
            </w:r>
            <w:r>
              <w:rPr>
                <w:lang w:eastAsia="ar-SA"/>
              </w:rPr>
              <w:tab/>
              <w:t>drzemka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c)</w:t>
            </w:r>
            <w:r>
              <w:rPr>
                <w:lang w:eastAsia="ar-SA"/>
              </w:rPr>
              <w:tab/>
              <w:t>ruch na świeżym powietrzu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d)</w:t>
            </w:r>
            <w:r>
              <w:rPr>
                <w:lang w:eastAsia="ar-SA"/>
              </w:rPr>
              <w:tab/>
              <w:t>spotkanie towarzyskie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e)</w:t>
            </w:r>
            <w:r>
              <w:rPr>
                <w:lang w:eastAsia="ar-SA"/>
              </w:rPr>
              <w:tab/>
              <w:t>nie wiem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9. Z którego produktu należy zrezygnować, aby zachować zdrowie?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a)</w:t>
            </w:r>
            <w:r>
              <w:rPr>
                <w:lang w:eastAsia="ar-SA"/>
              </w:rPr>
              <w:tab/>
              <w:t>oliwa z oliwek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b)</w:t>
            </w:r>
            <w:r>
              <w:rPr>
                <w:lang w:eastAsia="ar-SA"/>
              </w:rPr>
              <w:tab/>
              <w:t>chude mleko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c)</w:t>
            </w:r>
            <w:r>
              <w:rPr>
                <w:lang w:eastAsia="ar-SA"/>
              </w:rPr>
              <w:tab/>
              <w:t>masło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d)</w:t>
            </w:r>
            <w:r>
              <w:rPr>
                <w:lang w:eastAsia="ar-SA"/>
              </w:rPr>
              <w:tab/>
              <w:t>jabłko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e)</w:t>
            </w:r>
            <w:r>
              <w:rPr>
                <w:lang w:eastAsia="ar-SA"/>
              </w:rPr>
              <w:tab/>
              <w:t>tłuste mięso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f)</w:t>
            </w:r>
            <w:r>
              <w:rPr>
                <w:lang w:eastAsia="ar-SA"/>
              </w:rPr>
              <w:tab/>
              <w:t>jogurt naturalny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g)</w:t>
            </w:r>
            <w:r>
              <w:rPr>
                <w:lang w:eastAsia="ar-SA"/>
              </w:rPr>
              <w:tab/>
              <w:t>ryż brązowy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h)</w:t>
            </w:r>
            <w:r>
              <w:rPr>
                <w:lang w:eastAsia="ar-SA"/>
              </w:rPr>
              <w:tab/>
              <w:t>kasza gryczana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10. Co powinno się zrobić, gdy na powierzchni dżemu dostrzeże się oznaki pleśni?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a)</w:t>
            </w:r>
            <w:r>
              <w:rPr>
                <w:lang w:eastAsia="ar-SA"/>
              </w:rPr>
              <w:tab/>
              <w:t>wyrzucić część z pleśnią, a resztę przeznaczyć do spożycia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b)</w:t>
            </w:r>
            <w:r>
              <w:rPr>
                <w:lang w:eastAsia="ar-SA"/>
              </w:rPr>
              <w:tab/>
              <w:t>wyrzucić całe opakowanie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c)</w:t>
            </w:r>
            <w:r>
              <w:rPr>
                <w:lang w:eastAsia="ar-SA"/>
              </w:rPr>
              <w:tab/>
              <w:t>taki produkt można zjeść w całości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d)</w:t>
            </w:r>
            <w:r>
              <w:rPr>
                <w:lang w:eastAsia="ar-SA"/>
              </w:rPr>
              <w:tab/>
              <w:t>nie wiem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11. W której grupie produktów znajduje się błonnik?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a)</w:t>
            </w:r>
            <w:r>
              <w:rPr>
                <w:lang w:eastAsia="ar-SA"/>
              </w:rPr>
              <w:tab/>
              <w:t>produkty mleczne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b)</w:t>
            </w:r>
            <w:r>
              <w:rPr>
                <w:lang w:eastAsia="ar-SA"/>
              </w:rPr>
              <w:tab/>
              <w:t>słodycze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c)</w:t>
            </w:r>
            <w:r>
              <w:rPr>
                <w:lang w:eastAsia="ar-SA"/>
              </w:rPr>
              <w:tab/>
              <w:t>warzywa i owoce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d)</w:t>
            </w:r>
            <w:r>
              <w:rPr>
                <w:lang w:eastAsia="ar-SA"/>
              </w:rPr>
              <w:tab/>
              <w:t>mięso i jego przetwory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e)</w:t>
            </w:r>
            <w:r>
              <w:rPr>
                <w:lang w:eastAsia="ar-SA"/>
              </w:rPr>
              <w:tab/>
              <w:t>nie wiem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12. Czym najkorzystniej dla zdrowia ugasić pragnienia po dużym wysiłku?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a)</w:t>
            </w:r>
            <w:r>
              <w:rPr>
                <w:lang w:eastAsia="ar-SA"/>
              </w:rPr>
              <w:tab/>
              <w:t>napoje gazowane, typu cola, oranżada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b)</w:t>
            </w:r>
            <w:r>
              <w:rPr>
                <w:lang w:eastAsia="ar-SA"/>
              </w:rPr>
              <w:tab/>
              <w:t>kawa z cukrem lub mocna herbata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c)</w:t>
            </w:r>
            <w:r>
              <w:rPr>
                <w:lang w:eastAsia="ar-SA"/>
              </w:rPr>
              <w:tab/>
              <w:t>rodzaj napoju nie ma znaczenia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d)</w:t>
            </w:r>
            <w:r>
              <w:rPr>
                <w:lang w:eastAsia="ar-SA"/>
              </w:rPr>
              <w:tab/>
              <w:t>niegazowana woda mineralna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e)</w:t>
            </w:r>
            <w:r>
              <w:rPr>
                <w:lang w:eastAsia="ar-SA"/>
              </w:rPr>
              <w:tab/>
              <w:t>nie wiem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 xml:space="preserve"> 13. Wybierz najzdrowszy zestaw na drugie śniadanie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a)</w:t>
            </w:r>
            <w:r>
              <w:rPr>
                <w:lang w:eastAsia="ar-SA"/>
              </w:rPr>
              <w:tab/>
              <w:t>chipsy i cola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b)</w:t>
            </w:r>
            <w:r>
              <w:rPr>
                <w:lang w:eastAsia="ar-SA"/>
              </w:rPr>
              <w:tab/>
              <w:t>grahamka i jogurt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c)</w:t>
            </w:r>
            <w:r>
              <w:rPr>
                <w:lang w:eastAsia="ar-SA"/>
              </w:rPr>
              <w:tab/>
              <w:t>pączek i kefir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d)</w:t>
            </w:r>
            <w:r>
              <w:rPr>
                <w:lang w:eastAsia="ar-SA"/>
              </w:rPr>
              <w:tab/>
              <w:t>batonik czekoladowy i sok owocowy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e)</w:t>
            </w:r>
            <w:r>
              <w:rPr>
                <w:lang w:eastAsia="ar-SA"/>
              </w:rPr>
              <w:tab/>
              <w:t>to, na co w danej chwili mam ochotę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f)</w:t>
            </w:r>
            <w:r>
              <w:rPr>
                <w:lang w:eastAsia="ar-SA"/>
              </w:rPr>
              <w:tab/>
              <w:t>nie wiem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 xml:space="preserve">  14. Czy odżywianie się fast-foodami jest zdrowe dla organizmu człowieka?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a)</w:t>
            </w:r>
            <w:r>
              <w:rPr>
                <w:lang w:eastAsia="ar-SA"/>
              </w:rPr>
              <w:tab/>
              <w:t>fast-foody  są zdrowe, jeśli popije się je colą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b)</w:t>
            </w:r>
            <w:r>
              <w:rPr>
                <w:lang w:eastAsia="ar-SA"/>
              </w:rPr>
              <w:tab/>
              <w:t>fast-foody są bezwzględnie niezdrowe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c)</w:t>
            </w:r>
            <w:r>
              <w:rPr>
                <w:lang w:eastAsia="ar-SA"/>
              </w:rPr>
              <w:tab/>
              <w:t>fast-foody są zdrowe i można je jeść codziennie bez szkody dla organizmu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d)</w:t>
            </w:r>
            <w:r>
              <w:rPr>
                <w:lang w:eastAsia="ar-SA"/>
              </w:rPr>
              <w:tab/>
              <w:t>nie wiem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 xml:space="preserve">  15. Dlaczego większość warzyw i owoców należy jeść na surowo?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a)</w:t>
            </w:r>
            <w:r>
              <w:rPr>
                <w:lang w:eastAsia="ar-SA"/>
              </w:rPr>
              <w:tab/>
              <w:t>surowe warzywa i owoce zachowują najwięcej witamin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b)</w:t>
            </w:r>
            <w:r>
              <w:rPr>
                <w:lang w:eastAsia="ar-SA"/>
              </w:rPr>
              <w:tab/>
              <w:t>bo nie traci się czasu na przygotowanie posiłku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c)</w:t>
            </w:r>
            <w:r>
              <w:rPr>
                <w:lang w:eastAsia="ar-SA"/>
              </w:rPr>
              <w:tab/>
              <w:t>bo surowe są najsmaczniejsze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d)</w:t>
            </w:r>
            <w:r>
              <w:rPr>
                <w:lang w:eastAsia="ar-SA"/>
              </w:rPr>
              <w:tab/>
              <w:t>nie wiem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 xml:space="preserve">  16. Jak wpływa cukier na zdrowie?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a)</w:t>
            </w:r>
            <w:r>
              <w:rPr>
                <w:lang w:eastAsia="ar-SA"/>
              </w:rPr>
              <w:tab/>
              <w:t>korzystnie, bo zapobiega nadciśnieniu</w:t>
            </w:r>
          </w:p>
          <w:p w:rsidR="00596E8A" w:rsidRDefault="00596E8A" w:rsidP="00596E8A">
            <w:pPr>
              <w:suppressAutoHyphens/>
              <w:spacing w:after="200" w:line="276" w:lineRule="auto"/>
              <w:ind w:right="-142"/>
              <w:rPr>
                <w:lang w:eastAsia="ar-SA"/>
              </w:rPr>
            </w:pPr>
            <w:r>
              <w:rPr>
                <w:lang w:eastAsia="ar-SA"/>
              </w:rPr>
              <w:t>b)</w:t>
            </w:r>
            <w:r>
              <w:rPr>
                <w:lang w:eastAsia="ar-SA"/>
              </w:rPr>
              <w:tab/>
              <w:t>niekorzystnie, nadmiar cukru powoduje rozmaite choroby</w:t>
            </w:r>
          </w:p>
          <w:p w:rsidR="00596E8A" w:rsidRPr="008961CA" w:rsidRDefault="00596E8A" w:rsidP="006D36F1">
            <w:pPr>
              <w:suppressAutoHyphens/>
              <w:spacing w:after="200" w:line="276" w:lineRule="auto"/>
              <w:ind w:right="-142"/>
            </w:pPr>
            <w:r>
              <w:rPr>
                <w:lang w:eastAsia="ar-SA"/>
              </w:rPr>
              <w:t>c)</w:t>
            </w:r>
            <w:r>
              <w:rPr>
                <w:lang w:eastAsia="ar-SA"/>
              </w:rPr>
              <w:tab/>
              <w:t>cukier jest zdrowy, ale tylko wtedy, gdy dodaje się go do ciast</w:t>
            </w:r>
          </w:p>
        </w:tc>
        <w:tc>
          <w:tcPr>
            <w:tcW w:w="3037" w:type="dxa"/>
          </w:tcPr>
          <w:p w:rsidR="00596E8A" w:rsidRDefault="00596E8A" w:rsidP="00596E8A">
            <w:pPr>
              <w:ind w:right="-142"/>
            </w:pPr>
          </w:p>
          <w:p w:rsidR="00596E8A" w:rsidRDefault="00596E8A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6D10BC" w:rsidRDefault="006D10BC" w:rsidP="00596E8A">
            <w:pPr>
              <w:ind w:right="-142"/>
            </w:pPr>
          </w:p>
          <w:p w:rsidR="00596E8A" w:rsidRDefault="00596E8A" w:rsidP="00596E8A">
            <w:pPr>
              <w:ind w:right="-142"/>
            </w:pPr>
          </w:p>
          <w:p w:rsidR="00596E8A" w:rsidRDefault="00596E8A" w:rsidP="00596E8A">
            <w:pPr>
              <w:ind w:right="-142"/>
            </w:pPr>
          </w:p>
          <w:p w:rsidR="00596E8A" w:rsidRDefault="00596E8A" w:rsidP="00596E8A">
            <w:pPr>
              <w:ind w:right="-142"/>
            </w:pPr>
          </w:p>
          <w:p w:rsidR="00596E8A" w:rsidRDefault="00596E8A" w:rsidP="00596E8A">
            <w:pPr>
              <w:ind w:right="-142"/>
            </w:pPr>
          </w:p>
          <w:p w:rsidR="00596E8A" w:rsidRDefault="00596E8A" w:rsidP="00596E8A">
            <w:pPr>
              <w:ind w:right="-142"/>
            </w:pPr>
          </w:p>
          <w:p w:rsidR="00596E8A" w:rsidRDefault="00596E8A" w:rsidP="00596E8A">
            <w:pPr>
              <w:ind w:right="-142"/>
            </w:pPr>
          </w:p>
          <w:p w:rsidR="00596E8A" w:rsidRDefault="00596E8A" w:rsidP="00596E8A">
            <w:pPr>
              <w:ind w:right="-142"/>
            </w:pPr>
          </w:p>
          <w:p w:rsidR="00596E8A" w:rsidRPr="00F90DED" w:rsidRDefault="00596E8A" w:rsidP="00596E8A">
            <w:pPr>
              <w:shd w:val="clear" w:color="auto" w:fill="FFFFFF"/>
              <w:suppressAutoHyphens/>
              <w:autoSpaceDN w:val="0"/>
              <w:spacing w:after="200" w:line="336" w:lineRule="atLeast"/>
              <w:textAlignment w:val="baseline"/>
              <w:rPr>
                <w:rFonts w:eastAsia="Calibri" w:cs="Tahoma"/>
                <w:szCs w:val="22"/>
                <w:lang w:eastAsia="en-US"/>
              </w:rPr>
            </w:pPr>
            <w:r w:rsidRPr="00F90DED">
              <w:rPr>
                <w:rFonts w:ascii="inherit" w:eastAsia="Calibri" w:hAnsi="inherit" w:cs="Arial"/>
                <w:color w:val="000000"/>
                <w:sz w:val="22"/>
                <w:szCs w:val="22"/>
                <w:lang w:eastAsia="en-US"/>
              </w:rPr>
              <w:t>Do lekcji załączam test, z którym proszę się zapoznać i rozwiązać. Odpowiedzi odesłać na adres:</w:t>
            </w:r>
          </w:p>
          <w:p w:rsidR="00596E8A" w:rsidRPr="00F90DED" w:rsidRDefault="005E08F0" w:rsidP="00596E8A">
            <w:pPr>
              <w:shd w:val="clear" w:color="auto" w:fill="FFFFFF"/>
              <w:suppressAutoHyphens/>
              <w:autoSpaceDN w:val="0"/>
              <w:spacing w:after="200" w:line="336" w:lineRule="atLeast"/>
              <w:textAlignment w:val="baseline"/>
              <w:rPr>
                <w:rFonts w:eastAsia="Calibri" w:cs="Tahoma"/>
                <w:szCs w:val="22"/>
                <w:lang w:eastAsia="en-US"/>
              </w:rPr>
            </w:pPr>
            <w:hyperlink r:id="rId29" w:history="1">
              <w:r w:rsidR="00596E8A" w:rsidRPr="00F90DED">
                <w:rPr>
                  <w:rFonts w:ascii="inherit" w:eastAsia="Calibri" w:hAnsi="inherit" w:cs="Arial"/>
                  <w:color w:val="000000"/>
                  <w:sz w:val="22"/>
                  <w:szCs w:val="22"/>
                  <w:lang w:eastAsia="en-US"/>
                </w:rPr>
                <w:t>a</w:t>
              </w:r>
            </w:hyperlink>
            <w:hyperlink r:id="rId30" w:history="1">
              <w:r w:rsidR="00596E8A" w:rsidRPr="00F90DED">
                <w:rPr>
                  <w:rFonts w:ascii="inherit" w:eastAsia="Calibri" w:hAnsi="inherit" w:cs="Arial"/>
                  <w:color w:val="000000"/>
                  <w:sz w:val="22"/>
                  <w:szCs w:val="22"/>
                  <w:lang w:eastAsia="en-US"/>
                </w:rPr>
                <w:t>nkaleszczuk@op.pl</w:t>
              </w:r>
            </w:hyperlink>
            <w:r w:rsidR="00596E8A" w:rsidRPr="00F90DED">
              <w:rPr>
                <w:rFonts w:ascii="inherit" w:eastAsia="Calibri" w:hAnsi="inherit" w:cs="Arial"/>
                <w:color w:val="000000"/>
                <w:sz w:val="22"/>
                <w:szCs w:val="22"/>
                <w:lang w:eastAsia="en-US"/>
              </w:rPr>
              <w:t xml:space="preserve"> do 07.04</w:t>
            </w:r>
          </w:p>
          <w:p w:rsidR="00596E8A" w:rsidRPr="00F90DED" w:rsidRDefault="00596E8A" w:rsidP="00596E8A">
            <w:pPr>
              <w:suppressAutoHyphens/>
              <w:autoSpaceDN w:val="0"/>
              <w:jc w:val="both"/>
              <w:textAlignment w:val="baseline"/>
              <w:rPr>
                <w:rFonts w:ascii="Courier New" w:eastAsia="Courier New" w:hAnsi="Courier New" w:cs="Courier New"/>
                <w:b/>
                <w:szCs w:val="22"/>
                <w:lang w:eastAsia="en-US"/>
              </w:rPr>
            </w:pPr>
          </w:p>
          <w:p w:rsidR="00596E8A" w:rsidRPr="00F90DED" w:rsidRDefault="00596E8A" w:rsidP="00596E8A">
            <w:pPr>
              <w:suppressAutoHyphens/>
              <w:autoSpaceDN w:val="0"/>
              <w:jc w:val="both"/>
              <w:textAlignment w:val="baseline"/>
              <w:rPr>
                <w:rFonts w:ascii="Courier New" w:eastAsia="Courier New" w:hAnsi="Courier New" w:cs="Courier New"/>
                <w:b/>
                <w:szCs w:val="22"/>
                <w:lang w:eastAsia="en-US"/>
              </w:rPr>
            </w:pPr>
          </w:p>
          <w:p w:rsidR="00596E8A" w:rsidRPr="00F90DED" w:rsidRDefault="00596E8A" w:rsidP="00596E8A">
            <w:pPr>
              <w:suppressAutoHyphens/>
              <w:autoSpaceDN w:val="0"/>
              <w:jc w:val="both"/>
              <w:textAlignment w:val="baseline"/>
              <w:rPr>
                <w:rFonts w:ascii="Courier New" w:eastAsia="Courier New" w:hAnsi="Courier New" w:cs="Courier New"/>
                <w:b/>
                <w:szCs w:val="22"/>
                <w:lang w:eastAsia="en-US"/>
              </w:rPr>
            </w:pPr>
          </w:p>
          <w:p w:rsidR="00596E8A" w:rsidRPr="008961CA" w:rsidRDefault="00596E8A" w:rsidP="00596E8A">
            <w:pPr>
              <w:ind w:right="-142"/>
            </w:pPr>
            <w:r w:rsidRPr="00F90DED">
              <w:rPr>
                <w:rFonts w:eastAsia="Calibri" w:cs="Tahoma"/>
                <w:b/>
                <w:lang w:eastAsia="en-US"/>
              </w:rPr>
              <w:t>Dziękuję bardzo, pozdrawiam i zapraszam na następną lekcję</w:t>
            </w:r>
          </w:p>
        </w:tc>
        <w:tc>
          <w:tcPr>
            <w:tcW w:w="3668" w:type="dxa"/>
          </w:tcPr>
          <w:p w:rsidR="009C22EA" w:rsidRPr="009C22EA" w:rsidRDefault="009C22EA" w:rsidP="009C22EA">
            <w:pPr>
              <w:suppressAutoHyphens/>
              <w:spacing w:line="100" w:lineRule="atLeast"/>
              <w:rPr>
                <w:rFonts w:cs="font459"/>
                <w:szCs w:val="22"/>
                <w:lang w:eastAsia="ar-SA"/>
              </w:rPr>
            </w:pPr>
          </w:p>
          <w:p w:rsidR="009C22EA" w:rsidRPr="009C22EA" w:rsidRDefault="009C22EA" w:rsidP="009C22EA">
            <w:pPr>
              <w:suppressAutoHyphens/>
              <w:spacing w:line="100" w:lineRule="atLeast"/>
              <w:rPr>
                <w:rFonts w:cs="font459"/>
                <w:szCs w:val="22"/>
                <w:lang w:eastAsia="ar-SA"/>
              </w:rPr>
            </w:pPr>
            <w:r w:rsidRPr="009C22EA">
              <w:rPr>
                <w:rFonts w:cs="font459"/>
                <w:szCs w:val="22"/>
                <w:lang w:eastAsia="ar-SA"/>
              </w:rPr>
              <w:t>Zastosowane skróty:</w:t>
            </w:r>
          </w:p>
          <w:p w:rsidR="009C22EA" w:rsidRPr="009C22EA" w:rsidRDefault="009C22EA" w:rsidP="009C22EA">
            <w:pPr>
              <w:suppressAutoHyphens/>
              <w:spacing w:line="100" w:lineRule="atLeast"/>
              <w:rPr>
                <w:rFonts w:cs="font459"/>
                <w:szCs w:val="22"/>
                <w:lang w:eastAsia="ar-SA"/>
              </w:rPr>
            </w:pPr>
            <w:r w:rsidRPr="009C22EA">
              <w:rPr>
                <w:rFonts w:cs="font459"/>
                <w:szCs w:val="22"/>
                <w:lang w:eastAsia="ar-SA"/>
              </w:rPr>
              <w:t>RR ramiona, ręce</w:t>
            </w:r>
          </w:p>
          <w:p w:rsidR="009C22EA" w:rsidRPr="009C22EA" w:rsidRDefault="009C22EA" w:rsidP="009C22EA">
            <w:pPr>
              <w:suppressAutoHyphens/>
              <w:spacing w:line="100" w:lineRule="atLeast"/>
              <w:rPr>
                <w:rFonts w:cs="font459"/>
                <w:szCs w:val="22"/>
                <w:lang w:eastAsia="ar-SA"/>
              </w:rPr>
            </w:pPr>
            <w:r w:rsidRPr="009C22EA">
              <w:rPr>
                <w:rFonts w:cs="font459"/>
                <w:szCs w:val="22"/>
                <w:lang w:eastAsia="ar-SA"/>
              </w:rPr>
              <w:t>NN nogi</w:t>
            </w:r>
          </w:p>
          <w:p w:rsidR="009C22EA" w:rsidRPr="009C22EA" w:rsidRDefault="009C22EA" w:rsidP="009C22EA">
            <w:pPr>
              <w:suppressAutoHyphens/>
              <w:spacing w:line="100" w:lineRule="atLeast"/>
              <w:rPr>
                <w:rFonts w:cs="font459"/>
                <w:szCs w:val="22"/>
                <w:lang w:eastAsia="ar-SA"/>
              </w:rPr>
            </w:pPr>
            <w:r w:rsidRPr="009C22EA">
              <w:rPr>
                <w:rFonts w:cs="font459"/>
                <w:szCs w:val="22"/>
                <w:lang w:eastAsia="ar-SA"/>
              </w:rPr>
              <w:t>T tułów</w:t>
            </w:r>
          </w:p>
          <w:p w:rsidR="00596E8A" w:rsidRPr="008961CA" w:rsidRDefault="009C22EA" w:rsidP="009C22EA">
            <w:pPr>
              <w:ind w:right="-142"/>
            </w:pPr>
            <w:r w:rsidRPr="009C22EA">
              <w:rPr>
                <w:rFonts w:cs="font459"/>
                <w:szCs w:val="22"/>
                <w:lang w:eastAsia="ar-SA"/>
              </w:rPr>
              <w:t>MM mięśnie</w:t>
            </w:r>
          </w:p>
        </w:tc>
      </w:tr>
      <w:tr w:rsidR="00596E8A" w:rsidRPr="008961CA" w:rsidTr="00023094">
        <w:tc>
          <w:tcPr>
            <w:tcW w:w="1296" w:type="dxa"/>
            <w:vMerge/>
          </w:tcPr>
          <w:p w:rsidR="00596E8A" w:rsidRPr="008961CA" w:rsidRDefault="00596E8A" w:rsidP="00596E8A">
            <w:pPr>
              <w:ind w:right="-142"/>
            </w:pPr>
          </w:p>
        </w:tc>
        <w:tc>
          <w:tcPr>
            <w:tcW w:w="1398" w:type="dxa"/>
          </w:tcPr>
          <w:p w:rsidR="00596E8A" w:rsidRPr="008961CA" w:rsidRDefault="00596E8A" w:rsidP="00596E8A">
            <w:pPr>
              <w:ind w:right="-142"/>
            </w:pPr>
            <w:r w:rsidRPr="008961CA">
              <w:t>WF</w:t>
            </w:r>
          </w:p>
          <w:p w:rsidR="00596E8A" w:rsidRPr="008961CA" w:rsidRDefault="00596E8A" w:rsidP="00596E8A">
            <w:pPr>
              <w:ind w:right="-142"/>
            </w:pPr>
            <w:r w:rsidRPr="008961CA">
              <w:t>chłopcy</w:t>
            </w:r>
          </w:p>
        </w:tc>
        <w:tc>
          <w:tcPr>
            <w:tcW w:w="1849" w:type="dxa"/>
          </w:tcPr>
          <w:p w:rsidR="00596E8A" w:rsidRPr="008961CA" w:rsidRDefault="00596E8A" w:rsidP="00596E8A">
            <w:pPr>
              <w:ind w:right="-142"/>
            </w:pPr>
            <w:r w:rsidRPr="008961CA">
              <w:t>Jacek Kisiel</w:t>
            </w:r>
          </w:p>
        </w:tc>
        <w:tc>
          <w:tcPr>
            <w:tcW w:w="4062" w:type="dxa"/>
          </w:tcPr>
          <w:p w:rsidR="00596E8A" w:rsidRPr="009819BC" w:rsidRDefault="00596E8A" w:rsidP="00596E8A">
            <w:pPr>
              <w:ind w:right="-142"/>
              <w:rPr>
                <w:rFonts w:eastAsiaTheme="minorHAnsi"/>
                <w:lang w:eastAsia="en-US"/>
              </w:rPr>
            </w:pPr>
            <w:r w:rsidRPr="009819BC">
              <w:rPr>
                <w:rFonts w:ascii="TimesNewRomanPSMT" w:eastAsiaTheme="minorHAnsi" w:hAnsi="TimesNewRomanPSMT" w:cs="TimesNewRomanPSMT"/>
                <w:lang w:eastAsia="en-US"/>
              </w:rPr>
              <w:t>Temat: Wzmacniamy mięśnie nóg – wykorzystanie miejsc i warunków nietypowych</w:t>
            </w:r>
          </w:p>
          <w:p w:rsidR="00596E8A" w:rsidRPr="008961CA" w:rsidRDefault="00596E8A" w:rsidP="00596E8A">
            <w:pPr>
              <w:ind w:right="-142"/>
            </w:pPr>
          </w:p>
        </w:tc>
        <w:tc>
          <w:tcPr>
            <w:tcW w:w="3037" w:type="dxa"/>
          </w:tcPr>
          <w:p w:rsidR="00596E8A" w:rsidRPr="008961CA" w:rsidRDefault="00596E8A" w:rsidP="00596E8A">
            <w:pPr>
              <w:ind w:right="-142"/>
            </w:pPr>
          </w:p>
        </w:tc>
        <w:tc>
          <w:tcPr>
            <w:tcW w:w="3668" w:type="dxa"/>
          </w:tcPr>
          <w:p w:rsidR="00596E8A" w:rsidRPr="00CC6983" w:rsidRDefault="00596E8A" w:rsidP="00CC6983">
            <w:pPr>
              <w:ind w:right="-142"/>
              <w:jc w:val="center"/>
              <w:rPr>
                <w:b/>
                <w:bCs/>
              </w:rPr>
            </w:pPr>
            <w:r w:rsidRPr="00CC6983">
              <w:rPr>
                <w:b/>
                <w:bCs/>
              </w:rPr>
              <w:t xml:space="preserve">SZCZEGÓŁY lekcji </w:t>
            </w:r>
            <w:r w:rsidR="00CC6983" w:rsidRPr="00CC6983">
              <w:rPr>
                <w:b/>
                <w:bCs/>
              </w:rPr>
              <w:br/>
            </w:r>
            <w:r w:rsidRPr="00CC6983">
              <w:rPr>
                <w:b/>
                <w:bCs/>
              </w:rPr>
              <w:t>w ZAŁĄCZNIKU</w:t>
            </w:r>
          </w:p>
        </w:tc>
      </w:tr>
      <w:tr w:rsidR="00596E8A" w:rsidRPr="008961CA" w:rsidTr="00023094">
        <w:tc>
          <w:tcPr>
            <w:tcW w:w="15310" w:type="dxa"/>
            <w:gridSpan w:val="6"/>
          </w:tcPr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</w:rPr>
            </w:pPr>
          </w:p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  <w:color w:val="FF0000"/>
              </w:rPr>
            </w:pPr>
            <w:r w:rsidRPr="008961CA">
              <w:rPr>
                <w:b/>
                <w:bCs/>
                <w:color w:val="FF0000"/>
              </w:rPr>
              <w:t>ŚRODA</w:t>
            </w:r>
            <w:r w:rsidR="00E50936">
              <w:rPr>
                <w:b/>
                <w:bCs/>
                <w:color w:val="FF0000"/>
              </w:rPr>
              <w:t xml:space="preserve"> 8 KWIETNIA </w:t>
            </w:r>
            <w:r w:rsidRPr="008961CA">
              <w:rPr>
                <w:b/>
                <w:bCs/>
                <w:color w:val="FF0000"/>
              </w:rPr>
              <w:t>202</w:t>
            </w:r>
          </w:p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</w:rPr>
            </w:pPr>
          </w:p>
        </w:tc>
      </w:tr>
      <w:tr w:rsidR="00596E8A" w:rsidRPr="008961CA" w:rsidTr="00023094">
        <w:tc>
          <w:tcPr>
            <w:tcW w:w="1296" w:type="dxa"/>
          </w:tcPr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  <w:color w:val="0070C0"/>
              </w:rPr>
            </w:pPr>
            <w:bookmarkStart w:id="3" w:name="_Hlk36027826"/>
            <w:r w:rsidRPr="008961CA">
              <w:rPr>
                <w:b/>
                <w:bCs/>
                <w:color w:val="0070C0"/>
              </w:rPr>
              <w:t>Data</w:t>
            </w:r>
          </w:p>
        </w:tc>
        <w:tc>
          <w:tcPr>
            <w:tcW w:w="1398" w:type="dxa"/>
          </w:tcPr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Przedmiot</w:t>
            </w:r>
          </w:p>
        </w:tc>
        <w:tc>
          <w:tcPr>
            <w:tcW w:w="1849" w:type="dxa"/>
          </w:tcPr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Nauczyciel</w:t>
            </w:r>
          </w:p>
        </w:tc>
        <w:tc>
          <w:tcPr>
            <w:tcW w:w="4062" w:type="dxa"/>
          </w:tcPr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Temat lekcji oraz forma pracy ucznia (praca z podręcznikiem, wysłanie linku do filmu, pliku, prezentacji, wypracowanie, ćwiczenie itp.)</w:t>
            </w:r>
          </w:p>
        </w:tc>
        <w:tc>
          <w:tcPr>
            <w:tcW w:w="3037" w:type="dxa"/>
          </w:tcPr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color w:val="0070C0"/>
              </w:rPr>
              <w:t>Sposób odesłania zadań do sprawdzenia</w:t>
            </w:r>
          </w:p>
        </w:tc>
        <w:tc>
          <w:tcPr>
            <w:tcW w:w="3668" w:type="dxa"/>
          </w:tcPr>
          <w:p w:rsidR="00596E8A" w:rsidRPr="008961CA" w:rsidRDefault="00596E8A" w:rsidP="00596E8A">
            <w:pPr>
              <w:ind w:right="-142"/>
              <w:jc w:val="center"/>
              <w:rPr>
                <w:b/>
                <w:bCs/>
                <w:color w:val="0070C0"/>
              </w:rPr>
            </w:pPr>
            <w:r w:rsidRPr="008961CA">
              <w:rPr>
                <w:b/>
                <w:bCs/>
                <w:color w:val="0070C0"/>
              </w:rPr>
              <w:t>Dodatkowe uwagi</w:t>
            </w:r>
          </w:p>
        </w:tc>
      </w:tr>
      <w:tr w:rsidR="00596E8A" w:rsidRPr="008961CA" w:rsidTr="00023094">
        <w:tc>
          <w:tcPr>
            <w:tcW w:w="1296" w:type="dxa"/>
            <w:vMerge w:val="restart"/>
          </w:tcPr>
          <w:p w:rsidR="00596E8A" w:rsidRPr="008961CA" w:rsidRDefault="00596E8A" w:rsidP="00596E8A">
            <w:pPr>
              <w:ind w:right="-142"/>
            </w:pPr>
            <w:r w:rsidRPr="008961CA">
              <w:t>0</w:t>
            </w:r>
            <w:r>
              <w:t>8.04</w:t>
            </w:r>
            <w:r w:rsidRPr="008961CA">
              <w:t>.2020</w:t>
            </w:r>
          </w:p>
        </w:tc>
        <w:tc>
          <w:tcPr>
            <w:tcW w:w="1398" w:type="dxa"/>
          </w:tcPr>
          <w:p w:rsidR="00596E8A" w:rsidRPr="008961CA" w:rsidRDefault="00596E8A" w:rsidP="00596E8A">
            <w:pPr>
              <w:ind w:right="-142"/>
            </w:pPr>
            <w:r w:rsidRPr="008961CA">
              <w:t>Język angielski</w:t>
            </w:r>
          </w:p>
          <w:p w:rsidR="00596E8A" w:rsidRPr="008961CA" w:rsidRDefault="00596E8A" w:rsidP="00596E8A">
            <w:pPr>
              <w:ind w:right="-142"/>
            </w:pPr>
            <w:r w:rsidRPr="008961CA">
              <w:t>gr.podst.</w:t>
            </w:r>
          </w:p>
        </w:tc>
        <w:tc>
          <w:tcPr>
            <w:tcW w:w="1849" w:type="dxa"/>
          </w:tcPr>
          <w:p w:rsidR="00596E8A" w:rsidRPr="008961CA" w:rsidRDefault="00596E8A" w:rsidP="00596E8A">
            <w:pPr>
              <w:ind w:right="-142"/>
            </w:pPr>
            <w:r w:rsidRPr="008961CA">
              <w:t>Monika Sikora</w:t>
            </w:r>
          </w:p>
          <w:p w:rsidR="00596E8A" w:rsidRPr="008961CA" w:rsidRDefault="00596E8A" w:rsidP="00596E8A">
            <w:pPr>
              <w:ind w:right="-142"/>
            </w:pPr>
          </w:p>
        </w:tc>
        <w:tc>
          <w:tcPr>
            <w:tcW w:w="4062" w:type="dxa"/>
          </w:tcPr>
          <w:p w:rsidR="00596E8A" w:rsidRPr="00596E8A" w:rsidRDefault="00596E8A" w:rsidP="00596E8A">
            <w:pPr>
              <w:suppressAutoHyphens/>
              <w:spacing w:line="100" w:lineRule="atLeast"/>
              <w:rPr>
                <w:b/>
                <w:u w:val="single"/>
                <w:lang w:eastAsia="ar-SA"/>
              </w:rPr>
            </w:pPr>
            <w:r w:rsidRPr="00596E8A">
              <w:rPr>
                <w:b/>
                <w:lang w:eastAsia="ar-SA"/>
              </w:rPr>
              <w:t xml:space="preserve">Temat: </w:t>
            </w:r>
            <w:r w:rsidRPr="00596E8A">
              <w:rPr>
                <w:b/>
                <w:u w:val="single"/>
                <w:lang w:eastAsia="ar-SA"/>
              </w:rPr>
              <w:t>Happy Easter! Wesołych Świąt Wielkanocnych!</w:t>
            </w:r>
          </w:p>
          <w:p w:rsidR="00596E8A" w:rsidRPr="00596E8A" w:rsidRDefault="00596E8A" w:rsidP="00596E8A">
            <w:pPr>
              <w:suppressAutoHyphens/>
              <w:spacing w:line="100" w:lineRule="atLeast"/>
              <w:rPr>
                <w:b/>
                <w:u w:val="single"/>
                <w:lang w:eastAsia="ar-SA"/>
              </w:rPr>
            </w:pPr>
          </w:p>
          <w:p w:rsidR="00596E8A" w:rsidRPr="00596E8A" w:rsidRDefault="00596E8A" w:rsidP="00596E8A">
            <w:pPr>
              <w:suppressAutoHyphens/>
              <w:spacing w:line="100" w:lineRule="atLeast"/>
              <w:rPr>
                <w:lang w:eastAsia="ar-SA"/>
              </w:rPr>
            </w:pPr>
            <w:r w:rsidRPr="00596E8A">
              <w:rPr>
                <w:b/>
                <w:bCs/>
                <w:lang w:eastAsia="ar-SA"/>
              </w:rPr>
              <w:t xml:space="preserve">Zakres materiału: </w:t>
            </w:r>
            <w:r w:rsidRPr="00596E8A">
              <w:rPr>
                <w:lang w:eastAsia="ar-SA"/>
              </w:rPr>
              <w:t xml:space="preserve">Nauka słownictwa związanego z wiosną i tradycjami wielkanocnymi w krajach anglojęzycznych. </w:t>
            </w:r>
          </w:p>
          <w:p w:rsidR="00596E8A" w:rsidRPr="00596E8A" w:rsidRDefault="00596E8A" w:rsidP="00596E8A">
            <w:pPr>
              <w:suppressAutoHyphens/>
              <w:spacing w:line="100" w:lineRule="atLeast"/>
              <w:rPr>
                <w:lang w:eastAsia="ar-SA"/>
              </w:rPr>
            </w:pPr>
          </w:p>
          <w:p w:rsidR="00596E8A" w:rsidRPr="00596E8A" w:rsidRDefault="00596E8A" w:rsidP="00596E8A">
            <w:pPr>
              <w:suppressAutoHyphens/>
              <w:spacing w:line="100" w:lineRule="atLeast"/>
              <w:rPr>
                <w:lang w:eastAsia="ar-SA"/>
              </w:rPr>
            </w:pPr>
            <w:r w:rsidRPr="00596E8A">
              <w:rPr>
                <w:b/>
                <w:lang w:eastAsia="ar-SA"/>
              </w:rPr>
              <w:t>Zadania do wykonania:</w:t>
            </w:r>
          </w:p>
          <w:p w:rsidR="00596E8A" w:rsidRPr="00596E8A" w:rsidRDefault="00596E8A" w:rsidP="00596E8A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/>
              <w:spacing w:after="200" w:line="100" w:lineRule="atLeast"/>
              <w:rPr>
                <w:i/>
                <w:lang w:eastAsia="ar-SA"/>
              </w:rPr>
            </w:pPr>
            <w:r w:rsidRPr="00596E8A">
              <w:rPr>
                <w:lang w:eastAsia="ar-SA"/>
              </w:rPr>
              <w:lastRenderedPageBreak/>
              <w:t xml:space="preserve">Zapisz w zeszycie słówka: </w:t>
            </w:r>
          </w:p>
          <w:p w:rsidR="00596E8A" w:rsidRPr="00596E8A" w:rsidRDefault="00596E8A" w:rsidP="00596E8A">
            <w:pPr>
              <w:suppressAutoHyphens/>
              <w:spacing w:line="100" w:lineRule="atLeast"/>
              <w:ind w:left="720"/>
              <w:rPr>
                <w:i/>
                <w:lang w:eastAsia="ar-SA"/>
              </w:rPr>
            </w:pPr>
            <w:r w:rsidRPr="00596E8A">
              <w:rPr>
                <w:i/>
                <w:lang w:eastAsia="ar-SA"/>
              </w:rPr>
              <w:t>basket</w:t>
            </w:r>
            <w:r w:rsidRPr="00596E8A">
              <w:rPr>
                <w:lang w:eastAsia="ar-SA"/>
              </w:rPr>
              <w:t>- koszyk</w:t>
            </w:r>
          </w:p>
          <w:p w:rsidR="00596E8A" w:rsidRPr="00596E8A" w:rsidRDefault="00596E8A" w:rsidP="00596E8A">
            <w:pPr>
              <w:suppressAutoHyphens/>
              <w:spacing w:line="100" w:lineRule="atLeast"/>
              <w:ind w:left="720"/>
              <w:rPr>
                <w:i/>
                <w:lang w:eastAsia="ar-SA"/>
              </w:rPr>
            </w:pPr>
            <w:r w:rsidRPr="00596E8A">
              <w:rPr>
                <w:i/>
                <w:lang w:eastAsia="ar-SA"/>
              </w:rPr>
              <w:t>chick</w:t>
            </w:r>
            <w:r w:rsidRPr="00596E8A">
              <w:rPr>
                <w:lang w:eastAsia="ar-SA"/>
              </w:rPr>
              <w:t>- kurczątko</w:t>
            </w:r>
          </w:p>
          <w:p w:rsidR="00596E8A" w:rsidRPr="00596E8A" w:rsidRDefault="00596E8A" w:rsidP="00596E8A">
            <w:pPr>
              <w:suppressAutoHyphens/>
              <w:spacing w:line="100" w:lineRule="atLeast"/>
              <w:ind w:left="720"/>
              <w:rPr>
                <w:i/>
                <w:lang w:eastAsia="ar-SA"/>
              </w:rPr>
            </w:pPr>
            <w:r w:rsidRPr="00596E8A">
              <w:rPr>
                <w:i/>
                <w:lang w:eastAsia="ar-SA"/>
              </w:rPr>
              <w:t>Easter buuny</w:t>
            </w:r>
            <w:r w:rsidRPr="00596E8A">
              <w:rPr>
                <w:lang w:eastAsia="ar-SA"/>
              </w:rPr>
              <w:t>- króliczek wielkanocny</w:t>
            </w:r>
          </w:p>
          <w:p w:rsidR="00596E8A" w:rsidRPr="00596E8A" w:rsidRDefault="00596E8A" w:rsidP="00596E8A">
            <w:pPr>
              <w:suppressAutoHyphens/>
              <w:spacing w:line="100" w:lineRule="atLeast"/>
              <w:ind w:left="720"/>
              <w:rPr>
                <w:i/>
                <w:lang w:eastAsia="ar-SA"/>
              </w:rPr>
            </w:pPr>
            <w:r w:rsidRPr="00596E8A">
              <w:rPr>
                <w:i/>
                <w:lang w:eastAsia="ar-SA"/>
              </w:rPr>
              <w:t>chocolate bunny</w:t>
            </w:r>
            <w:r w:rsidRPr="00596E8A">
              <w:rPr>
                <w:lang w:eastAsia="ar-SA"/>
              </w:rPr>
              <w:t>- czekoladowy króliczek</w:t>
            </w:r>
          </w:p>
          <w:p w:rsidR="00596E8A" w:rsidRPr="00596E8A" w:rsidRDefault="00596E8A" w:rsidP="00596E8A">
            <w:pPr>
              <w:suppressAutoHyphens/>
              <w:spacing w:line="100" w:lineRule="atLeast"/>
              <w:ind w:left="720"/>
              <w:rPr>
                <w:i/>
                <w:lang w:eastAsia="ar-SA"/>
              </w:rPr>
            </w:pPr>
            <w:r w:rsidRPr="00596E8A">
              <w:rPr>
                <w:i/>
                <w:lang w:eastAsia="ar-SA"/>
              </w:rPr>
              <w:t>palm</w:t>
            </w:r>
            <w:r w:rsidRPr="00596E8A">
              <w:rPr>
                <w:lang w:eastAsia="ar-SA"/>
              </w:rPr>
              <w:t>- palma wielkanocna</w:t>
            </w:r>
          </w:p>
          <w:p w:rsidR="00596E8A" w:rsidRPr="00596E8A" w:rsidRDefault="00596E8A" w:rsidP="00596E8A">
            <w:pPr>
              <w:suppressAutoHyphens/>
              <w:spacing w:line="100" w:lineRule="atLeast"/>
              <w:ind w:left="720"/>
              <w:rPr>
                <w:i/>
                <w:lang w:eastAsia="ar-SA"/>
              </w:rPr>
            </w:pPr>
            <w:r w:rsidRPr="00596E8A">
              <w:rPr>
                <w:i/>
                <w:lang w:eastAsia="ar-SA"/>
              </w:rPr>
              <w:t>duckling</w:t>
            </w:r>
            <w:r w:rsidRPr="00596E8A">
              <w:rPr>
                <w:lang w:eastAsia="ar-SA"/>
              </w:rPr>
              <w:t>- kaczątko</w:t>
            </w:r>
          </w:p>
          <w:p w:rsidR="00596E8A" w:rsidRPr="00596E8A" w:rsidRDefault="00596E8A" w:rsidP="00596E8A">
            <w:pPr>
              <w:suppressAutoHyphens/>
              <w:spacing w:line="100" w:lineRule="atLeast"/>
              <w:ind w:left="720"/>
              <w:rPr>
                <w:i/>
                <w:lang w:eastAsia="ar-SA"/>
              </w:rPr>
            </w:pPr>
            <w:r w:rsidRPr="00596E8A">
              <w:rPr>
                <w:i/>
                <w:lang w:eastAsia="ar-SA"/>
              </w:rPr>
              <w:t>daffodil</w:t>
            </w:r>
            <w:r w:rsidRPr="00596E8A">
              <w:rPr>
                <w:lang w:eastAsia="ar-SA"/>
              </w:rPr>
              <w:t>- żonkil</w:t>
            </w:r>
          </w:p>
          <w:p w:rsidR="00596E8A" w:rsidRPr="00596E8A" w:rsidRDefault="00596E8A" w:rsidP="00596E8A">
            <w:pPr>
              <w:suppressAutoHyphens/>
              <w:spacing w:line="100" w:lineRule="atLeast"/>
              <w:ind w:left="720"/>
              <w:rPr>
                <w:i/>
                <w:lang w:eastAsia="ar-SA"/>
              </w:rPr>
            </w:pPr>
            <w:r w:rsidRPr="00596E8A">
              <w:rPr>
                <w:i/>
                <w:lang w:eastAsia="ar-SA"/>
              </w:rPr>
              <w:t>tulips</w:t>
            </w:r>
            <w:r w:rsidRPr="00596E8A">
              <w:rPr>
                <w:lang w:eastAsia="ar-SA"/>
              </w:rPr>
              <w:t>- tulipany</w:t>
            </w:r>
          </w:p>
          <w:p w:rsidR="00596E8A" w:rsidRPr="00596E8A" w:rsidRDefault="00596E8A" w:rsidP="00596E8A">
            <w:pPr>
              <w:suppressAutoHyphens/>
              <w:spacing w:line="100" w:lineRule="atLeast"/>
              <w:ind w:left="720"/>
              <w:rPr>
                <w:i/>
                <w:lang w:eastAsia="ar-SA"/>
              </w:rPr>
            </w:pPr>
            <w:r w:rsidRPr="00596E8A">
              <w:rPr>
                <w:i/>
                <w:lang w:eastAsia="ar-SA"/>
              </w:rPr>
              <w:t>nest</w:t>
            </w:r>
            <w:r w:rsidRPr="00596E8A">
              <w:rPr>
                <w:lang w:eastAsia="ar-SA"/>
              </w:rPr>
              <w:t>- gniazdo</w:t>
            </w:r>
          </w:p>
          <w:p w:rsidR="00596E8A" w:rsidRPr="00596E8A" w:rsidRDefault="00596E8A" w:rsidP="00596E8A">
            <w:pPr>
              <w:suppressAutoHyphens/>
              <w:spacing w:line="100" w:lineRule="atLeast"/>
              <w:ind w:left="720"/>
              <w:rPr>
                <w:i/>
                <w:lang w:eastAsia="ar-SA"/>
              </w:rPr>
            </w:pPr>
            <w:r w:rsidRPr="00596E8A">
              <w:rPr>
                <w:i/>
                <w:lang w:eastAsia="ar-SA"/>
              </w:rPr>
              <w:t>butterfly</w:t>
            </w:r>
            <w:r w:rsidRPr="00596E8A">
              <w:rPr>
                <w:lang w:eastAsia="ar-SA"/>
              </w:rPr>
              <w:t>- motyl</w:t>
            </w:r>
          </w:p>
          <w:p w:rsidR="00596E8A" w:rsidRPr="00596E8A" w:rsidRDefault="00596E8A" w:rsidP="00596E8A">
            <w:pPr>
              <w:suppressAutoHyphens/>
              <w:spacing w:line="100" w:lineRule="atLeast"/>
              <w:ind w:left="720"/>
              <w:rPr>
                <w:i/>
                <w:lang w:eastAsia="ar-SA"/>
              </w:rPr>
            </w:pPr>
            <w:r w:rsidRPr="00596E8A">
              <w:rPr>
                <w:i/>
                <w:lang w:eastAsia="ar-SA"/>
              </w:rPr>
              <w:t>cross</w:t>
            </w:r>
            <w:r w:rsidRPr="00596E8A">
              <w:rPr>
                <w:lang w:eastAsia="ar-SA"/>
              </w:rPr>
              <w:t>- krzyż</w:t>
            </w:r>
          </w:p>
          <w:p w:rsidR="00596E8A" w:rsidRPr="00596E8A" w:rsidRDefault="00596E8A" w:rsidP="00596E8A">
            <w:pPr>
              <w:suppressAutoHyphens/>
              <w:spacing w:line="100" w:lineRule="atLeast"/>
              <w:ind w:left="720"/>
              <w:rPr>
                <w:i/>
                <w:lang w:eastAsia="ar-SA"/>
              </w:rPr>
            </w:pPr>
            <w:r w:rsidRPr="00596E8A">
              <w:rPr>
                <w:i/>
                <w:lang w:eastAsia="ar-SA"/>
              </w:rPr>
              <w:t>church</w:t>
            </w:r>
            <w:r w:rsidRPr="00596E8A">
              <w:rPr>
                <w:lang w:eastAsia="ar-SA"/>
              </w:rPr>
              <w:t>- kościół</w:t>
            </w:r>
          </w:p>
          <w:p w:rsidR="00596E8A" w:rsidRPr="00596E8A" w:rsidRDefault="00596E8A" w:rsidP="00596E8A">
            <w:pPr>
              <w:suppressAutoHyphens/>
              <w:spacing w:line="100" w:lineRule="atLeast"/>
              <w:ind w:left="720"/>
              <w:rPr>
                <w:i/>
                <w:lang w:eastAsia="ar-SA"/>
              </w:rPr>
            </w:pPr>
            <w:r w:rsidRPr="00596E8A">
              <w:rPr>
                <w:i/>
                <w:lang w:eastAsia="ar-SA"/>
              </w:rPr>
              <w:t>lamb</w:t>
            </w:r>
            <w:r w:rsidRPr="00596E8A">
              <w:rPr>
                <w:lang w:eastAsia="ar-SA"/>
              </w:rPr>
              <w:t>- jagnię</w:t>
            </w:r>
          </w:p>
          <w:p w:rsidR="00596E8A" w:rsidRPr="00596E8A" w:rsidRDefault="00596E8A" w:rsidP="00596E8A">
            <w:pPr>
              <w:suppressAutoHyphens/>
              <w:spacing w:line="100" w:lineRule="atLeast"/>
              <w:ind w:left="720"/>
              <w:rPr>
                <w:i/>
                <w:lang w:eastAsia="ar-SA"/>
              </w:rPr>
            </w:pPr>
            <w:r w:rsidRPr="00596E8A">
              <w:rPr>
                <w:i/>
                <w:lang w:eastAsia="ar-SA"/>
              </w:rPr>
              <w:t>Easter eggs</w:t>
            </w:r>
            <w:r w:rsidRPr="00596E8A">
              <w:rPr>
                <w:lang w:eastAsia="ar-SA"/>
              </w:rPr>
              <w:t>- pisanki</w:t>
            </w:r>
          </w:p>
          <w:p w:rsidR="00596E8A" w:rsidRPr="00596E8A" w:rsidRDefault="00596E8A" w:rsidP="00596E8A">
            <w:pPr>
              <w:suppressAutoHyphens/>
              <w:spacing w:line="100" w:lineRule="atLeast"/>
              <w:ind w:left="720"/>
              <w:rPr>
                <w:lang w:eastAsia="ar-SA"/>
              </w:rPr>
            </w:pPr>
            <w:r w:rsidRPr="00596E8A">
              <w:rPr>
                <w:i/>
                <w:lang w:eastAsia="ar-SA"/>
              </w:rPr>
              <w:t>egg hunt</w:t>
            </w:r>
            <w:r w:rsidRPr="00596E8A">
              <w:rPr>
                <w:lang w:eastAsia="ar-SA"/>
              </w:rPr>
              <w:t>- poszukiwanie czekoladowych jajek (popularna zabawa świąteczna)</w:t>
            </w:r>
          </w:p>
          <w:p w:rsidR="00596E8A" w:rsidRPr="00596E8A" w:rsidRDefault="00596E8A" w:rsidP="00596E8A">
            <w:pPr>
              <w:suppressAutoHyphens/>
              <w:spacing w:line="100" w:lineRule="atLeast"/>
              <w:ind w:left="720"/>
              <w:rPr>
                <w:lang w:eastAsia="ar-SA"/>
              </w:rPr>
            </w:pPr>
          </w:p>
          <w:p w:rsidR="00596E8A" w:rsidRPr="00596E8A" w:rsidRDefault="00596E8A" w:rsidP="00596E8A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/>
              <w:spacing w:after="200" w:line="100" w:lineRule="atLeast"/>
              <w:rPr>
                <w:i/>
                <w:lang w:eastAsia="ar-SA"/>
              </w:rPr>
            </w:pPr>
            <w:r w:rsidRPr="00596E8A">
              <w:rPr>
                <w:lang w:eastAsia="ar-SA"/>
              </w:rPr>
              <w:t>Pod poniższym linkiem znajdziesz interaktywne gry:</w:t>
            </w:r>
          </w:p>
          <w:p w:rsidR="00596E8A" w:rsidRPr="00596E8A" w:rsidRDefault="00596E8A" w:rsidP="00596E8A">
            <w:pPr>
              <w:numPr>
                <w:ilvl w:val="0"/>
                <w:numId w:val="25"/>
              </w:numPr>
              <w:suppressAutoHyphens/>
              <w:spacing w:after="200" w:line="100" w:lineRule="atLeast"/>
              <w:rPr>
                <w:i/>
                <w:lang w:eastAsia="ar-SA"/>
              </w:rPr>
            </w:pPr>
            <w:r w:rsidRPr="00596E8A">
              <w:rPr>
                <w:i/>
                <w:lang w:eastAsia="ar-SA"/>
              </w:rPr>
              <w:t>‘Połącz w pary’</w:t>
            </w:r>
          </w:p>
          <w:p w:rsidR="00596E8A" w:rsidRPr="00596E8A" w:rsidRDefault="00596E8A" w:rsidP="00596E8A">
            <w:pPr>
              <w:numPr>
                <w:ilvl w:val="0"/>
                <w:numId w:val="25"/>
              </w:numPr>
              <w:suppressAutoHyphens/>
              <w:spacing w:after="200" w:line="100" w:lineRule="atLeast"/>
              <w:rPr>
                <w:i/>
                <w:lang w:eastAsia="ar-SA"/>
              </w:rPr>
            </w:pPr>
            <w:r w:rsidRPr="00596E8A">
              <w:rPr>
                <w:i/>
                <w:lang w:eastAsia="ar-SA"/>
              </w:rPr>
              <w:t>‘Znajdź pary’</w:t>
            </w:r>
          </w:p>
          <w:p w:rsidR="00596E8A" w:rsidRPr="00596E8A" w:rsidRDefault="00596E8A" w:rsidP="00596E8A">
            <w:pPr>
              <w:numPr>
                <w:ilvl w:val="0"/>
                <w:numId w:val="25"/>
              </w:numPr>
              <w:suppressAutoHyphens/>
              <w:spacing w:after="200" w:line="100" w:lineRule="atLeast"/>
              <w:rPr>
                <w:i/>
                <w:lang w:eastAsia="ar-SA"/>
              </w:rPr>
            </w:pPr>
            <w:r w:rsidRPr="00596E8A">
              <w:rPr>
                <w:i/>
                <w:lang w:eastAsia="ar-SA"/>
              </w:rPr>
              <w:t>‘Przebij balon’</w:t>
            </w:r>
          </w:p>
          <w:p w:rsidR="00596E8A" w:rsidRPr="00596E8A" w:rsidRDefault="00596E8A" w:rsidP="00596E8A">
            <w:pPr>
              <w:numPr>
                <w:ilvl w:val="0"/>
                <w:numId w:val="25"/>
              </w:numPr>
              <w:suppressAutoHyphens/>
              <w:spacing w:after="200" w:line="100" w:lineRule="atLeast"/>
              <w:rPr>
                <w:i/>
                <w:lang w:eastAsia="ar-SA"/>
              </w:rPr>
            </w:pPr>
            <w:r w:rsidRPr="00596E8A">
              <w:rPr>
                <w:i/>
                <w:lang w:eastAsia="ar-SA"/>
              </w:rPr>
              <w:t>‘Test’ (w formie obrazkowej)</w:t>
            </w:r>
          </w:p>
          <w:p w:rsidR="00596E8A" w:rsidRPr="00596E8A" w:rsidRDefault="00596E8A" w:rsidP="00596E8A">
            <w:pPr>
              <w:numPr>
                <w:ilvl w:val="0"/>
                <w:numId w:val="25"/>
              </w:numPr>
              <w:suppressAutoHyphens/>
              <w:spacing w:after="200" w:line="100" w:lineRule="atLeast"/>
              <w:rPr>
                <w:rFonts w:cs="Tahoma"/>
                <w:szCs w:val="22"/>
                <w:lang w:eastAsia="ar-SA"/>
              </w:rPr>
            </w:pPr>
            <w:r w:rsidRPr="00596E8A">
              <w:rPr>
                <w:i/>
                <w:lang w:eastAsia="ar-SA"/>
              </w:rPr>
              <w:t>‘Teleturniej’</w:t>
            </w:r>
          </w:p>
          <w:p w:rsidR="00596E8A" w:rsidRPr="00596E8A" w:rsidRDefault="005E08F0" w:rsidP="00596E8A">
            <w:pPr>
              <w:suppressAutoHyphens/>
              <w:spacing w:line="100" w:lineRule="atLeast"/>
              <w:rPr>
                <w:lang w:val="en-US" w:eastAsia="ar-SA"/>
              </w:rPr>
            </w:pPr>
            <w:hyperlink r:id="rId31" w:history="1">
              <w:r w:rsidR="00596E8A" w:rsidRPr="00596E8A">
                <w:rPr>
                  <w:rFonts w:eastAsia="Times New Roman" w:cs="Arial"/>
                  <w:i/>
                  <w:color w:val="000080"/>
                  <w:u w:val="single"/>
                  <w:lang w:val="en-US"/>
                </w:rPr>
                <w:t>https://wordwall.net/pl/resource/494061/h-s/easter-    vocabulary</w:t>
              </w:r>
            </w:hyperlink>
          </w:p>
          <w:p w:rsidR="00596E8A" w:rsidRPr="00596E8A" w:rsidRDefault="00596E8A" w:rsidP="00596E8A">
            <w:pPr>
              <w:suppressAutoHyphens/>
              <w:spacing w:line="100" w:lineRule="atLeast"/>
              <w:rPr>
                <w:lang w:eastAsia="ar-SA"/>
              </w:rPr>
            </w:pPr>
            <w:r w:rsidRPr="00596E8A">
              <w:rPr>
                <w:lang w:eastAsia="ar-SA"/>
              </w:rPr>
              <w:lastRenderedPageBreak/>
              <w:t>Spróbuj zagrać w każdą z proponowanych gier, utrwalając w ten sposób słownictwo z dzisiejszej lekcji. Have fun!:-)</w:t>
            </w:r>
          </w:p>
          <w:p w:rsidR="00596E8A" w:rsidRPr="00596E8A" w:rsidRDefault="00596E8A" w:rsidP="00596E8A">
            <w:pPr>
              <w:suppressAutoHyphens/>
              <w:spacing w:line="100" w:lineRule="atLeast"/>
              <w:rPr>
                <w:lang w:eastAsia="ar-SA"/>
              </w:rPr>
            </w:pPr>
          </w:p>
          <w:p w:rsidR="00596E8A" w:rsidRPr="00596E8A" w:rsidRDefault="00596E8A" w:rsidP="00596E8A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/>
              <w:spacing w:after="200" w:line="100" w:lineRule="atLeast"/>
              <w:rPr>
                <w:lang w:eastAsia="ar-SA"/>
              </w:rPr>
            </w:pPr>
            <w:r w:rsidRPr="00596E8A">
              <w:rPr>
                <w:lang w:eastAsia="ar-SA"/>
              </w:rPr>
              <w:t xml:space="preserve">W ramach relaksu po dobrze wykonanych ćwiczeniach zaśpiewaj piosenkę o </w:t>
            </w:r>
            <w:r w:rsidRPr="00596E8A">
              <w:rPr>
                <w:i/>
                <w:lang w:eastAsia="ar-SA"/>
              </w:rPr>
              <w:t>hot- cross buns</w:t>
            </w:r>
            <w:r w:rsidRPr="00596E8A">
              <w:rPr>
                <w:lang w:eastAsia="ar-SA"/>
              </w:rPr>
              <w:t>, czyli tradycyjnych angielskich bułeczkach z charakterystycznym symbolem krzyża, wypiekanych i spożywanych w okresie Wielkanocy.</w:t>
            </w:r>
          </w:p>
          <w:p w:rsidR="00596E8A" w:rsidRPr="00596E8A" w:rsidRDefault="00596E8A" w:rsidP="00596E8A">
            <w:pPr>
              <w:suppressAutoHyphens/>
              <w:spacing w:line="100" w:lineRule="atLeast"/>
              <w:ind w:left="360"/>
              <w:rPr>
                <w:rFonts w:cs="Tahoma"/>
                <w:szCs w:val="22"/>
                <w:lang w:eastAsia="ar-SA"/>
              </w:rPr>
            </w:pPr>
            <w:r w:rsidRPr="00596E8A">
              <w:rPr>
                <w:lang w:eastAsia="ar-SA"/>
              </w:rPr>
              <w:t>Link do piosenki:</w:t>
            </w:r>
          </w:p>
          <w:p w:rsidR="00596E8A" w:rsidRPr="00596E8A" w:rsidRDefault="005E08F0" w:rsidP="00596E8A">
            <w:pPr>
              <w:suppressAutoHyphens/>
              <w:spacing w:line="100" w:lineRule="atLeast"/>
              <w:rPr>
                <w:rFonts w:cs="Tahoma"/>
                <w:szCs w:val="22"/>
                <w:lang w:eastAsia="ar-SA"/>
              </w:rPr>
            </w:pPr>
            <w:hyperlink r:id="rId32" w:history="1">
              <w:r w:rsidR="00596E8A" w:rsidRPr="00596E8A">
                <w:rPr>
                  <w:rFonts w:eastAsia="Times New Roman" w:cs="Arial"/>
                  <w:color w:val="0000FF"/>
                  <w:u w:val="single"/>
                </w:rPr>
                <w:t>https://www.youtube.com/watch?v=3UqpogkDTEE</w:t>
              </w:r>
            </w:hyperlink>
          </w:p>
          <w:p w:rsidR="00596E8A" w:rsidRPr="008961CA" w:rsidRDefault="00596E8A" w:rsidP="00596E8A">
            <w:pPr>
              <w:ind w:right="-142"/>
            </w:pPr>
          </w:p>
        </w:tc>
        <w:tc>
          <w:tcPr>
            <w:tcW w:w="3037" w:type="dxa"/>
          </w:tcPr>
          <w:p w:rsidR="00596E8A" w:rsidRPr="008961CA" w:rsidRDefault="00596E8A" w:rsidP="00596E8A">
            <w:pPr>
              <w:ind w:right="-142"/>
            </w:pPr>
          </w:p>
        </w:tc>
        <w:tc>
          <w:tcPr>
            <w:tcW w:w="3668" w:type="dxa"/>
          </w:tcPr>
          <w:p w:rsidR="00596E8A" w:rsidRPr="008961CA" w:rsidRDefault="00596E8A" w:rsidP="00596E8A">
            <w:pPr>
              <w:ind w:right="-142"/>
            </w:pPr>
          </w:p>
        </w:tc>
      </w:tr>
      <w:tr w:rsidR="00596E8A" w:rsidRPr="008961CA" w:rsidTr="00023094">
        <w:tc>
          <w:tcPr>
            <w:tcW w:w="1296" w:type="dxa"/>
            <w:vMerge/>
          </w:tcPr>
          <w:p w:rsidR="00596E8A" w:rsidRPr="008961CA" w:rsidRDefault="00596E8A" w:rsidP="00596E8A">
            <w:pPr>
              <w:ind w:right="-142"/>
            </w:pPr>
          </w:p>
        </w:tc>
        <w:tc>
          <w:tcPr>
            <w:tcW w:w="1398" w:type="dxa"/>
          </w:tcPr>
          <w:p w:rsidR="00596E8A" w:rsidRPr="008961CA" w:rsidRDefault="00596E8A" w:rsidP="00596E8A">
            <w:pPr>
              <w:ind w:right="-142"/>
            </w:pPr>
            <w:r w:rsidRPr="008961CA">
              <w:t>Język angielski</w:t>
            </w:r>
          </w:p>
          <w:p w:rsidR="00596E8A" w:rsidRPr="008961CA" w:rsidRDefault="00596E8A" w:rsidP="00596E8A">
            <w:pPr>
              <w:ind w:right="-142"/>
            </w:pPr>
            <w:r w:rsidRPr="008961CA">
              <w:t>gr.rozsz.</w:t>
            </w:r>
          </w:p>
        </w:tc>
        <w:tc>
          <w:tcPr>
            <w:tcW w:w="1849" w:type="dxa"/>
          </w:tcPr>
          <w:p w:rsidR="00596E8A" w:rsidRPr="008961CA" w:rsidRDefault="00596E8A" w:rsidP="00596E8A">
            <w:pPr>
              <w:ind w:right="-142"/>
            </w:pPr>
            <w:r w:rsidRPr="008961CA">
              <w:t>Emilia Szadkowska</w:t>
            </w:r>
          </w:p>
        </w:tc>
        <w:tc>
          <w:tcPr>
            <w:tcW w:w="4062" w:type="dxa"/>
          </w:tcPr>
          <w:p w:rsidR="00596E8A" w:rsidRPr="00EB252C" w:rsidRDefault="00596E8A" w:rsidP="00596E8A">
            <w:pPr>
              <w:suppressAutoHyphens/>
              <w:spacing w:line="100" w:lineRule="atLeast"/>
              <w:rPr>
                <w:b/>
                <w:u w:val="single"/>
                <w:lang w:eastAsia="ar-SA"/>
              </w:rPr>
            </w:pPr>
            <w:r w:rsidRPr="00EB252C">
              <w:rPr>
                <w:b/>
                <w:lang w:eastAsia="ar-SA"/>
              </w:rPr>
              <w:t xml:space="preserve">Temat: </w:t>
            </w:r>
            <w:r w:rsidRPr="00EB252C">
              <w:rPr>
                <w:b/>
                <w:u w:val="single"/>
                <w:lang w:eastAsia="ar-SA"/>
              </w:rPr>
              <w:t>Happy Easter!- Wesołych Świąt Wielkanocnych!</w:t>
            </w:r>
          </w:p>
          <w:p w:rsidR="00596E8A" w:rsidRPr="00EB252C" w:rsidRDefault="00596E8A" w:rsidP="00596E8A">
            <w:pPr>
              <w:suppressAutoHyphens/>
              <w:spacing w:line="100" w:lineRule="atLeast"/>
              <w:rPr>
                <w:b/>
                <w:u w:val="single"/>
                <w:lang w:eastAsia="ar-SA"/>
              </w:rPr>
            </w:pPr>
          </w:p>
          <w:p w:rsidR="00596E8A" w:rsidRPr="00EB252C" w:rsidRDefault="00596E8A" w:rsidP="00596E8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B252C">
              <w:rPr>
                <w:b/>
                <w:bCs/>
                <w:lang w:eastAsia="ar-SA"/>
              </w:rPr>
              <w:t xml:space="preserve">Zakres materiału: </w:t>
            </w:r>
            <w:r w:rsidRPr="00EB252C">
              <w:rPr>
                <w:lang w:eastAsia="ar-SA"/>
              </w:rPr>
              <w:t xml:space="preserve">Nauka słownictwa związanego z wiosną i tradycjami wielkanocnymi w krajach anglojęzycznych. </w:t>
            </w:r>
          </w:p>
          <w:p w:rsidR="00596E8A" w:rsidRPr="00EB252C" w:rsidRDefault="00596E8A" w:rsidP="00596E8A">
            <w:pPr>
              <w:suppressAutoHyphens/>
              <w:spacing w:line="100" w:lineRule="atLeast"/>
              <w:rPr>
                <w:lang w:eastAsia="ar-SA"/>
              </w:rPr>
            </w:pPr>
            <w:r w:rsidRPr="00EB252C">
              <w:rPr>
                <w:b/>
                <w:lang w:eastAsia="ar-SA"/>
              </w:rPr>
              <w:t>Zadania do wykonania:</w:t>
            </w:r>
          </w:p>
          <w:p w:rsidR="00596E8A" w:rsidRPr="00EB252C" w:rsidRDefault="00596E8A" w:rsidP="00596E8A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/>
              <w:spacing w:after="200" w:line="100" w:lineRule="atLeast"/>
              <w:rPr>
                <w:i/>
                <w:lang w:eastAsia="ar-SA"/>
              </w:rPr>
            </w:pPr>
            <w:r w:rsidRPr="00EB252C">
              <w:rPr>
                <w:lang w:eastAsia="ar-SA"/>
              </w:rPr>
              <w:t xml:space="preserve">Zapisz w zeszycie temat i słówka: </w:t>
            </w:r>
          </w:p>
          <w:p w:rsidR="00596E8A" w:rsidRPr="00EB252C" w:rsidRDefault="00596E8A" w:rsidP="00596E8A">
            <w:pPr>
              <w:suppressAutoHyphens/>
              <w:spacing w:line="100" w:lineRule="atLeast"/>
              <w:ind w:left="720"/>
              <w:rPr>
                <w:i/>
                <w:lang w:eastAsia="ar-SA"/>
              </w:rPr>
            </w:pPr>
            <w:r w:rsidRPr="00EB252C">
              <w:rPr>
                <w:i/>
                <w:lang w:eastAsia="ar-SA"/>
              </w:rPr>
              <w:t>basket</w:t>
            </w:r>
            <w:r w:rsidRPr="00EB252C">
              <w:rPr>
                <w:lang w:eastAsia="ar-SA"/>
              </w:rPr>
              <w:t>- koszyk</w:t>
            </w:r>
          </w:p>
          <w:p w:rsidR="00596E8A" w:rsidRPr="00EB252C" w:rsidRDefault="00596E8A" w:rsidP="00596E8A">
            <w:pPr>
              <w:suppressAutoHyphens/>
              <w:spacing w:line="100" w:lineRule="atLeast"/>
              <w:ind w:left="720"/>
              <w:rPr>
                <w:i/>
                <w:lang w:eastAsia="ar-SA"/>
              </w:rPr>
            </w:pPr>
            <w:r w:rsidRPr="00EB252C">
              <w:rPr>
                <w:i/>
                <w:lang w:eastAsia="ar-SA"/>
              </w:rPr>
              <w:t>chick</w:t>
            </w:r>
            <w:r w:rsidRPr="00EB252C">
              <w:rPr>
                <w:lang w:eastAsia="ar-SA"/>
              </w:rPr>
              <w:t>- kurczątko</w:t>
            </w:r>
          </w:p>
          <w:p w:rsidR="00596E8A" w:rsidRPr="00EB252C" w:rsidRDefault="00596E8A" w:rsidP="00596E8A">
            <w:pPr>
              <w:suppressAutoHyphens/>
              <w:spacing w:line="100" w:lineRule="atLeast"/>
              <w:ind w:left="720"/>
              <w:rPr>
                <w:i/>
                <w:lang w:eastAsia="ar-SA"/>
              </w:rPr>
            </w:pPr>
            <w:r w:rsidRPr="00EB252C">
              <w:rPr>
                <w:i/>
                <w:lang w:eastAsia="ar-SA"/>
              </w:rPr>
              <w:t>Easter buuny</w:t>
            </w:r>
            <w:r w:rsidRPr="00EB252C">
              <w:rPr>
                <w:lang w:eastAsia="ar-SA"/>
              </w:rPr>
              <w:t>- króliczek wielkanocny</w:t>
            </w:r>
          </w:p>
          <w:p w:rsidR="00596E8A" w:rsidRPr="00EB252C" w:rsidRDefault="00596E8A" w:rsidP="00596E8A">
            <w:pPr>
              <w:suppressAutoHyphens/>
              <w:spacing w:line="100" w:lineRule="atLeast"/>
              <w:ind w:left="720"/>
              <w:rPr>
                <w:i/>
                <w:lang w:eastAsia="ar-SA"/>
              </w:rPr>
            </w:pPr>
            <w:r w:rsidRPr="00EB252C">
              <w:rPr>
                <w:i/>
                <w:lang w:eastAsia="ar-SA"/>
              </w:rPr>
              <w:t>chocolate bunny</w:t>
            </w:r>
            <w:r w:rsidRPr="00EB252C">
              <w:rPr>
                <w:lang w:eastAsia="ar-SA"/>
              </w:rPr>
              <w:t>- czekoladowy króliczek</w:t>
            </w:r>
          </w:p>
          <w:p w:rsidR="00596E8A" w:rsidRPr="00EB252C" w:rsidRDefault="00596E8A" w:rsidP="00596E8A">
            <w:pPr>
              <w:suppressAutoHyphens/>
              <w:spacing w:line="100" w:lineRule="atLeast"/>
              <w:ind w:left="720"/>
              <w:rPr>
                <w:i/>
                <w:lang w:eastAsia="ar-SA"/>
              </w:rPr>
            </w:pPr>
            <w:r w:rsidRPr="00EB252C">
              <w:rPr>
                <w:i/>
                <w:lang w:eastAsia="ar-SA"/>
              </w:rPr>
              <w:lastRenderedPageBreak/>
              <w:t>palm</w:t>
            </w:r>
            <w:r w:rsidRPr="00EB252C">
              <w:rPr>
                <w:lang w:eastAsia="ar-SA"/>
              </w:rPr>
              <w:t>- palma wielkanocna</w:t>
            </w:r>
          </w:p>
          <w:p w:rsidR="00596E8A" w:rsidRPr="00EB252C" w:rsidRDefault="00596E8A" w:rsidP="00596E8A">
            <w:pPr>
              <w:suppressAutoHyphens/>
              <w:spacing w:line="100" w:lineRule="atLeast"/>
              <w:ind w:left="720"/>
              <w:rPr>
                <w:i/>
                <w:lang w:eastAsia="ar-SA"/>
              </w:rPr>
            </w:pPr>
            <w:r w:rsidRPr="00EB252C">
              <w:rPr>
                <w:i/>
                <w:lang w:eastAsia="ar-SA"/>
              </w:rPr>
              <w:t>duckling</w:t>
            </w:r>
            <w:r w:rsidRPr="00EB252C">
              <w:rPr>
                <w:lang w:eastAsia="ar-SA"/>
              </w:rPr>
              <w:t>- kaczątko</w:t>
            </w:r>
          </w:p>
          <w:p w:rsidR="00596E8A" w:rsidRPr="00EB252C" w:rsidRDefault="00596E8A" w:rsidP="00596E8A">
            <w:pPr>
              <w:suppressAutoHyphens/>
              <w:spacing w:line="100" w:lineRule="atLeast"/>
              <w:ind w:left="720"/>
              <w:rPr>
                <w:i/>
                <w:lang w:eastAsia="ar-SA"/>
              </w:rPr>
            </w:pPr>
            <w:r w:rsidRPr="00EB252C">
              <w:rPr>
                <w:i/>
                <w:lang w:eastAsia="ar-SA"/>
              </w:rPr>
              <w:t>daffodil</w:t>
            </w:r>
            <w:r w:rsidRPr="00EB252C">
              <w:rPr>
                <w:lang w:eastAsia="ar-SA"/>
              </w:rPr>
              <w:t>- żonkil</w:t>
            </w:r>
          </w:p>
          <w:p w:rsidR="00596E8A" w:rsidRPr="00EB252C" w:rsidRDefault="00596E8A" w:rsidP="00596E8A">
            <w:pPr>
              <w:suppressAutoHyphens/>
              <w:spacing w:line="100" w:lineRule="atLeast"/>
              <w:ind w:left="720"/>
              <w:rPr>
                <w:i/>
                <w:lang w:eastAsia="ar-SA"/>
              </w:rPr>
            </w:pPr>
            <w:r w:rsidRPr="00EB252C">
              <w:rPr>
                <w:i/>
                <w:lang w:eastAsia="ar-SA"/>
              </w:rPr>
              <w:t>tulips</w:t>
            </w:r>
            <w:r w:rsidRPr="00EB252C">
              <w:rPr>
                <w:lang w:eastAsia="ar-SA"/>
              </w:rPr>
              <w:t>- tulipany</w:t>
            </w:r>
          </w:p>
          <w:p w:rsidR="00596E8A" w:rsidRPr="00EB252C" w:rsidRDefault="00596E8A" w:rsidP="00596E8A">
            <w:pPr>
              <w:suppressAutoHyphens/>
              <w:spacing w:line="100" w:lineRule="atLeast"/>
              <w:ind w:left="720"/>
              <w:rPr>
                <w:i/>
                <w:lang w:eastAsia="ar-SA"/>
              </w:rPr>
            </w:pPr>
            <w:r w:rsidRPr="00EB252C">
              <w:rPr>
                <w:i/>
                <w:lang w:eastAsia="ar-SA"/>
              </w:rPr>
              <w:t>nest</w:t>
            </w:r>
            <w:r w:rsidRPr="00EB252C">
              <w:rPr>
                <w:lang w:eastAsia="ar-SA"/>
              </w:rPr>
              <w:t>- gniazdo</w:t>
            </w:r>
          </w:p>
          <w:p w:rsidR="00596E8A" w:rsidRPr="00EB252C" w:rsidRDefault="00596E8A" w:rsidP="00596E8A">
            <w:pPr>
              <w:suppressAutoHyphens/>
              <w:spacing w:line="100" w:lineRule="atLeast"/>
              <w:ind w:left="720"/>
              <w:rPr>
                <w:i/>
                <w:lang w:eastAsia="ar-SA"/>
              </w:rPr>
            </w:pPr>
            <w:r w:rsidRPr="00EB252C">
              <w:rPr>
                <w:i/>
                <w:lang w:eastAsia="ar-SA"/>
              </w:rPr>
              <w:t>butterfly</w:t>
            </w:r>
            <w:r w:rsidRPr="00EB252C">
              <w:rPr>
                <w:lang w:eastAsia="ar-SA"/>
              </w:rPr>
              <w:t>- motyl</w:t>
            </w:r>
          </w:p>
          <w:p w:rsidR="00596E8A" w:rsidRPr="00EB252C" w:rsidRDefault="00596E8A" w:rsidP="00596E8A">
            <w:pPr>
              <w:suppressAutoHyphens/>
              <w:spacing w:line="100" w:lineRule="atLeast"/>
              <w:ind w:left="720"/>
              <w:rPr>
                <w:i/>
                <w:lang w:eastAsia="ar-SA"/>
              </w:rPr>
            </w:pPr>
            <w:r w:rsidRPr="00EB252C">
              <w:rPr>
                <w:i/>
                <w:lang w:eastAsia="ar-SA"/>
              </w:rPr>
              <w:t>cross</w:t>
            </w:r>
            <w:r w:rsidRPr="00EB252C">
              <w:rPr>
                <w:lang w:eastAsia="ar-SA"/>
              </w:rPr>
              <w:t>- krzyż</w:t>
            </w:r>
          </w:p>
          <w:p w:rsidR="00596E8A" w:rsidRPr="00EB252C" w:rsidRDefault="00596E8A" w:rsidP="00596E8A">
            <w:pPr>
              <w:suppressAutoHyphens/>
              <w:spacing w:line="100" w:lineRule="atLeast"/>
              <w:ind w:left="720"/>
              <w:rPr>
                <w:i/>
                <w:lang w:eastAsia="ar-SA"/>
              </w:rPr>
            </w:pPr>
            <w:r w:rsidRPr="00EB252C">
              <w:rPr>
                <w:i/>
                <w:lang w:eastAsia="ar-SA"/>
              </w:rPr>
              <w:t>church</w:t>
            </w:r>
            <w:r w:rsidRPr="00EB252C">
              <w:rPr>
                <w:lang w:eastAsia="ar-SA"/>
              </w:rPr>
              <w:t>- kościół</w:t>
            </w:r>
          </w:p>
          <w:p w:rsidR="00596E8A" w:rsidRPr="00EB252C" w:rsidRDefault="00596E8A" w:rsidP="00596E8A">
            <w:pPr>
              <w:suppressAutoHyphens/>
              <w:spacing w:line="100" w:lineRule="atLeast"/>
              <w:ind w:left="720"/>
              <w:rPr>
                <w:i/>
                <w:lang w:eastAsia="ar-SA"/>
              </w:rPr>
            </w:pPr>
            <w:r w:rsidRPr="00EB252C">
              <w:rPr>
                <w:i/>
                <w:lang w:eastAsia="ar-SA"/>
              </w:rPr>
              <w:t>lamb</w:t>
            </w:r>
            <w:r w:rsidRPr="00EB252C">
              <w:rPr>
                <w:lang w:eastAsia="ar-SA"/>
              </w:rPr>
              <w:t>- jagnię</w:t>
            </w:r>
          </w:p>
          <w:p w:rsidR="00596E8A" w:rsidRPr="00EB252C" w:rsidRDefault="00596E8A" w:rsidP="00596E8A">
            <w:pPr>
              <w:suppressAutoHyphens/>
              <w:spacing w:line="100" w:lineRule="atLeast"/>
              <w:ind w:left="720"/>
              <w:rPr>
                <w:i/>
                <w:lang w:eastAsia="ar-SA"/>
              </w:rPr>
            </w:pPr>
            <w:r w:rsidRPr="00EB252C">
              <w:rPr>
                <w:i/>
                <w:lang w:eastAsia="ar-SA"/>
              </w:rPr>
              <w:t>Easter eggs</w:t>
            </w:r>
            <w:r w:rsidRPr="00EB252C">
              <w:rPr>
                <w:lang w:eastAsia="ar-SA"/>
              </w:rPr>
              <w:t>- pisanki</w:t>
            </w:r>
          </w:p>
          <w:p w:rsidR="00596E8A" w:rsidRPr="00EB252C" w:rsidRDefault="00596E8A" w:rsidP="00596E8A">
            <w:pPr>
              <w:suppressAutoHyphens/>
              <w:spacing w:line="100" w:lineRule="atLeast"/>
              <w:ind w:left="720"/>
              <w:rPr>
                <w:lang w:eastAsia="ar-SA"/>
              </w:rPr>
            </w:pPr>
            <w:r w:rsidRPr="00EB252C">
              <w:rPr>
                <w:i/>
                <w:lang w:eastAsia="ar-SA"/>
              </w:rPr>
              <w:t>egg hunt</w:t>
            </w:r>
            <w:r w:rsidRPr="00EB252C">
              <w:rPr>
                <w:lang w:eastAsia="ar-SA"/>
              </w:rPr>
              <w:t>- poszukiwanie czekoladowych jajek (popularna zabawa świąteczna)</w:t>
            </w:r>
          </w:p>
          <w:p w:rsidR="00596E8A" w:rsidRPr="00EB252C" w:rsidRDefault="00596E8A" w:rsidP="00596E8A">
            <w:pPr>
              <w:suppressAutoHyphens/>
              <w:spacing w:line="100" w:lineRule="atLeast"/>
              <w:ind w:left="720"/>
              <w:rPr>
                <w:lang w:eastAsia="ar-SA"/>
              </w:rPr>
            </w:pPr>
          </w:p>
          <w:p w:rsidR="00596E8A" w:rsidRPr="00EB252C" w:rsidRDefault="00596E8A" w:rsidP="00596E8A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/>
              <w:spacing w:after="200" w:line="100" w:lineRule="atLeast"/>
              <w:rPr>
                <w:i/>
                <w:lang w:eastAsia="ar-SA"/>
              </w:rPr>
            </w:pPr>
            <w:r w:rsidRPr="00EB252C">
              <w:rPr>
                <w:lang w:eastAsia="ar-SA"/>
              </w:rPr>
              <w:t>Pod poniższym linkiem znajdziesz interaktywne gry:</w:t>
            </w:r>
          </w:p>
          <w:p w:rsidR="00596E8A" w:rsidRPr="00EB252C" w:rsidRDefault="00596E8A" w:rsidP="00596E8A">
            <w:pPr>
              <w:numPr>
                <w:ilvl w:val="0"/>
                <w:numId w:val="25"/>
              </w:numPr>
              <w:suppressAutoHyphens/>
              <w:spacing w:after="200" w:line="100" w:lineRule="atLeast"/>
              <w:rPr>
                <w:i/>
                <w:lang w:eastAsia="ar-SA"/>
              </w:rPr>
            </w:pPr>
            <w:r w:rsidRPr="00EB252C">
              <w:rPr>
                <w:i/>
                <w:lang w:eastAsia="ar-SA"/>
              </w:rPr>
              <w:t>‘Połącz w pary’</w:t>
            </w:r>
          </w:p>
          <w:p w:rsidR="00596E8A" w:rsidRPr="00EB252C" w:rsidRDefault="00596E8A" w:rsidP="00596E8A">
            <w:pPr>
              <w:numPr>
                <w:ilvl w:val="0"/>
                <w:numId w:val="25"/>
              </w:numPr>
              <w:suppressAutoHyphens/>
              <w:spacing w:after="200" w:line="100" w:lineRule="atLeast"/>
              <w:rPr>
                <w:i/>
                <w:lang w:eastAsia="ar-SA"/>
              </w:rPr>
            </w:pPr>
            <w:r w:rsidRPr="00EB252C">
              <w:rPr>
                <w:i/>
                <w:lang w:eastAsia="ar-SA"/>
              </w:rPr>
              <w:t>‘Znajdź pary’</w:t>
            </w:r>
          </w:p>
          <w:p w:rsidR="00596E8A" w:rsidRPr="00EB252C" w:rsidRDefault="00596E8A" w:rsidP="00596E8A">
            <w:pPr>
              <w:numPr>
                <w:ilvl w:val="0"/>
                <w:numId w:val="25"/>
              </w:numPr>
              <w:suppressAutoHyphens/>
              <w:spacing w:after="200" w:line="100" w:lineRule="atLeast"/>
              <w:rPr>
                <w:i/>
                <w:lang w:eastAsia="ar-SA"/>
              </w:rPr>
            </w:pPr>
            <w:r w:rsidRPr="00EB252C">
              <w:rPr>
                <w:i/>
                <w:lang w:eastAsia="ar-SA"/>
              </w:rPr>
              <w:t>‘Przebij balon’</w:t>
            </w:r>
          </w:p>
          <w:p w:rsidR="00596E8A" w:rsidRPr="00EB252C" w:rsidRDefault="00596E8A" w:rsidP="00596E8A">
            <w:pPr>
              <w:numPr>
                <w:ilvl w:val="0"/>
                <w:numId w:val="25"/>
              </w:numPr>
              <w:suppressAutoHyphens/>
              <w:spacing w:after="200" w:line="100" w:lineRule="atLeast"/>
              <w:rPr>
                <w:i/>
                <w:lang w:eastAsia="ar-SA"/>
              </w:rPr>
            </w:pPr>
            <w:r w:rsidRPr="00EB252C">
              <w:rPr>
                <w:i/>
                <w:lang w:eastAsia="ar-SA"/>
              </w:rPr>
              <w:t>‘Test’ (w formie obrazkowej)</w:t>
            </w:r>
          </w:p>
          <w:p w:rsidR="00596E8A" w:rsidRPr="00EB252C" w:rsidRDefault="00596E8A" w:rsidP="00596E8A">
            <w:pPr>
              <w:numPr>
                <w:ilvl w:val="0"/>
                <w:numId w:val="25"/>
              </w:numPr>
              <w:suppressAutoHyphens/>
              <w:spacing w:after="200" w:line="100" w:lineRule="atLeast"/>
              <w:rPr>
                <w:rFonts w:cs="Tahoma"/>
                <w:szCs w:val="22"/>
                <w:lang w:eastAsia="ar-SA"/>
              </w:rPr>
            </w:pPr>
            <w:r w:rsidRPr="00EB252C">
              <w:rPr>
                <w:i/>
                <w:lang w:eastAsia="ar-SA"/>
              </w:rPr>
              <w:t>‘Teleturniej’</w:t>
            </w:r>
          </w:p>
          <w:p w:rsidR="00596E8A" w:rsidRPr="00EB252C" w:rsidRDefault="005E08F0" w:rsidP="00596E8A">
            <w:pPr>
              <w:suppressAutoHyphens/>
              <w:spacing w:line="100" w:lineRule="atLeast"/>
              <w:rPr>
                <w:lang w:eastAsia="ar-SA"/>
              </w:rPr>
            </w:pPr>
            <w:hyperlink r:id="rId33" w:history="1">
              <w:r w:rsidR="00596E8A" w:rsidRPr="00EB252C">
                <w:rPr>
                  <w:rFonts w:eastAsia="Times New Roman" w:cs="Arial"/>
                  <w:i/>
                  <w:color w:val="000080"/>
                  <w:u w:val="single"/>
                  <w:lang w:val="en-US"/>
                </w:rPr>
                <w:t>https://wordwall.net/pl/resource/494061/h-s/easter-    vocabulary</w:t>
              </w:r>
            </w:hyperlink>
          </w:p>
          <w:p w:rsidR="00596E8A" w:rsidRPr="00EB252C" w:rsidRDefault="00596E8A" w:rsidP="00596E8A">
            <w:pPr>
              <w:suppressAutoHyphens/>
              <w:spacing w:line="100" w:lineRule="atLeast"/>
              <w:rPr>
                <w:lang w:eastAsia="ar-SA"/>
              </w:rPr>
            </w:pPr>
            <w:r w:rsidRPr="00EB252C">
              <w:rPr>
                <w:lang w:eastAsia="ar-SA"/>
              </w:rPr>
              <w:t>Spróbuj zagrać w każdą z proponowanych gier, utrwalając w ten sposób słownictwo z dzisiejszej lekcji. Have fun!:-)</w:t>
            </w:r>
          </w:p>
          <w:p w:rsidR="00596E8A" w:rsidRPr="00EB252C" w:rsidRDefault="00596E8A" w:rsidP="00596E8A">
            <w:pPr>
              <w:suppressAutoHyphens/>
              <w:spacing w:line="100" w:lineRule="atLeast"/>
              <w:rPr>
                <w:lang w:eastAsia="ar-SA"/>
              </w:rPr>
            </w:pPr>
          </w:p>
          <w:p w:rsidR="00596E8A" w:rsidRPr="00EB252C" w:rsidRDefault="00596E8A" w:rsidP="00596E8A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/>
              <w:spacing w:after="200" w:line="100" w:lineRule="atLeast"/>
              <w:rPr>
                <w:lang w:eastAsia="ar-SA"/>
              </w:rPr>
            </w:pPr>
            <w:r w:rsidRPr="00EB252C">
              <w:rPr>
                <w:lang w:eastAsia="ar-SA"/>
              </w:rPr>
              <w:t xml:space="preserve">W ramach relaksu po dobrze wykonanych ćwiczeniach zaśpiewaj piosenkę o </w:t>
            </w:r>
            <w:r w:rsidRPr="00EB252C">
              <w:rPr>
                <w:i/>
                <w:lang w:eastAsia="ar-SA"/>
              </w:rPr>
              <w:t xml:space="preserve">hot- cross </w:t>
            </w:r>
            <w:r w:rsidRPr="00EB252C">
              <w:rPr>
                <w:i/>
                <w:lang w:eastAsia="ar-SA"/>
              </w:rPr>
              <w:lastRenderedPageBreak/>
              <w:t>buns</w:t>
            </w:r>
            <w:r w:rsidRPr="00EB252C">
              <w:rPr>
                <w:lang w:eastAsia="ar-SA"/>
              </w:rPr>
              <w:t>, czyli tradycyjnych angielskich bułeczkach z charakterystycznym symbolem krzyża, wypiekanych i spożywanych w okresie Wielkanocy.</w:t>
            </w:r>
          </w:p>
          <w:p w:rsidR="00596E8A" w:rsidRPr="00EB252C" w:rsidRDefault="00596E8A" w:rsidP="00596E8A">
            <w:pPr>
              <w:suppressAutoHyphens/>
              <w:spacing w:line="100" w:lineRule="atLeast"/>
              <w:ind w:left="360"/>
              <w:rPr>
                <w:rFonts w:cs="Tahoma"/>
                <w:szCs w:val="22"/>
                <w:lang w:eastAsia="ar-SA"/>
              </w:rPr>
            </w:pPr>
            <w:r w:rsidRPr="00EB252C">
              <w:rPr>
                <w:lang w:eastAsia="ar-SA"/>
              </w:rPr>
              <w:t>Link do piosenki:</w:t>
            </w:r>
          </w:p>
          <w:p w:rsidR="00596E8A" w:rsidRPr="008961CA" w:rsidRDefault="005E08F0" w:rsidP="00596E8A">
            <w:pPr>
              <w:pStyle w:val="Standard"/>
              <w:spacing w:after="0" w:line="240" w:lineRule="auto"/>
              <w:ind w:right="-142"/>
              <w:rPr>
                <w:rFonts w:cs="Times New Roman"/>
                <w:szCs w:val="24"/>
              </w:rPr>
            </w:pPr>
            <w:hyperlink r:id="rId34" w:history="1">
              <w:r w:rsidR="00596E8A" w:rsidRPr="00EB252C">
                <w:rPr>
                  <w:rFonts w:eastAsia="Times New Roman" w:cs="Arial"/>
                  <w:color w:val="0000FF"/>
                  <w:kern w:val="0"/>
                  <w:szCs w:val="24"/>
                  <w:u w:val="single"/>
                </w:rPr>
                <w:t>https://www.youtube.com/watch?v=3UqpogkDTEE</w:t>
              </w:r>
            </w:hyperlink>
          </w:p>
        </w:tc>
        <w:tc>
          <w:tcPr>
            <w:tcW w:w="3037" w:type="dxa"/>
          </w:tcPr>
          <w:p w:rsidR="00596E8A" w:rsidRPr="008961CA" w:rsidRDefault="00596E8A" w:rsidP="00596E8A">
            <w:pPr>
              <w:ind w:right="-142"/>
            </w:pPr>
          </w:p>
        </w:tc>
        <w:tc>
          <w:tcPr>
            <w:tcW w:w="3668" w:type="dxa"/>
          </w:tcPr>
          <w:p w:rsidR="00596E8A" w:rsidRPr="008961CA" w:rsidRDefault="00596E8A" w:rsidP="00596E8A">
            <w:pPr>
              <w:ind w:right="-142"/>
            </w:pPr>
          </w:p>
        </w:tc>
      </w:tr>
      <w:tr w:rsidR="00802C00" w:rsidRPr="008961CA" w:rsidTr="00023094">
        <w:tc>
          <w:tcPr>
            <w:tcW w:w="1296" w:type="dxa"/>
            <w:vMerge/>
          </w:tcPr>
          <w:p w:rsidR="00802C00" w:rsidRPr="008961CA" w:rsidRDefault="00802C00" w:rsidP="00802C00">
            <w:pPr>
              <w:ind w:right="-142"/>
            </w:pPr>
          </w:p>
        </w:tc>
        <w:tc>
          <w:tcPr>
            <w:tcW w:w="1398" w:type="dxa"/>
          </w:tcPr>
          <w:p w:rsidR="00802C00" w:rsidRPr="008961CA" w:rsidRDefault="00802C00" w:rsidP="00802C00">
            <w:pPr>
              <w:ind w:right="-142"/>
            </w:pPr>
            <w:r w:rsidRPr="008961CA">
              <w:t>Matematyka</w:t>
            </w:r>
          </w:p>
        </w:tc>
        <w:tc>
          <w:tcPr>
            <w:tcW w:w="1849" w:type="dxa"/>
          </w:tcPr>
          <w:p w:rsidR="00802C00" w:rsidRPr="008961CA" w:rsidRDefault="00802C00" w:rsidP="00802C00">
            <w:pPr>
              <w:ind w:right="-142"/>
            </w:pPr>
            <w:r w:rsidRPr="008961CA">
              <w:t>Ewa Sipa</w:t>
            </w:r>
          </w:p>
          <w:p w:rsidR="00802C00" w:rsidRPr="008961CA" w:rsidRDefault="00802C00" w:rsidP="00802C00">
            <w:pPr>
              <w:ind w:right="-142"/>
            </w:pPr>
            <w:r w:rsidRPr="008961CA">
              <w:t>sipaewa@wp.pl</w:t>
            </w:r>
          </w:p>
        </w:tc>
        <w:tc>
          <w:tcPr>
            <w:tcW w:w="4062" w:type="dxa"/>
          </w:tcPr>
          <w:p w:rsidR="00802C00" w:rsidRDefault="00802C00" w:rsidP="00802C00">
            <w:r>
              <w:t>Temat: Pole prostokąta – rozwiązywanie zadań praktycznych.</w:t>
            </w:r>
          </w:p>
          <w:p w:rsidR="00802C00" w:rsidRDefault="00802C00" w:rsidP="00802C00"/>
          <w:p w:rsidR="00802C00" w:rsidRDefault="00802C00" w:rsidP="00802C00">
            <w:r>
              <w:t>1.Wszyscy powinni rozwiązać zad.6,7/184 oraz zad. 11/185.</w:t>
            </w:r>
          </w:p>
          <w:p w:rsidR="00802C00" w:rsidRDefault="00802C00" w:rsidP="00802C00">
            <w:r>
              <w:t>2.Dla uczniów czwórkowo-piątkowych zad.8 i 12/185.</w:t>
            </w:r>
          </w:p>
        </w:tc>
        <w:tc>
          <w:tcPr>
            <w:tcW w:w="3037" w:type="dxa"/>
          </w:tcPr>
          <w:p w:rsidR="00802C00" w:rsidRDefault="00802C00" w:rsidP="00802C00">
            <w:r>
              <w:t>Rozwiązanie zadań do 15.04.</w:t>
            </w:r>
          </w:p>
          <w:p w:rsidR="00802C00" w:rsidRPr="008961CA" w:rsidRDefault="00802C00" w:rsidP="00802C00">
            <w:pPr>
              <w:ind w:right="-142"/>
            </w:pPr>
            <w:r>
              <w:t>Proszę zwracać uwagę na jednostki długości i jednostki pola. Wykonujcie rysunki pomocnicze, obliczenia w zeszycie a nie na kartkach, szczegółowy opis rozwiązania</w:t>
            </w:r>
          </w:p>
        </w:tc>
        <w:tc>
          <w:tcPr>
            <w:tcW w:w="3668" w:type="dxa"/>
          </w:tcPr>
          <w:p w:rsidR="00802C00" w:rsidRPr="008961CA" w:rsidRDefault="00802C00" w:rsidP="00802C00">
            <w:pPr>
              <w:ind w:right="-142"/>
            </w:pPr>
            <w:r>
              <w:t>Dla chętnych zad. 10 i 13, zagadka/185</w:t>
            </w:r>
          </w:p>
        </w:tc>
      </w:tr>
      <w:tr w:rsidR="00802C00" w:rsidRPr="008961CA" w:rsidTr="00023094">
        <w:tc>
          <w:tcPr>
            <w:tcW w:w="1296" w:type="dxa"/>
            <w:vMerge/>
          </w:tcPr>
          <w:p w:rsidR="00802C00" w:rsidRPr="008961CA" w:rsidRDefault="00802C00" w:rsidP="00802C00">
            <w:pPr>
              <w:ind w:right="-142"/>
            </w:pPr>
          </w:p>
        </w:tc>
        <w:tc>
          <w:tcPr>
            <w:tcW w:w="1398" w:type="dxa"/>
          </w:tcPr>
          <w:p w:rsidR="00802C00" w:rsidRPr="008961CA" w:rsidRDefault="00802C00" w:rsidP="00802C00">
            <w:pPr>
              <w:ind w:right="-142"/>
            </w:pPr>
            <w:r w:rsidRPr="008961CA">
              <w:t>Muzyka</w:t>
            </w:r>
          </w:p>
        </w:tc>
        <w:tc>
          <w:tcPr>
            <w:tcW w:w="1849" w:type="dxa"/>
          </w:tcPr>
          <w:p w:rsidR="00802C00" w:rsidRPr="008961CA" w:rsidRDefault="00802C00" w:rsidP="00802C00">
            <w:pPr>
              <w:ind w:right="-142"/>
            </w:pPr>
            <w:r w:rsidRPr="008961CA">
              <w:t>Anna Skrzypczyńska-Krata</w:t>
            </w:r>
          </w:p>
          <w:p w:rsidR="00802C00" w:rsidRPr="008961CA" w:rsidRDefault="00802C00" w:rsidP="00802C00">
            <w:pPr>
              <w:ind w:right="-142"/>
            </w:pPr>
          </w:p>
          <w:p w:rsidR="00802C00" w:rsidRPr="008961CA" w:rsidRDefault="00802C00" w:rsidP="00802C00">
            <w:pPr>
              <w:ind w:right="-142"/>
            </w:pPr>
            <w:r w:rsidRPr="008961CA">
              <w:t>anna.krata2020@vp.pl</w:t>
            </w:r>
          </w:p>
        </w:tc>
        <w:tc>
          <w:tcPr>
            <w:tcW w:w="4062" w:type="dxa"/>
          </w:tcPr>
          <w:p w:rsidR="00802C00" w:rsidRDefault="00802C00" w:rsidP="00802C00">
            <w:r>
              <w:t>TEMAT: NA LUDOWĄ NUTĘ.</w:t>
            </w:r>
          </w:p>
          <w:p w:rsidR="00802C00" w:rsidRDefault="00802C00" w:rsidP="00802C00"/>
          <w:p w:rsidR="00802C00" w:rsidRDefault="00802C00" w:rsidP="00802C00"/>
          <w:p w:rsidR="00802C00" w:rsidRDefault="00802C00" w:rsidP="00802C00">
            <w:r>
              <w:t>Zakres materiału: podręcznik str. 105</w:t>
            </w:r>
          </w:p>
          <w:p w:rsidR="00802C00" w:rsidRDefault="00802C00" w:rsidP="00802C00"/>
          <w:p w:rsidR="00802C00" w:rsidRDefault="00802C00" w:rsidP="00802C00"/>
          <w:p w:rsidR="00802C00" w:rsidRDefault="00802C00" w:rsidP="00802C00">
            <w:r>
              <w:t>(NOTATKA DO ZESZYTU)</w:t>
            </w:r>
          </w:p>
          <w:p w:rsidR="00802C00" w:rsidRDefault="00802C00" w:rsidP="00802C00">
            <w:r w:rsidRPr="004C50A4">
              <w:rPr>
                <w:b/>
                <w:bCs/>
              </w:rPr>
              <w:t>Krakowiak</w:t>
            </w:r>
            <w:r>
              <w:t xml:space="preserve"> to polski taniec narodowy, wesoły i skoczny utrzymany w metrum 2/4. Pochodzi z okolic Krakowa. Podstawowym krokiem jest cwał, który polega na szybkim dostawianiu drugiej nogi. </w:t>
            </w:r>
            <w:r>
              <w:br/>
            </w:r>
            <w:hyperlink r:id="rId35" w:history="1">
              <w:r>
                <w:rPr>
                  <w:rStyle w:val="Hipercze"/>
                </w:rPr>
                <w:t>https://www.youtube.com/watch?v=XmUOQV0tf9U</w:t>
              </w:r>
            </w:hyperlink>
          </w:p>
          <w:p w:rsidR="00802C00" w:rsidRDefault="00802C00" w:rsidP="00802C00">
            <w:r>
              <w:t xml:space="preserve">W krakowiaku występuje charakterystyczna synkopa – czyli przesunięcie akcentu na słabą część. </w:t>
            </w:r>
          </w:p>
          <w:p w:rsidR="00802C00" w:rsidRDefault="005E08F0" w:rsidP="00802C00">
            <w:hyperlink r:id="rId36" w:history="1">
              <w:r w:rsidR="00802C00">
                <w:rPr>
                  <w:rStyle w:val="Hipercze"/>
                </w:rPr>
                <w:t>https://www.youtube.com/watch?v=sJulOdVThOQ</w:t>
              </w:r>
            </w:hyperlink>
            <w:r w:rsidR="00802C00">
              <w:t xml:space="preserve"> (obejrzeć pierwsze dwie minuty).</w:t>
            </w:r>
          </w:p>
          <w:p w:rsidR="00802C00" w:rsidRDefault="00802C00" w:rsidP="00802C00"/>
          <w:p w:rsidR="00802C00" w:rsidRDefault="00802C00" w:rsidP="00802C00">
            <w:r>
              <w:t xml:space="preserve"> </w:t>
            </w:r>
          </w:p>
          <w:p w:rsidR="00802C00" w:rsidRPr="008961CA" w:rsidRDefault="00802C00" w:rsidP="00802C00">
            <w:pPr>
              <w:ind w:right="-142"/>
            </w:pPr>
          </w:p>
        </w:tc>
        <w:tc>
          <w:tcPr>
            <w:tcW w:w="3037" w:type="dxa"/>
          </w:tcPr>
          <w:p w:rsidR="00802C00" w:rsidRPr="00634A92" w:rsidRDefault="00802C00" w:rsidP="00802C00">
            <w:pPr>
              <w:rPr>
                <w:b/>
              </w:rPr>
            </w:pPr>
            <w:r>
              <w:rPr>
                <w:b/>
              </w:rPr>
              <w:lastRenderedPageBreak/>
              <w:t>Sposób odesłania i sprawdzenia zadań:</w:t>
            </w:r>
          </w:p>
          <w:p w:rsidR="00802C00" w:rsidRPr="00634A92" w:rsidRDefault="00802C00" w:rsidP="00802C00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rPr>
                <w:b/>
              </w:rPr>
            </w:pPr>
            <w:r w:rsidRPr="00634A92">
              <w:rPr>
                <w:b/>
              </w:rPr>
              <w:t>Praca do samodzielnego wykonania w domu: nauczyć się śpiewać piosenki „Krakowiaczek jeden”</w:t>
            </w:r>
          </w:p>
          <w:p w:rsidR="00802C00" w:rsidRDefault="005E08F0" w:rsidP="00802C00">
            <w:hyperlink r:id="rId37" w:history="1">
              <w:r w:rsidR="00802C00">
                <w:rPr>
                  <w:rStyle w:val="Hipercze"/>
                </w:rPr>
                <w:t>https://www.youtube.com/watch?v=dlAFVAKEHro</w:t>
              </w:r>
            </w:hyperlink>
            <w:r w:rsidR="00802C00">
              <w:t xml:space="preserve">  str. 110 w podręczniku.</w:t>
            </w:r>
          </w:p>
          <w:p w:rsidR="00802C00" w:rsidRPr="008961CA" w:rsidRDefault="00802C00" w:rsidP="00802C00">
            <w:pPr>
              <w:ind w:right="-142"/>
            </w:pPr>
          </w:p>
        </w:tc>
        <w:tc>
          <w:tcPr>
            <w:tcW w:w="3668" w:type="dxa"/>
          </w:tcPr>
          <w:p w:rsidR="00802C00" w:rsidRPr="008961CA" w:rsidRDefault="00802C00" w:rsidP="00802C00">
            <w:pPr>
              <w:ind w:right="-142"/>
            </w:pPr>
          </w:p>
        </w:tc>
      </w:tr>
      <w:bookmarkEnd w:id="3"/>
    </w:tbl>
    <w:p w:rsidR="00617DE9" w:rsidRPr="008961CA" w:rsidRDefault="00617DE9" w:rsidP="00617DE9">
      <w:pPr>
        <w:ind w:right="-142"/>
      </w:pPr>
    </w:p>
    <w:p w:rsidR="00617DE9" w:rsidRPr="008961CA" w:rsidRDefault="00617DE9" w:rsidP="00617DE9">
      <w:pPr>
        <w:ind w:right="-142"/>
      </w:pPr>
    </w:p>
    <w:p w:rsidR="00617DE9" w:rsidRPr="008961CA" w:rsidRDefault="00617DE9" w:rsidP="00617DE9">
      <w:pPr>
        <w:ind w:right="-142"/>
      </w:pPr>
    </w:p>
    <w:p w:rsidR="00617DE9" w:rsidRPr="008961CA" w:rsidRDefault="00617DE9" w:rsidP="00617DE9">
      <w:pPr>
        <w:ind w:right="-142"/>
      </w:pPr>
    </w:p>
    <w:p w:rsidR="000038A1" w:rsidRDefault="000038A1"/>
    <w:sectPr w:rsidR="000038A1" w:rsidSect="00FF028C">
      <w:pgSz w:w="16838" w:h="11906" w:orient="landscape"/>
      <w:pgMar w:top="426" w:right="53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59">
    <w:altName w:val="Calibri"/>
    <w:charset w:val="EE"/>
    <w:family w:val="auto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EF2B5E"/>
    <w:multiLevelType w:val="hybridMultilevel"/>
    <w:tmpl w:val="7BB423BC"/>
    <w:lvl w:ilvl="0" w:tplc="A4C6C92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212C43"/>
    <w:multiLevelType w:val="hybridMultilevel"/>
    <w:tmpl w:val="6DB04FFA"/>
    <w:lvl w:ilvl="0" w:tplc="AD4606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D7789"/>
    <w:multiLevelType w:val="hybridMultilevel"/>
    <w:tmpl w:val="C9463226"/>
    <w:lvl w:ilvl="0" w:tplc="9E468E98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0AE17F1F"/>
    <w:multiLevelType w:val="hybridMultilevel"/>
    <w:tmpl w:val="F9446322"/>
    <w:lvl w:ilvl="0" w:tplc="7DF6D04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DB2C5D"/>
    <w:multiLevelType w:val="hybridMultilevel"/>
    <w:tmpl w:val="4206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87C94"/>
    <w:multiLevelType w:val="hybridMultilevel"/>
    <w:tmpl w:val="F8EE8F20"/>
    <w:lvl w:ilvl="0" w:tplc="402C40A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75859"/>
    <w:multiLevelType w:val="hybridMultilevel"/>
    <w:tmpl w:val="C0A861AA"/>
    <w:lvl w:ilvl="0" w:tplc="D2209064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E63FE8"/>
    <w:multiLevelType w:val="hybridMultilevel"/>
    <w:tmpl w:val="F60AA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34A1"/>
    <w:multiLevelType w:val="hybridMultilevel"/>
    <w:tmpl w:val="7E4A786E"/>
    <w:lvl w:ilvl="0" w:tplc="8DD0DF9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336773"/>
    <w:multiLevelType w:val="hybridMultilevel"/>
    <w:tmpl w:val="11B0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01AB5"/>
    <w:multiLevelType w:val="hybridMultilevel"/>
    <w:tmpl w:val="EBBA04D2"/>
    <w:lvl w:ilvl="0" w:tplc="7416C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772634"/>
    <w:multiLevelType w:val="hybridMultilevel"/>
    <w:tmpl w:val="34B0AA92"/>
    <w:lvl w:ilvl="0" w:tplc="00A2B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D82DEA"/>
    <w:multiLevelType w:val="hybridMultilevel"/>
    <w:tmpl w:val="75B87D08"/>
    <w:lvl w:ilvl="0" w:tplc="9128281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7F75B0"/>
    <w:multiLevelType w:val="hybridMultilevel"/>
    <w:tmpl w:val="0998804E"/>
    <w:lvl w:ilvl="0" w:tplc="DDDE1C9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6D0BF6"/>
    <w:multiLevelType w:val="hybridMultilevel"/>
    <w:tmpl w:val="FEC2E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32B51"/>
    <w:multiLevelType w:val="hybridMultilevel"/>
    <w:tmpl w:val="14EA9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5101B"/>
    <w:multiLevelType w:val="hybridMultilevel"/>
    <w:tmpl w:val="D45EB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B13DC"/>
    <w:multiLevelType w:val="hybridMultilevel"/>
    <w:tmpl w:val="C610073A"/>
    <w:lvl w:ilvl="0" w:tplc="4294A25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DD0E70"/>
    <w:multiLevelType w:val="hybridMultilevel"/>
    <w:tmpl w:val="75FEE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F6A08"/>
    <w:multiLevelType w:val="hybridMultilevel"/>
    <w:tmpl w:val="26CCA21A"/>
    <w:lvl w:ilvl="0" w:tplc="E8908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B2282D"/>
    <w:multiLevelType w:val="hybridMultilevel"/>
    <w:tmpl w:val="F4BA1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B3927"/>
    <w:multiLevelType w:val="hybridMultilevel"/>
    <w:tmpl w:val="5058B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24"/>
  </w:num>
  <w:num w:numId="5">
    <w:abstractNumId w:val="10"/>
  </w:num>
  <w:num w:numId="6">
    <w:abstractNumId w:val="7"/>
  </w:num>
  <w:num w:numId="7">
    <w:abstractNumId w:val="1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2"/>
  </w:num>
  <w:num w:numId="19">
    <w:abstractNumId w:val="13"/>
  </w:num>
  <w:num w:numId="20">
    <w:abstractNumId w:val="4"/>
  </w:num>
  <w:num w:numId="21">
    <w:abstractNumId w:val="14"/>
  </w:num>
  <w:num w:numId="22">
    <w:abstractNumId w:val="12"/>
  </w:num>
  <w:num w:numId="23">
    <w:abstractNumId w:val="19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E9"/>
    <w:rsid w:val="000038A1"/>
    <w:rsid w:val="00023094"/>
    <w:rsid w:val="000419EC"/>
    <w:rsid w:val="000E1FDE"/>
    <w:rsid w:val="001072AA"/>
    <w:rsid w:val="00180B3E"/>
    <w:rsid w:val="00191CDF"/>
    <w:rsid w:val="001A661B"/>
    <w:rsid w:val="001C2C2B"/>
    <w:rsid w:val="001C3417"/>
    <w:rsid w:val="001F0E03"/>
    <w:rsid w:val="002120BA"/>
    <w:rsid w:val="002E3250"/>
    <w:rsid w:val="00306210"/>
    <w:rsid w:val="00333BAE"/>
    <w:rsid w:val="00334041"/>
    <w:rsid w:val="003C0AD8"/>
    <w:rsid w:val="003C1C20"/>
    <w:rsid w:val="003D5DBF"/>
    <w:rsid w:val="00405C53"/>
    <w:rsid w:val="004462C8"/>
    <w:rsid w:val="00483DC3"/>
    <w:rsid w:val="004B25D5"/>
    <w:rsid w:val="004C50A4"/>
    <w:rsid w:val="004C720B"/>
    <w:rsid w:val="00596E8A"/>
    <w:rsid w:val="005E08F0"/>
    <w:rsid w:val="00606C6D"/>
    <w:rsid w:val="00617DE9"/>
    <w:rsid w:val="00635EC7"/>
    <w:rsid w:val="00640D21"/>
    <w:rsid w:val="006B4A14"/>
    <w:rsid w:val="006C4277"/>
    <w:rsid w:val="006C54AC"/>
    <w:rsid w:val="006D10BC"/>
    <w:rsid w:val="006D36F1"/>
    <w:rsid w:val="00711562"/>
    <w:rsid w:val="007A5E1B"/>
    <w:rsid w:val="00802C00"/>
    <w:rsid w:val="00853DA8"/>
    <w:rsid w:val="0086219C"/>
    <w:rsid w:val="008832ED"/>
    <w:rsid w:val="008C0AE8"/>
    <w:rsid w:val="00915B3C"/>
    <w:rsid w:val="00917593"/>
    <w:rsid w:val="0094531C"/>
    <w:rsid w:val="009819BC"/>
    <w:rsid w:val="00995D22"/>
    <w:rsid w:val="009C22EA"/>
    <w:rsid w:val="009E786A"/>
    <w:rsid w:val="009F316A"/>
    <w:rsid w:val="009F7FA6"/>
    <w:rsid w:val="00A2635C"/>
    <w:rsid w:val="00AC5B28"/>
    <w:rsid w:val="00B47B4D"/>
    <w:rsid w:val="00BA4C41"/>
    <w:rsid w:val="00BB07A8"/>
    <w:rsid w:val="00CC6983"/>
    <w:rsid w:val="00CE0AF3"/>
    <w:rsid w:val="00D514A9"/>
    <w:rsid w:val="00D80460"/>
    <w:rsid w:val="00D9198E"/>
    <w:rsid w:val="00DC2AB2"/>
    <w:rsid w:val="00E27C84"/>
    <w:rsid w:val="00E427F1"/>
    <w:rsid w:val="00E50936"/>
    <w:rsid w:val="00E562B3"/>
    <w:rsid w:val="00EB252C"/>
    <w:rsid w:val="00F52C90"/>
    <w:rsid w:val="00F90DED"/>
    <w:rsid w:val="00FE02CA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6815"/>
  <w15:chartTrackingRefBased/>
  <w15:docId w15:val="{F1228EAE-CAB2-4BA9-A6D6-5AD76E7B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17D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7DE9"/>
    <w:rPr>
      <w:color w:val="0563C1" w:themeColor="hyperlink"/>
      <w:u w:val="single"/>
    </w:rPr>
  </w:style>
  <w:style w:type="paragraph" w:customStyle="1" w:styleId="Standard">
    <w:name w:val="Standard"/>
    <w:rsid w:val="00617DE9"/>
    <w:pPr>
      <w:suppressAutoHyphens/>
      <w:autoSpaceDN w:val="0"/>
      <w:spacing w:after="200" w:line="276" w:lineRule="auto"/>
    </w:pPr>
    <w:rPr>
      <w:rFonts w:ascii="Times New Roman" w:eastAsia="SimSun" w:hAnsi="Times New Roman" w:cs="F"/>
      <w:kern w:val="3"/>
      <w:sz w:val="24"/>
    </w:rPr>
  </w:style>
  <w:style w:type="paragraph" w:customStyle="1" w:styleId="Textbody">
    <w:name w:val="Text body"/>
    <w:basedOn w:val="Standard"/>
    <w:rsid w:val="00617DE9"/>
    <w:pPr>
      <w:spacing w:after="120"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617DE9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Zwykytekst">
    <w:name w:val="Plain Text"/>
    <w:basedOn w:val="Standard"/>
    <w:link w:val="ZwykytekstZnak"/>
    <w:rsid w:val="00F90DED"/>
    <w:pPr>
      <w:textAlignment w:val="baseline"/>
    </w:pPr>
    <w:rPr>
      <w:rFonts w:ascii="Courier New" w:eastAsia="Courier New" w:hAnsi="Courier New" w:cs="Courier New"/>
      <w:kern w:val="0"/>
    </w:rPr>
  </w:style>
  <w:style w:type="character" w:customStyle="1" w:styleId="ZwykytekstZnak">
    <w:name w:val="Zwykły tekst Znak"/>
    <w:basedOn w:val="Domylnaczcionkaakapitu"/>
    <w:link w:val="Zwykytekst"/>
    <w:rsid w:val="00F90DED"/>
    <w:rPr>
      <w:rFonts w:ascii="Courier New" w:eastAsia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odreczniki.pl/a/lasy-rownikowe/DQJ6ZDCy9" TargetMode="External"/><Relationship Id="rId18" Type="http://schemas.openxmlformats.org/officeDocument/2006/relationships/hyperlink" Target="https://www.superkid.pl/jak-zrobic-zrzut-ekranu?gclid=EAIaIQobChMIgrnGj-q86AIVAkQYCh02hwH7EAAYASAAEgIXCPD_BwE" TargetMode="External"/><Relationship Id="rId26" Type="http://schemas.openxmlformats.org/officeDocument/2006/relationships/image" Target="media/image2.png"/><Relationship Id="rId39" Type="http://schemas.openxmlformats.org/officeDocument/2006/relationships/theme" Target="theme/theme1.xml"/><Relationship Id="rId21" Type="http://schemas.openxmlformats.org/officeDocument/2006/relationships/hyperlink" Target="https://www.youtube.com/watch?v=RM6YAfIl6Z4" TargetMode="External"/><Relationship Id="rId34" Type="http://schemas.openxmlformats.org/officeDocument/2006/relationships/hyperlink" Target="https://www.youtube.com/watch?v=3UqpogkDTEE" TargetMode="External"/><Relationship Id="rId7" Type="http://schemas.openxmlformats.org/officeDocument/2006/relationships/hyperlink" Target="mailto:emiliaszadkowska@gmail.com" TargetMode="External"/><Relationship Id="rId12" Type="http://schemas.openxmlformats.org/officeDocument/2006/relationships/hyperlink" Target="https://epodreczniki.pl/a/rosliny-i-zwierzeta-lasow-rownikowych/DCB8qK7Yo" TargetMode="External"/><Relationship Id="rId17" Type="http://schemas.openxmlformats.org/officeDocument/2006/relationships/hyperlink" Target="https://www.youtube.com/watch?v=u9CL4RfW9Zs" TargetMode="External"/><Relationship Id="rId25" Type="http://schemas.openxmlformats.org/officeDocument/2006/relationships/hyperlink" Target="https://www.youtube.com/watch?v=cs9X2RiKb2E&amp;t=413s" TargetMode="External"/><Relationship Id="rId33" Type="http://schemas.openxmlformats.org/officeDocument/2006/relationships/hyperlink" Target="https://wordwall.net/pl/resource/494061/h-s/easter-%20%20%20%20vocabulary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ts-5MSsfK8" TargetMode="External"/><Relationship Id="rId20" Type="http://schemas.openxmlformats.org/officeDocument/2006/relationships/hyperlink" Target="https://www.youtube.com/watch?v=4gdMMKqnFXY" TargetMode="External"/><Relationship Id="rId29" Type="http://schemas.openxmlformats.org/officeDocument/2006/relationships/hyperlink" Target="mailto:ankaleszczuk@op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xSO1LQpJHg" TargetMode="External"/><Relationship Id="rId11" Type="http://schemas.openxmlformats.org/officeDocument/2006/relationships/hyperlink" Target="https://youtu.be/Eso66q7XLDM" TargetMode="External"/><Relationship Id="rId24" Type="http://schemas.openxmlformats.org/officeDocument/2006/relationships/hyperlink" Target="mailto:sp2biologia@op.pl" TargetMode="External"/><Relationship Id="rId32" Type="http://schemas.openxmlformats.org/officeDocument/2006/relationships/hyperlink" Target="https://www.youtube.com/watch?v=3UqpogkDTEE" TargetMode="External"/><Relationship Id="rId37" Type="http://schemas.openxmlformats.org/officeDocument/2006/relationships/hyperlink" Target="https://www.youtube.com/watch?v=dlAFVAKEHro" TargetMode="External"/><Relationship Id="rId5" Type="http://schemas.openxmlformats.org/officeDocument/2006/relationships/hyperlink" Target="https://www.youtube.com/watch?v=IxSO1LQpJHg" TargetMode="External"/><Relationship Id="rId15" Type="http://schemas.openxmlformats.org/officeDocument/2006/relationships/hyperlink" Target="https://www.youtube.com/watch?v=OivypQxKZDE" TargetMode="External"/><Relationship Id="rId23" Type="http://schemas.openxmlformats.org/officeDocument/2006/relationships/hyperlink" Target="https://padlet.com/flower1401/wrz99o0b7k3b" TargetMode="External"/><Relationship Id="rId28" Type="http://schemas.openxmlformats.org/officeDocument/2006/relationships/hyperlink" Target="https://www.youtube.com/watch?v=wCF4yrQWXtw&amp;feature=emb_title" TargetMode="External"/><Relationship Id="rId36" Type="http://schemas.openxmlformats.org/officeDocument/2006/relationships/hyperlink" Target="https://www.youtube.com/watch?v=sJulOdVThOQ" TargetMode="External"/><Relationship Id="rId10" Type="http://schemas.openxmlformats.org/officeDocument/2006/relationships/hyperlink" Target="https://www.youtube.com/watch?v=zKKkwGyG_J4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s://wordwall.net/pl/resource/494061/h-s/easter-%20%20%20%20vocabul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lwia.budzisz@op.pl" TargetMode="External"/><Relationship Id="rId14" Type="http://schemas.openxmlformats.org/officeDocument/2006/relationships/hyperlink" Target="https://epodreczniki.pl/a/lasy-lisciaste/DWqOXBVPS" TargetMode="External"/><Relationship Id="rId22" Type="http://schemas.openxmlformats.org/officeDocument/2006/relationships/hyperlink" Target="mailto:jadwiga.zak2020@wp.pl" TargetMode="External"/><Relationship Id="rId27" Type="http://schemas.openxmlformats.org/officeDocument/2006/relationships/hyperlink" Target="https://padlet.com/flower1401/wrz99o0b7k3b" TargetMode="External"/><Relationship Id="rId30" Type="http://schemas.openxmlformats.org/officeDocument/2006/relationships/hyperlink" Target="mailto:ankaleszczuk@op.pl" TargetMode="External"/><Relationship Id="rId35" Type="http://schemas.openxmlformats.org/officeDocument/2006/relationships/hyperlink" Target="https://www.youtube.com/watch?v=XmUOQV0tf9U" TargetMode="External"/><Relationship Id="rId8" Type="http://schemas.openxmlformats.org/officeDocument/2006/relationships/hyperlink" Target="https://padlet.com/flower1401/wrz99o0b7k3b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34</Pages>
  <Words>4185</Words>
  <Characters>25114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Izdebski</dc:creator>
  <cp:keywords/>
  <dc:description/>
  <cp:lastModifiedBy>Bartosz Izdebski</cp:lastModifiedBy>
  <cp:revision>70</cp:revision>
  <dcterms:created xsi:type="dcterms:W3CDTF">2020-03-31T08:12:00Z</dcterms:created>
  <dcterms:modified xsi:type="dcterms:W3CDTF">2020-04-01T13:30:00Z</dcterms:modified>
</cp:coreProperties>
</file>